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6" w:rsidRPr="00C24BC6" w:rsidRDefault="00B25C0F" w:rsidP="002273FF">
      <w:pPr>
        <w:keepNext/>
        <w:suppressAutoHyphens w:val="0"/>
        <w:ind w:right="41"/>
        <w:jc w:val="center"/>
        <w:outlineLvl w:val="2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СОВЕТ</w:t>
      </w:r>
      <w:r w:rsidR="002273FF">
        <w:rPr>
          <w:b/>
          <w:sz w:val="28"/>
          <w:szCs w:val="20"/>
          <w:lang w:eastAsia="ru-RU"/>
        </w:rPr>
        <w:t xml:space="preserve"> ПОКР</w:t>
      </w:r>
      <w:r w:rsidR="00C24BC6" w:rsidRPr="00C24BC6">
        <w:rPr>
          <w:b/>
          <w:sz w:val="28"/>
          <w:szCs w:val="20"/>
          <w:lang w:eastAsia="ru-RU"/>
        </w:rPr>
        <w:t>ОВСКОГО СЕЛЬСКОГО ПОСЕЛЕНИЯ</w:t>
      </w:r>
    </w:p>
    <w:p w:rsidR="00C24BC6" w:rsidRPr="00C24BC6" w:rsidRDefault="00C24BC6" w:rsidP="00C24BC6">
      <w:pPr>
        <w:keepNext/>
        <w:numPr>
          <w:ilvl w:val="0"/>
          <w:numId w:val="3"/>
        </w:numPr>
        <w:tabs>
          <w:tab w:val="clear" w:pos="0"/>
        </w:tabs>
        <w:suppressAutoHyphens w:val="0"/>
        <w:ind w:right="41"/>
        <w:jc w:val="center"/>
        <w:outlineLvl w:val="2"/>
        <w:rPr>
          <w:b/>
          <w:sz w:val="28"/>
          <w:szCs w:val="20"/>
          <w:lang w:eastAsia="ru-RU"/>
        </w:rPr>
      </w:pPr>
      <w:r w:rsidRPr="00C24BC6">
        <w:rPr>
          <w:b/>
          <w:sz w:val="28"/>
          <w:szCs w:val="20"/>
          <w:lang w:eastAsia="ru-RU"/>
        </w:rPr>
        <w:t>НОВОПОКРОВСКОГО РАЙОНА</w:t>
      </w:r>
    </w:p>
    <w:p w:rsidR="00C24BC6" w:rsidRPr="00C24BC6" w:rsidRDefault="00C24BC6" w:rsidP="00C24BC6">
      <w:pPr>
        <w:suppressAutoHyphens w:val="0"/>
        <w:ind w:right="41"/>
        <w:jc w:val="center"/>
        <w:rPr>
          <w:b/>
          <w:sz w:val="28"/>
          <w:szCs w:val="20"/>
          <w:lang w:eastAsia="ru-RU"/>
        </w:rPr>
      </w:pPr>
      <w:r w:rsidRPr="00C24BC6">
        <w:rPr>
          <w:b/>
          <w:sz w:val="28"/>
          <w:szCs w:val="20"/>
          <w:lang w:eastAsia="ru-RU"/>
        </w:rPr>
        <w:t>(третий  созыв)</w:t>
      </w:r>
    </w:p>
    <w:p w:rsidR="00C24BC6" w:rsidRPr="00C24BC6" w:rsidRDefault="00C24BC6" w:rsidP="00C24BC6">
      <w:pPr>
        <w:suppressAutoHyphens w:val="0"/>
        <w:ind w:right="41"/>
        <w:rPr>
          <w:sz w:val="28"/>
          <w:szCs w:val="20"/>
          <w:lang w:eastAsia="ru-RU"/>
        </w:rPr>
      </w:pPr>
    </w:p>
    <w:p w:rsidR="00C24BC6" w:rsidRPr="00C24BC6" w:rsidRDefault="00C24BC6" w:rsidP="00C24BC6">
      <w:pPr>
        <w:suppressAutoHyphens w:val="0"/>
        <w:ind w:right="41"/>
        <w:jc w:val="center"/>
        <w:rPr>
          <w:b/>
          <w:sz w:val="28"/>
          <w:szCs w:val="20"/>
          <w:lang w:eastAsia="ru-RU"/>
        </w:rPr>
      </w:pPr>
      <w:proofErr w:type="gramStart"/>
      <w:r w:rsidRPr="00C24BC6">
        <w:rPr>
          <w:b/>
          <w:sz w:val="28"/>
          <w:szCs w:val="20"/>
          <w:lang w:eastAsia="ru-RU"/>
        </w:rPr>
        <w:t>Р</w:t>
      </w:r>
      <w:proofErr w:type="gramEnd"/>
      <w:r w:rsidRPr="00C24BC6">
        <w:rPr>
          <w:b/>
          <w:sz w:val="28"/>
          <w:szCs w:val="20"/>
          <w:lang w:eastAsia="ru-RU"/>
        </w:rPr>
        <w:t xml:space="preserve"> Е Ш Е Н И Е</w:t>
      </w:r>
      <w:r w:rsidR="002273FF">
        <w:rPr>
          <w:b/>
          <w:sz w:val="28"/>
          <w:szCs w:val="20"/>
          <w:lang w:eastAsia="ru-RU"/>
        </w:rPr>
        <w:t xml:space="preserve"> (проект)</w:t>
      </w:r>
    </w:p>
    <w:p w:rsidR="00C24BC6" w:rsidRPr="00C24BC6" w:rsidRDefault="00C24BC6" w:rsidP="00C24BC6">
      <w:pPr>
        <w:suppressAutoHyphens w:val="0"/>
        <w:ind w:right="41"/>
        <w:rPr>
          <w:sz w:val="28"/>
          <w:szCs w:val="20"/>
          <w:lang w:eastAsia="ru-RU"/>
        </w:rPr>
      </w:pPr>
    </w:p>
    <w:p w:rsidR="00C24BC6" w:rsidRPr="00C24BC6" w:rsidRDefault="002273FF" w:rsidP="00C24BC6">
      <w:pPr>
        <w:keepNext/>
        <w:suppressAutoHyphens w:val="0"/>
        <w:ind w:right="41"/>
        <w:outlineLvl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О</w:t>
      </w:r>
      <w:r w:rsidR="00C24BC6" w:rsidRPr="00C24BC6">
        <w:rPr>
          <w:sz w:val="28"/>
          <w:szCs w:val="20"/>
          <w:lang w:eastAsia="ru-RU"/>
        </w:rPr>
        <w:t xml:space="preserve">т  </w:t>
      </w:r>
      <w:r w:rsidR="00C24BC6">
        <w:rPr>
          <w:sz w:val="28"/>
          <w:szCs w:val="20"/>
          <w:lang w:eastAsia="ru-RU"/>
        </w:rPr>
        <w:t>__________</w:t>
      </w:r>
      <w:r w:rsidR="00C24BC6" w:rsidRPr="00C24BC6">
        <w:rPr>
          <w:sz w:val="28"/>
          <w:szCs w:val="20"/>
          <w:lang w:eastAsia="ru-RU"/>
        </w:rPr>
        <w:t xml:space="preserve">                                                                 </w:t>
      </w:r>
      <w:r w:rsidR="00C24BC6">
        <w:rPr>
          <w:sz w:val="28"/>
          <w:szCs w:val="20"/>
          <w:lang w:eastAsia="ru-RU"/>
        </w:rPr>
        <w:t xml:space="preserve">       </w:t>
      </w:r>
      <w:r w:rsidR="00C24BC6" w:rsidRPr="00C24BC6">
        <w:rPr>
          <w:sz w:val="28"/>
          <w:szCs w:val="20"/>
          <w:lang w:eastAsia="ru-RU"/>
        </w:rPr>
        <w:t xml:space="preserve">           </w:t>
      </w:r>
      <w:r w:rsidR="00C24BC6">
        <w:rPr>
          <w:sz w:val="28"/>
          <w:szCs w:val="20"/>
          <w:lang w:eastAsia="ru-RU"/>
        </w:rPr>
        <w:t xml:space="preserve">    №__</w:t>
      </w:r>
    </w:p>
    <w:p w:rsidR="00C24BC6" w:rsidRPr="00C24BC6" w:rsidRDefault="00C24BC6" w:rsidP="00C24BC6">
      <w:pPr>
        <w:suppressAutoHyphens w:val="0"/>
        <w:rPr>
          <w:sz w:val="20"/>
          <w:szCs w:val="20"/>
          <w:lang w:eastAsia="ru-RU"/>
        </w:rPr>
      </w:pPr>
    </w:p>
    <w:p w:rsidR="00C24BC6" w:rsidRPr="00C24BC6" w:rsidRDefault="002273FF" w:rsidP="00C24BC6">
      <w:pPr>
        <w:suppressAutoHyphens w:val="0"/>
        <w:ind w:right="41"/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пос. </w:t>
      </w:r>
      <w:proofErr w:type="spellStart"/>
      <w:r>
        <w:rPr>
          <w:sz w:val="28"/>
          <w:szCs w:val="20"/>
          <w:lang w:eastAsia="ru-RU"/>
        </w:rPr>
        <w:t>Новопокровский</w:t>
      </w:r>
      <w:proofErr w:type="spellEnd"/>
    </w:p>
    <w:p w:rsidR="00C24BC6" w:rsidRPr="00C24BC6" w:rsidRDefault="00C24BC6" w:rsidP="00C24BC6">
      <w:pPr>
        <w:suppressAutoHyphens w:val="0"/>
        <w:ind w:right="41"/>
        <w:jc w:val="both"/>
        <w:rPr>
          <w:sz w:val="28"/>
          <w:szCs w:val="20"/>
          <w:lang w:eastAsia="ru-RU"/>
        </w:rPr>
      </w:pPr>
    </w:p>
    <w:p w:rsidR="009E2E13" w:rsidRDefault="009E2E13" w:rsidP="002C6843">
      <w:pPr>
        <w:rPr>
          <w:sz w:val="28"/>
          <w:szCs w:val="28"/>
        </w:rPr>
      </w:pPr>
    </w:p>
    <w:p w:rsidR="009E2E13" w:rsidRPr="00C24BC6" w:rsidRDefault="009E2E13" w:rsidP="009E2E13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об административной комиссии </w:t>
      </w:r>
      <w:r w:rsidR="002273FF">
        <w:rPr>
          <w:b/>
          <w:bCs/>
          <w:sz w:val="28"/>
          <w:szCs w:val="28"/>
        </w:rPr>
        <w:t>Покр</w:t>
      </w:r>
      <w:r w:rsidR="00C24BC6">
        <w:rPr>
          <w:b/>
          <w:bCs/>
          <w:sz w:val="28"/>
          <w:szCs w:val="28"/>
        </w:rPr>
        <w:t>овского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C24BC6">
        <w:rPr>
          <w:b/>
          <w:bCs/>
          <w:sz w:val="28"/>
          <w:szCs w:val="28"/>
        </w:rPr>
        <w:t>Новопокровского района</w:t>
      </w:r>
    </w:p>
    <w:p w:rsidR="009E2E13" w:rsidRDefault="009E2E13" w:rsidP="009E2E13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9E2E13" w:rsidRDefault="009E2E13" w:rsidP="009E2E13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9E2E13" w:rsidRDefault="00C24BC6" w:rsidP="009E2E13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E2E13">
        <w:rPr>
          <w:b/>
          <w:bCs/>
          <w:sz w:val="28"/>
          <w:szCs w:val="28"/>
        </w:rPr>
        <w:t xml:space="preserve"> </w:t>
      </w:r>
      <w:r w:rsidR="009E2E13">
        <w:rPr>
          <w:sz w:val="28"/>
          <w:szCs w:val="28"/>
        </w:rPr>
        <w:t xml:space="preserve">В соответствии с Законом Краснодарского края  "Об административных правонарушениях" от 23.07. 2003 г № 608 – КЗ, руководствуясь </w:t>
      </w:r>
      <w:r w:rsidR="00CD5939">
        <w:rPr>
          <w:sz w:val="28"/>
          <w:szCs w:val="28"/>
        </w:rPr>
        <w:t>статьей 26</w:t>
      </w:r>
      <w:r w:rsidR="00D534DB">
        <w:rPr>
          <w:sz w:val="28"/>
          <w:szCs w:val="28"/>
        </w:rPr>
        <w:t xml:space="preserve"> Устава </w:t>
      </w:r>
      <w:r w:rsidR="002273FF">
        <w:rPr>
          <w:sz w:val="28"/>
          <w:szCs w:val="28"/>
        </w:rPr>
        <w:t>Покровского</w:t>
      </w:r>
      <w:r w:rsidR="009E2E13">
        <w:rPr>
          <w:sz w:val="28"/>
          <w:szCs w:val="28"/>
        </w:rPr>
        <w:t xml:space="preserve"> сельского посе</w:t>
      </w:r>
      <w:r w:rsidR="00D534DB">
        <w:rPr>
          <w:sz w:val="28"/>
          <w:szCs w:val="28"/>
        </w:rPr>
        <w:t xml:space="preserve">ления, Совет  </w:t>
      </w:r>
      <w:r w:rsidR="002273FF">
        <w:rPr>
          <w:sz w:val="28"/>
          <w:szCs w:val="28"/>
        </w:rPr>
        <w:t>Покровского</w:t>
      </w:r>
      <w:r w:rsidR="009E2E13">
        <w:rPr>
          <w:sz w:val="28"/>
          <w:szCs w:val="28"/>
        </w:rPr>
        <w:t xml:space="preserve"> сельског</w:t>
      </w:r>
      <w:r w:rsidR="00D534DB">
        <w:rPr>
          <w:sz w:val="28"/>
          <w:szCs w:val="28"/>
        </w:rPr>
        <w:t>о поселения Новопокровского района</w:t>
      </w:r>
      <w:r w:rsidR="009E2E13">
        <w:rPr>
          <w:sz w:val="28"/>
          <w:szCs w:val="28"/>
        </w:rPr>
        <w:t xml:space="preserve"> р е ш и л:</w:t>
      </w:r>
    </w:p>
    <w:p w:rsidR="002273FF" w:rsidRPr="002273FF" w:rsidRDefault="002273FF" w:rsidP="009E2E13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9E2E13" w:rsidRDefault="00C24BC6" w:rsidP="009E2E13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E13">
        <w:rPr>
          <w:sz w:val="28"/>
          <w:szCs w:val="28"/>
        </w:rPr>
        <w:t>1. Утвердить  Положение об административ</w:t>
      </w:r>
      <w:r w:rsidR="00D534DB">
        <w:rPr>
          <w:sz w:val="28"/>
          <w:szCs w:val="28"/>
        </w:rPr>
        <w:t xml:space="preserve">ной комиссии </w:t>
      </w:r>
      <w:r w:rsidR="002273FF">
        <w:rPr>
          <w:sz w:val="28"/>
          <w:szCs w:val="28"/>
        </w:rPr>
        <w:t>Покровского</w:t>
      </w:r>
      <w:r w:rsidR="009E2E13">
        <w:rPr>
          <w:sz w:val="28"/>
          <w:szCs w:val="28"/>
        </w:rPr>
        <w:t xml:space="preserve"> с</w:t>
      </w:r>
      <w:r w:rsidR="00D534DB">
        <w:rPr>
          <w:sz w:val="28"/>
          <w:szCs w:val="28"/>
        </w:rPr>
        <w:t>ельского поселения Новопокровского</w:t>
      </w:r>
      <w:r w:rsidR="009E2E13">
        <w:rPr>
          <w:sz w:val="28"/>
          <w:szCs w:val="28"/>
        </w:rPr>
        <w:t xml:space="preserve"> района</w:t>
      </w:r>
      <w:r w:rsidR="00D5656D">
        <w:rPr>
          <w:sz w:val="28"/>
          <w:szCs w:val="28"/>
        </w:rPr>
        <w:t xml:space="preserve"> </w:t>
      </w:r>
      <w:r w:rsidR="009E2E13">
        <w:rPr>
          <w:sz w:val="28"/>
          <w:szCs w:val="28"/>
        </w:rPr>
        <w:t xml:space="preserve"> </w:t>
      </w:r>
      <w:r w:rsidR="00D534DB">
        <w:rPr>
          <w:sz w:val="28"/>
          <w:szCs w:val="28"/>
        </w:rPr>
        <w:t>(Приложение</w:t>
      </w:r>
      <w:r w:rsidR="00D5656D">
        <w:rPr>
          <w:sz w:val="28"/>
          <w:szCs w:val="28"/>
        </w:rPr>
        <w:t>1</w:t>
      </w:r>
      <w:r w:rsidR="009E2E13">
        <w:rPr>
          <w:sz w:val="28"/>
          <w:szCs w:val="28"/>
        </w:rPr>
        <w:t>).</w:t>
      </w:r>
    </w:p>
    <w:p w:rsidR="00D5656D" w:rsidRPr="00D5656D" w:rsidRDefault="00D5656D" w:rsidP="009E2E13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состав административной комиссии </w:t>
      </w:r>
      <w:r w:rsidR="002273FF">
        <w:rPr>
          <w:sz w:val="28"/>
          <w:szCs w:val="28"/>
        </w:rPr>
        <w:t xml:space="preserve">Покровского </w:t>
      </w:r>
      <w:r w:rsidRPr="00D534DB">
        <w:rPr>
          <w:sz w:val="28"/>
          <w:szCs w:val="28"/>
        </w:rPr>
        <w:t>сельского поселения Новопокровского района</w:t>
      </w:r>
      <w:r>
        <w:rPr>
          <w:sz w:val="28"/>
          <w:szCs w:val="28"/>
        </w:rPr>
        <w:t xml:space="preserve"> (Приложение 2)</w:t>
      </w:r>
    </w:p>
    <w:p w:rsidR="00CD5939" w:rsidRPr="002273FF" w:rsidRDefault="00C24BC6" w:rsidP="002273FF">
      <w:pPr>
        <w:pStyle w:val="a7"/>
        <w:tabs>
          <w:tab w:val="left" w:pos="708"/>
        </w:tabs>
        <w:jc w:val="both"/>
        <w:rPr>
          <w:sz w:val="28"/>
          <w:szCs w:val="28"/>
        </w:rPr>
      </w:pPr>
      <w:r w:rsidRPr="002273FF">
        <w:rPr>
          <w:sz w:val="28"/>
          <w:szCs w:val="28"/>
        </w:rPr>
        <w:t xml:space="preserve">        </w:t>
      </w:r>
      <w:r w:rsidR="00D5656D" w:rsidRPr="002273FF">
        <w:rPr>
          <w:sz w:val="28"/>
          <w:szCs w:val="28"/>
        </w:rPr>
        <w:t xml:space="preserve"> 3</w:t>
      </w:r>
      <w:r w:rsidR="00D534DB" w:rsidRPr="002273FF">
        <w:rPr>
          <w:sz w:val="28"/>
          <w:szCs w:val="28"/>
        </w:rPr>
        <w:t xml:space="preserve">. </w:t>
      </w:r>
      <w:r w:rsidR="002273FF" w:rsidRPr="002273FF">
        <w:rPr>
          <w:sz w:val="28"/>
          <w:szCs w:val="28"/>
        </w:rPr>
        <w:t>Признать</w:t>
      </w:r>
      <w:r w:rsidR="00CD5939" w:rsidRPr="002273FF">
        <w:rPr>
          <w:sz w:val="28"/>
          <w:szCs w:val="28"/>
        </w:rPr>
        <w:t xml:space="preserve"> утратившим</w:t>
      </w:r>
      <w:r w:rsidR="002273FF" w:rsidRPr="002273FF">
        <w:rPr>
          <w:sz w:val="28"/>
          <w:szCs w:val="28"/>
        </w:rPr>
        <w:t>и</w:t>
      </w:r>
      <w:r w:rsidR="00CD5939" w:rsidRPr="002273FF">
        <w:rPr>
          <w:sz w:val="28"/>
          <w:szCs w:val="28"/>
        </w:rPr>
        <w:t xml:space="preserve"> силу</w:t>
      </w:r>
      <w:r w:rsidR="002273FF" w:rsidRPr="002273FF">
        <w:rPr>
          <w:sz w:val="28"/>
          <w:szCs w:val="28"/>
        </w:rPr>
        <w:t xml:space="preserve">: </w:t>
      </w:r>
    </w:p>
    <w:p w:rsidR="002273FF" w:rsidRPr="002273FF" w:rsidRDefault="002273FF" w:rsidP="002273FF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273FF">
        <w:rPr>
          <w:sz w:val="28"/>
          <w:szCs w:val="28"/>
        </w:rPr>
        <w:t>- решение Совета Покровского сельского поселения от 25.01.2007 года № 74 «О создании административной комиссии Покровского сельского поселения»;</w:t>
      </w:r>
    </w:p>
    <w:p w:rsidR="002273FF" w:rsidRPr="002273FF" w:rsidRDefault="002273FF" w:rsidP="002273FF">
      <w:pPr>
        <w:ind w:firstLine="709"/>
        <w:jc w:val="both"/>
        <w:rPr>
          <w:sz w:val="28"/>
          <w:szCs w:val="28"/>
        </w:rPr>
      </w:pPr>
      <w:r w:rsidRPr="002273FF">
        <w:rPr>
          <w:sz w:val="28"/>
          <w:szCs w:val="28"/>
        </w:rPr>
        <w:t>-  решение Совета Покровского сельского поселения от 09.11.2017</w:t>
      </w:r>
      <w:r w:rsidRPr="002273FF">
        <w:rPr>
          <w:sz w:val="28"/>
          <w:szCs w:val="28"/>
        </w:rPr>
        <w:tab/>
        <w:t xml:space="preserve"> № 143 «О внесении изменений в состав административной комиссии Покровского сельского поселения</w:t>
      </w:r>
      <w:r>
        <w:rPr>
          <w:sz w:val="28"/>
          <w:szCs w:val="28"/>
        </w:rPr>
        <w:t>».</w:t>
      </w:r>
    </w:p>
    <w:p w:rsidR="002273FF" w:rsidRDefault="002273FF" w:rsidP="00227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решение возложить на постоянную комиссию по социальным вопросам, национальным вопросам, законности, правопорядку, общественным организациям (Денисенко).</w:t>
      </w:r>
    </w:p>
    <w:p w:rsidR="002273FF" w:rsidRDefault="002273FF" w:rsidP="002273FF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5.Решение вступает в силу со дня его официального обнародования.</w:t>
      </w:r>
    </w:p>
    <w:p w:rsidR="002273FF" w:rsidRDefault="002273FF" w:rsidP="002273FF">
      <w:pPr>
        <w:ind w:firstLine="720"/>
        <w:rPr>
          <w:sz w:val="28"/>
          <w:szCs w:val="28"/>
        </w:rPr>
      </w:pPr>
    </w:p>
    <w:p w:rsidR="002273FF" w:rsidRDefault="002273FF" w:rsidP="002273FF">
      <w:pPr>
        <w:rPr>
          <w:sz w:val="28"/>
          <w:szCs w:val="28"/>
        </w:rPr>
      </w:pPr>
    </w:p>
    <w:p w:rsidR="002273FF" w:rsidRDefault="002273FF" w:rsidP="002273FF">
      <w:pPr>
        <w:rPr>
          <w:sz w:val="28"/>
          <w:szCs w:val="28"/>
        </w:rPr>
      </w:pPr>
    </w:p>
    <w:p w:rsidR="002273FF" w:rsidRDefault="002273FF" w:rsidP="002273F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273FF" w:rsidRDefault="002273FF" w:rsidP="002273FF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2273FF" w:rsidRPr="00446D9D" w:rsidRDefault="002273FF" w:rsidP="002273FF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В.В. Сидоров</w:t>
      </w:r>
    </w:p>
    <w:p w:rsidR="009E2E13" w:rsidRPr="00C24BC6" w:rsidRDefault="009E2E13">
      <w:pPr>
        <w:rPr>
          <w:sz w:val="28"/>
          <w:szCs w:val="28"/>
        </w:rPr>
      </w:pPr>
    </w:p>
    <w:p w:rsidR="009E2E13" w:rsidRDefault="009E2E13"/>
    <w:p w:rsidR="00D5656D" w:rsidRDefault="00D5656D" w:rsidP="006F3F12">
      <w:pPr>
        <w:pStyle w:val="1"/>
      </w:pPr>
    </w:p>
    <w:p w:rsidR="006F3F12" w:rsidRPr="006F3F12" w:rsidRDefault="006F3F12" w:rsidP="006F3F12"/>
    <w:p w:rsidR="00D534DB" w:rsidRPr="00D534DB" w:rsidRDefault="00D534DB" w:rsidP="002273FF">
      <w:pPr>
        <w:suppressAutoHyphens w:val="0"/>
        <w:ind w:left="4035" w:firstLine="708"/>
        <w:rPr>
          <w:spacing w:val="1"/>
          <w:sz w:val="28"/>
          <w:szCs w:val="28"/>
          <w:lang w:eastAsia="ru-RU"/>
        </w:rPr>
      </w:pPr>
      <w:r w:rsidRPr="00D534DB">
        <w:rPr>
          <w:spacing w:val="1"/>
          <w:sz w:val="28"/>
          <w:szCs w:val="28"/>
          <w:lang w:eastAsia="ru-RU"/>
        </w:rPr>
        <w:lastRenderedPageBreak/>
        <w:t>ПРИЛОЖЕНИЕ</w:t>
      </w:r>
      <w:r w:rsidR="008F1A72">
        <w:rPr>
          <w:spacing w:val="1"/>
          <w:sz w:val="28"/>
          <w:szCs w:val="28"/>
          <w:lang w:eastAsia="ru-RU"/>
        </w:rPr>
        <w:t xml:space="preserve"> 1</w:t>
      </w:r>
    </w:p>
    <w:p w:rsidR="00D534DB" w:rsidRPr="00D534DB" w:rsidRDefault="00D534DB" w:rsidP="002273FF">
      <w:pPr>
        <w:suppressAutoHyphens w:val="0"/>
        <w:ind w:left="5103"/>
        <w:rPr>
          <w:sz w:val="28"/>
          <w:szCs w:val="28"/>
          <w:lang w:eastAsia="ru-RU"/>
        </w:rPr>
      </w:pPr>
    </w:p>
    <w:p w:rsidR="00D534DB" w:rsidRPr="00D534DB" w:rsidRDefault="00D534DB" w:rsidP="002273FF">
      <w:pPr>
        <w:suppressAutoHyphens w:val="0"/>
        <w:ind w:left="5103" w:hanging="360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>УТВЕРЖДЕН</w:t>
      </w:r>
      <w:r w:rsidR="00D5656D">
        <w:rPr>
          <w:sz w:val="28"/>
          <w:szCs w:val="28"/>
          <w:lang w:eastAsia="ru-RU"/>
        </w:rPr>
        <w:t>О</w:t>
      </w:r>
    </w:p>
    <w:p w:rsidR="00D534DB" w:rsidRPr="00D534DB" w:rsidRDefault="00D534DB" w:rsidP="002273FF">
      <w:pPr>
        <w:suppressAutoHyphens w:val="0"/>
        <w:ind w:left="5103" w:hanging="360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 xml:space="preserve">решением Совета </w:t>
      </w:r>
      <w:r w:rsidR="002273FF">
        <w:rPr>
          <w:sz w:val="28"/>
          <w:szCs w:val="28"/>
          <w:lang w:eastAsia="ru-RU"/>
        </w:rPr>
        <w:t>Покровского</w:t>
      </w:r>
    </w:p>
    <w:p w:rsidR="00D534DB" w:rsidRPr="00D534DB" w:rsidRDefault="00D534DB" w:rsidP="002273FF">
      <w:pPr>
        <w:suppressAutoHyphens w:val="0"/>
        <w:ind w:left="5103" w:hanging="360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>сельского поселения</w:t>
      </w:r>
    </w:p>
    <w:p w:rsidR="00D534DB" w:rsidRPr="00D534DB" w:rsidRDefault="00D534DB" w:rsidP="002273FF">
      <w:pPr>
        <w:suppressAutoHyphens w:val="0"/>
        <w:ind w:left="5103" w:hanging="360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>Новопокровского района</w:t>
      </w:r>
    </w:p>
    <w:p w:rsidR="00D534DB" w:rsidRPr="00D534DB" w:rsidRDefault="00D534DB" w:rsidP="002273FF">
      <w:pPr>
        <w:suppressAutoHyphens w:val="0"/>
        <w:ind w:left="5103" w:hanging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 __________</w:t>
      </w:r>
      <w:r w:rsidR="002273FF">
        <w:rPr>
          <w:sz w:val="28"/>
          <w:szCs w:val="28"/>
          <w:lang w:eastAsia="ru-RU"/>
        </w:rPr>
        <w:t xml:space="preserve"> </w:t>
      </w:r>
      <w:r w:rsidRPr="00D534DB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____</w:t>
      </w:r>
    </w:p>
    <w:p w:rsidR="00D534DB" w:rsidRDefault="00D534DB">
      <w:pPr>
        <w:jc w:val="right"/>
        <w:rPr>
          <w:sz w:val="28"/>
        </w:rPr>
      </w:pPr>
    </w:p>
    <w:p w:rsidR="004E5074" w:rsidRDefault="004E5074" w:rsidP="002273FF">
      <w:pPr>
        <w:rPr>
          <w:sz w:val="28"/>
        </w:rPr>
      </w:pPr>
    </w:p>
    <w:p w:rsidR="004E5074" w:rsidRPr="002273FF" w:rsidRDefault="004E5074" w:rsidP="002273FF">
      <w:pPr>
        <w:jc w:val="center"/>
        <w:rPr>
          <w:b/>
          <w:sz w:val="28"/>
          <w:szCs w:val="28"/>
        </w:rPr>
      </w:pPr>
      <w:r w:rsidRPr="002273FF">
        <w:rPr>
          <w:b/>
          <w:sz w:val="28"/>
          <w:szCs w:val="28"/>
        </w:rPr>
        <w:t>ПОЛОЖЕНИЕ</w:t>
      </w:r>
    </w:p>
    <w:p w:rsidR="002865E0" w:rsidRPr="002273FF" w:rsidRDefault="002865E0" w:rsidP="002273FF">
      <w:pPr>
        <w:jc w:val="center"/>
        <w:rPr>
          <w:b/>
          <w:sz w:val="28"/>
          <w:szCs w:val="28"/>
        </w:rPr>
      </w:pPr>
      <w:r w:rsidRPr="002273FF">
        <w:rPr>
          <w:b/>
          <w:sz w:val="28"/>
          <w:szCs w:val="28"/>
        </w:rPr>
        <w:t xml:space="preserve">Об утверждении Положения об административной комиссии </w:t>
      </w:r>
      <w:r w:rsidR="002273FF">
        <w:rPr>
          <w:b/>
          <w:sz w:val="28"/>
          <w:szCs w:val="28"/>
        </w:rPr>
        <w:t xml:space="preserve">Покровского </w:t>
      </w:r>
      <w:r w:rsidRPr="002273FF">
        <w:rPr>
          <w:b/>
          <w:sz w:val="28"/>
          <w:szCs w:val="28"/>
        </w:rPr>
        <w:t xml:space="preserve"> сельского поселения Новопокровского района</w:t>
      </w:r>
    </w:p>
    <w:p w:rsidR="002865E0" w:rsidRPr="002273FF" w:rsidRDefault="002865E0" w:rsidP="002273FF">
      <w:pPr>
        <w:jc w:val="center"/>
        <w:rPr>
          <w:b/>
          <w:sz w:val="28"/>
          <w:szCs w:val="28"/>
        </w:rPr>
      </w:pPr>
    </w:p>
    <w:p w:rsidR="002865E0" w:rsidRPr="002273FF" w:rsidRDefault="002865E0" w:rsidP="002273FF">
      <w:pPr>
        <w:jc w:val="center"/>
        <w:rPr>
          <w:b/>
          <w:sz w:val="28"/>
          <w:szCs w:val="28"/>
        </w:rPr>
      </w:pPr>
    </w:p>
    <w:p w:rsidR="00D76805" w:rsidRPr="007D2F7E" w:rsidRDefault="007D2F7E" w:rsidP="007D2F7E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1.</w:t>
      </w:r>
      <w:r w:rsidR="00D76805" w:rsidRPr="007D2F7E">
        <w:rPr>
          <w:b/>
          <w:bCs/>
          <w:sz w:val="28"/>
          <w:szCs w:val="28"/>
        </w:rPr>
        <w:t>Общие положения</w:t>
      </w:r>
    </w:p>
    <w:p w:rsidR="00D76805" w:rsidRPr="007D2F7E" w:rsidRDefault="00D76805" w:rsidP="007D2F7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А</w:t>
      </w:r>
      <w:r w:rsidR="007D2F7E">
        <w:rPr>
          <w:sz w:val="28"/>
          <w:szCs w:val="28"/>
          <w:lang w:eastAsia="ru-RU"/>
        </w:rPr>
        <w:t xml:space="preserve">дминистративная комиссия </w:t>
      </w:r>
      <w:r w:rsidR="002273FF">
        <w:rPr>
          <w:sz w:val="28"/>
          <w:szCs w:val="28"/>
          <w:lang w:eastAsia="ru-RU"/>
        </w:rPr>
        <w:t>Покровского</w:t>
      </w:r>
      <w:r w:rsidRPr="007D2F7E">
        <w:rPr>
          <w:sz w:val="28"/>
          <w:szCs w:val="28"/>
          <w:lang w:eastAsia="ru-RU"/>
        </w:rPr>
        <w:t xml:space="preserve"> сельского поселения</w:t>
      </w:r>
    </w:p>
    <w:p w:rsidR="00D76805" w:rsidRPr="007D2F7E" w:rsidRDefault="007D2F7E" w:rsidP="00D7680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Новопокровского района</w:t>
      </w:r>
      <w:r w:rsidR="00D76805" w:rsidRPr="007D2F7E">
        <w:rPr>
          <w:sz w:val="28"/>
          <w:szCs w:val="28"/>
          <w:lang w:eastAsia="ru-RU"/>
        </w:rPr>
        <w:t xml:space="preserve"> (далее - административная комиссия) является постоянно действующим коллегиальным органом, созданным для рассмотрения дел об административных правонарушениях, предусмотренных Законом Краснодарского края «Об административных правонарушениях». В целях, предупреждения административных правонарушении, административная</w:t>
      </w:r>
      <w:r w:rsidR="00755E4E" w:rsidRPr="007D2F7E">
        <w:rPr>
          <w:sz w:val="28"/>
          <w:szCs w:val="28"/>
          <w:lang w:eastAsia="ru-RU"/>
        </w:rPr>
        <w:t xml:space="preserve"> </w:t>
      </w:r>
      <w:r w:rsidR="00D76805" w:rsidRPr="007D2F7E">
        <w:rPr>
          <w:sz w:val="28"/>
          <w:szCs w:val="28"/>
          <w:lang w:eastAsia="ru-RU"/>
        </w:rPr>
        <w:t>комиссия координирует свою деятельность с правоохранительными органами и общественными объединениями</w:t>
      </w:r>
      <w:r w:rsidR="00D76805" w:rsidRPr="007D2F7E">
        <w:rPr>
          <w:sz w:val="28"/>
          <w:szCs w:val="28"/>
        </w:rPr>
        <w:t>.</w:t>
      </w:r>
    </w:p>
    <w:p w:rsidR="00D76805" w:rsidRPr="007D2F7E" w:rsidRDefault="00D76805" w:rsidP="007D2F7E">
      <w:pPr>
        <w:suppressAutoHyphens w:val="0"/>
        <w:autoSpaceDE w:val="0"/>
        <w:autoSpaceDN w:val="0"/>
        <w:adjustRightInd w:val="0"/>
        <w:ind w:firstLine="708"/>
        <w:rPr>
          <w:b/>
          <w:bCs/>
          <w:sz w:val="28"/>
          <w:szCs w:val="28"/>
          <w:lang w:eastAsia="ru-RU"/>
        </w:rPr>
      </w:pPr>
      <w:r w:rsidRPr="007D2F7E">
        <w:rPr>
          <w:b/>
          <w:bCs/>
          <w:sz w:val="28"/>
          <w:szCs w:val="28"/>
          <w:lang w:eastAsia="ru-RU"/>
        </w:rPr>
        <w:t>2. Порядок создания</w:t>
      </w:r>
      <w:r w:rsidR="007D2F7E">
        <w:rPr>
          <w:b/>
          <w:bCs/>
          <w:sz w:val="28"/>
          <w:szCs w:val="28"/>
          <w:lang w:eastAsia="ru-RU"/>
        </w:rPr>
        <w:t xml:space="preserve"> </w:t>
      </w:r>
      <w:r w:rsidRPr="007D2F7E">
        <w:rPr>
          <w:b/>
          <w:bCs/>
          <w:sz w:val="28"/>
          <w:szCs w:val="28"/>
          <w:lang w:eastAsia="ru-RU"/>
        </w:rPr>
        <w:t>и состав административной комиссии</w:t>
      </w:r>
    </w:p>
    <w:p w:rsidR="00D76805" w:rsidRPr="007D2F7E" w:rsidRDefault="00D76805" w:rsidP="007D2F7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Административная комисси</w:t>
      </w:r>
      <w:r w:rsidR="007D2F7E">
        <w:rPr>
          <w:sz w:val="28"/>
          <w:szCs w:val="28"/>
          <w:lang w:eastAsia="ru-RU"/>
        </w:rPr>
        <w:t xml:space="preserve">я создается Советом </w:t>
      </w:r>
      <w:r w:rsidR="002273FF">
        <w:rPr>
          <w:sz w:val="28"/>
          <w:szCs w:val="28"/>
          <w:lang w:eastAsia="ru-RU"/>
        </w:rPr>
        <w:t xml:space="preserve">Покровского </w:t>
      </w:r>
      <w:r w:rsidRPr="007D2F7E">
        <w:rPr>
          <w:sz w:val="28"/>
          <w:szCs w:val="28"/>
          <w:lang w:eastAsia="ru-RU"/>
        </w:rPr>
        <w:t>се</w:t>
      </w:r>
      <w:r w:rsidR="007D2F7E">
        <w:rPr>
          <w:sz w:val="28"/>
          <w:szCs w:val="28"/>
          <w:lang w:eastAsia="ru-RU"/>
        </w:rPr>
        <w:t>льского  поселения Новопокровского</w:t>
      </w:r>
      <w:r w:rsidRPr="007D2F7E">
        <w:rPr>
          <w:sz w:val="28"/>
          <w:szCs w:val="28"/>
          <w:lang w:eastAsia="ru-RU"/>
        </w:rPr>
        <w:t xml:space="preserve"> района, по представлению главы</w:t>
      </w:r>
      <w:r w:rsidR="00755E4E" w:rsidRPr="007D2F7E">
        <w:rPr>
          <w:sz w:val="28"/>
          <w:szCs w:val="28"/>
          <w:lang w:eastAsia="ru-RU"/>
        </w:rPr>
        <w:t xml:space="preserve"> </w:t>
      </w:r>
      <w:r w:rsidR="002273FF">
        <w:rPr>
          <w:sz w:val="28"/>
          <w:szCs w:val="28"/>
          <w:lang w:eastAsia="ru-RU"/>
        </w:rPr>
        <w:t xml:space="preserve">Покровского </w:t>
      </w:r>
      <w:r w:rsidR="002865E0" w:rsidRPr="007D2F7E">
        <w:rPr>
          <w:sz w:val="28"/>
          <w:szCs w:val="28"/>
          <w:lang w:eastAsia="ru-RU"/>
        </w:rPr>
        <w:t>се</w:t>
      </w:r>
      <w:r w:rsidR="002865E0">
        <w:rPr>
          <w:sz w:val="28"/>
          <w:szCs w:val="28"/>
          <w:lang w:eastAsia="ru-RU"/>
        </w:rPr>
        <w:t>льского  поселения Новопокровского</w:t>
      </w:r>
      <w:r w:rsidR="002865E0" w:rsidRPr="007D2F7E">
        <w:rPr>
          <w:sz w:val="28"/>
          <w:szCs w:val="28"/>
          <w:lang w:eastAsia="ru-RU"/>
        </w:rPr>
        <w:t xml:space="preserve"> района</w:t>
      </w:r>
      <w:r w:rsidRPr="007D2F7E">
        <w:rPr>
          <w:sz w:val="28"/>
          <w:szCs w:val="28"/>
          <w:lang w:eastAsia="ru-RU"/>
        </w:rPr>
        <w:t>, в составе</w:t>
      </w:r>
      <w:r w:rsidR="00755E4E" w:rsidRPr="007D2F7E">
        <w:rPr>
          <w:sz w:val="28"/>
          <w:szCs w:val="28"/>
          <w:lang w:eastAsia="ru-RU"/>
        </w:rPr>
        <w:t xml:space="preserve"> </w:t>
      </w:r>
      <w:r w:rsidRPr="007D2F7E">
        <w:rPr>
          <w:sz w:val="28"/>
          <w:szCs w:val="28"/>
          <w:lang w:eastAsia="ru-RU"/>
        </w:rPr>
        <w:t>председателя, заместителя председателя, ответственного секретаря и иных</w:t>
      </w:r>
      <w:r w:rsidR="00755E4E" w:rsidRPr="007D2F7E">
        <w:rPr>
          <w:sz w:val="28"/>
          <w:szCs w:val="28"/>
          <w:lang w:eastAsia="ru-RU"/>
        </w:rPr>
        <w:t xml:space="preserve"> </w:t>
      </w:r>
      <w:r w:rsidRPr="007D2F7E">
        <w:rPr>
          <w:sz w:val="28"/>
          <w:szCs w:val="28"/>
          <w:lang w:eastAsia="ru-RU"/>
        </w:rPr>
        <w:t>членов административной комиссии, на срок полномочий представительного органа муниципального образования.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Председатель, заместитель председателя и ответственный секретарь административной  комиссии назначаются из числа лиц, замещающих муниципальные должности муниципальной службы.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Численный состав административных комиссий устанавливается Советом</w:t>
      </w:r>
      <w:r w:rsidR="002865E0">
        <w:rPr>
          <w:sz w:val="28"/>
          <w:szCs w:val="28"/>
          <w:lang w:eastAsia="ru-RU"/>
        </w:rPr>
        <w:t xml:space="preserve"> </w:t>
      </w:r>
      <w:r w:rsidR="002273FF">
        <w:rPr>
          <w:sz w:val="28"/>
          <w:szCs w:val="28"/>
          <w:lang w:eastAsia="ru-RU"/>
        </w:rPr>
        <w:t>Покровского</w:t>
      </w:r>
      <w:r w:rsidR="002865E0" w:rsidRPr="007D2F7E">
        <w:rPr>
          <w:sz w:val="28"/>
          <w:szCs w:val="28"/>
          <w:lang w:eastAsia="ru-RU"/>
        </w:rPr>
        <w:t xml:space="preserve"> се</w:t>
      </w:r>
      <w:r w:rsidR="002865E0">
        <w:rPr>
          <w:sz w:val="28"/>
          <w:szCs w:val="28"/>
          <w:lang w:eastAsia="ru-RU"/>
        </w:rPr>
        <w:t>льского  поселения Новопокровского</w:t>
      </w:r>
      <w:r w:rsidR="002865E0" w:rsidRPr="007D2F7E">
        <w:rPr>
          <w:sz w:val="28"/>
          <w:szCs w:val="28"/>
          <w:lang w:eastAsia="ru-RU"/>
        </w:rPr>
        <w:t xml:space="preserve"> района</w:t>
      </w:r>
      <w:r w:rsidR="007D2F7E">
        <w:rPr>
          <w:sz w:val="28"/>
          <w:szCs w:val="28"/>
          <w:lang w:eastAsia="ru-RU"/>
        </w:rPr>
        <w:t xml:space="preserve">, в количестве не </w:t>
      </w:r>
      <w:r w:rsidRPr="007D2F7E">
        <w:rPr>
          <w:sz w:val="28"/>
          <w:szCs w:val="28"/>
          <w:lang w:eastAsia="ru-RU"/>
        </w:rPr>
        <w:t>менее пяти членов и должен составлять нечетное число.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ru-RU"/>
        </w:rPr>
      </w:pPr>
      <w:r w:rsidRPr="007D2F7E">
        <w:rPr>
          <w:b/>
          <w:bCs/>
          <w:sz w:val="28"/>
          <w:szCs w:val="28"/>
          <w:lang w:eastAsia="ru-RU"/>
        </w:rPr>
        <w:t>3. Требован</w:t>
      </w:r>
      <w:r w:rsidR="002865E0">
        <w:rPr>
          <w:b/>
          <w:bCs/>
          <w:sz w:val="28"/>
          <w:szCs w:val="28"/>
          <w:lang w:eastAsia="ru-RU"/>
        </w:rPr>
        <w:t xml:space="preserve">ия, предъявляемые </w:t>
      </w:r>
      <w:r w:rsidRPr="007D2F7E">
        <w:rPr>
          <w:b/>
          <w:bCs/>
          <w:sz w:val="28"/>
          <w:szCs w:val="28"/>
          <w:lang w:eastAsia="ru-RU"/>
        </w:rPr>
        <w:t>к членам административной комиссии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3.1. Членом административной комиссии может быть назначен гражданин</w:t>
      </w:r>
    </w:p>
    <w:p w:rsidR="00D76805" w:rsidRPr="007D2F7E" w:rsidRDefault="002865E0" w:rsidP="002865E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</w:t>
      </w:r>
      <w:r w:rsidR="00D76805" w:rsidRPr="007D2F7E">
        <w:rPr>
          <w:sz w:val="28"/>
          <w:szCs w:val="28"/>
          <w:lang w:eastAsia="ru-RU"/>
        </w:rPr>
        <w:t>ссийской Федерации, достигший 21 года, имеющий, как правило, высшее образование, выразивший, в письменной форме, свое согласие на включение его в состав с</w:t>
      </w:r>
      <w:r w:rsidR="002273FF">
        <w:rPr>
          <w:sz w:val="28"/>
          <w:szCs w:val="28"/>
          <w:lang w:eastAsia="ru-RU"/>
        </w:rPr>
        <w:t xml:space="preserve">оответствующей административной </w:t>
      </w:r>
      <w:r w:rsidR="00D76805" w:rsidRPr="007D2F7E">
        <w:rPr>
          <w:sz w:val="28"/>
          <w:szCs w:val="28"/>
          <w:lang w:eastAsia="ru-RU"/>
        </w:rPr>
        <w:t>комиссии. Ответственный секретарь административной комиссии должен иметь высшее юридическое образование.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3.2. Не может быть назначено членом административной комиссии лицо,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7D2F7E">
        <w:rPr>
          <w:sz w:val="28"/>
          <w:szCs w:val="28"/>
          <w:lang w:eastAsia="ru-RU"/>
        </w:rPr>
        <w:lastRenderedPageBreak/>
        <w:t>признанное, решением суда недееспособным или ограниченно дееспособным, имеющее неснятую или непогашенную, в установленном законом порядке,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которое, согласно медицинскому заключению, препятствует исполнению им полномочий члена административной Комиссии.</w:t>
      </w:r>
      <w:proofErr w:type="gramEnd"/>
    </w:p>
    <w:p w:rsidR="00D76805" w:rsidRPr="002865E0" w:rsidRDefault="00D76805" w:rsidP="002865E0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ru-RU"/>
        </w:rPr>
      </w:pPr>
      <w:r w:rsidRPr="007D2F7E">
        <w:rPr>
          <w:b/>
          <w:bCs/>
          <w:sz w:val="28"/>
          <w:szCs w:val="28"/>
          <w:lang w:eastAsia="ru-RU"/>
        </w:rPr>
        <w:t>4. Полномочия председателя, заместителя председателя,</w:t>
      </w:r>
      <w:r w:rsidR="002865E0">
        <w:rPr>
          <w:b/>
          <w:bCs/>
          <w:sz w:val="28"/>
          <w:szCs w:val="28"/>
          <w:lang w:eastAsia="ru-RU"/>
        </w:rPr>
        <w:t xml:space="preserve"> </w:t>
      </w:r>
      <w:r w:rsidRPr="007D2F7E">
        <w:rPr>
          <w:b/>
          <w:bCs/>
          <w:sz w:val="28"/>
          <w:szCs w:val="28"/>
          <w:lang w:eastAsia="ru-RU"/>
        </w:rPr>
        <w:t>ответственного секретаря административной комиссии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4.1. Председатель административной комиссии: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1) осуществляет руководство деятельностью административной комиссии;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2) председательствует на заседаниях админис</w:t>
      </w:r>
      <w:r w:rsidR="002273FF">
        <w:rPr>
          <w:sz w:val="28"/>
          <w:szCs w:val="28"/>
          <w:lang w:eastAsia="ru-RU"/>
        </w:rPr>
        <w:t xml:space="preserve">тративной комиссии, организует </w:t>
      </w:r>
      <w:r w:rsidRPr="007D2F7E">
        <w:rPr>
          <w:sz w:val="28"/>
          <w:szCs w:val="28"/>
          <w:lang w:eastAsia="ru-RU"/>
        </w:rPr>
        <w:t>и планирует ее работу;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3) назначает заседания административной комиссии;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4)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 xml:space="preserve">5) направляет в уполномоченные государственные органы, осуществляющие </w:t>
      </w:r>
      <w:proofErr w:type="gramStart"/>
      <w:r w:rsidRPr="007D2F7E">
        <w:rPr>
          <w:sz w:val="28"/>
          <w:szCs w:val="28"/>
          <w:lang w:eastAsia="ru-RU"/>
        </w:rPr>
        <w:t>контроль за</w:t>
      </w:r>
      <w:proofErr w:type="gramEnd"/>
      <w:r w:rsidRPr="007D2F7E">
        <w:rPr>
          <w:sz w:val="28"/>
          <w:szCs w:val="28"/>
          <w:lang w:eastAsia="ru-RU"/>
        </w:rPr>
        <w:t xml:space="preserve"> осуществлением, органами местного самоуправления, отдельных государственных полномочий, а также за использованием предоставленных на эти цели, материальных и финансовых средств, запрашиваемую информацию и отчетные документы о деятельности административной комиссии, в установленные сроки;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6) осуществляет иные полномочия, отнесенные к его компетенции.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4.2. Заместитель председателя административной комиссии: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1) выполняет поручения председателя административной комиссии;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2)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4.3. Ответственный секретарь административной комиссии: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1) осуществляет подготовку заседаний административной комиссии;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2) осуществляет организационное и техническое обслуживание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деятельности административной комиссии;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3) ведет делопроизводство административной комиссии, отвечает за учет и сохранность документов административной комиссии;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 xml:space="preserve">4) оповещает членов административной комиссии и лиц, участвующих </w:t>
      </w:r>
      <w:proofErr w:type="gramStart"/>
      <w:r w:rsidRPr="007D2F7E">
        <w:rPr>
          <w:sz w:val="28"/>
          <w:szCs w:val="28"/>
          <w:lang w:eastAsia="ru-RU"/>
        </w:rPr>
        <w:t>в</w:t>
      </w:r>
      <w:proofErr w:type="gramEnd"/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7D2F7E">
        <w:rPr>
          <w:sz w:val="28"/>
          <w:szCs w:val="28"/>
          <w:lang w:eastAsia="ru-RU"/>
        </w:rPr>
        <w:t>производстве</w:t>
      </w:r>
      <w:proofErr w:type="gramEnd"/>
      <w:r w:rsidRPr="007D2F7E">
        <w:rPr>
          <w:sz w:val="28"/>
          <w:szCs w:val="28"/>
          <w:lang w:eastAsia="ru-RU"/>
        </w:rPr>
        <w:t xml:space="preserve"> по делу об административном правонарушении, о времени и</w:t>
      </w:r>
      <w:r w:rsidR="002865E0">
        <w:rPr>
          <w:sz w:val="28"/>
          <w:szCs w:val="28"/>
          <w:lang w:eastAsia="ru-RU"/>
        </w:rPr>
        <w:t xml:space="preserve"> </w:t>
      </w:r>
      <w:r w:rsidRPr="007D2F7E">
        <w:rPr>
          <w:sz w:val="28"/>
          <w:szCs w:val="28"/>
          <w:lang w:eastAsia="ru-RU"/>
        </w:rPr>
        <w:t>месте рассмотрения дела;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5) осуществляет прием и регистрацию документов и материалов, поступающих в административную коми</w:t>
      </w:r>
      <w:r w:rsidR="002865E0">
        <w:rPr>
          <w:sz w:val="28"/>
          <w:szCs w:val="28"/>
          <w:lang w:eastAsia="ru-RU"/>
        </w:rPr>
        <w:t xml:space="preserve">ссию, а также их подготовку для </w:t>
      </w:r>
      <w:r w:rsidRPr="007D2F7E">
        <w:rPr>
          <w:sz w:val="28"/>
          <w:szCs w:val="28"/>
          <w:lang w:eastAsia="ru-RU"/>
        </w:rPr>
        <w:t>рассмотрения на заседании административной комиссии;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6) ведет и подписывает протоколы заседаний административной комиссии, а также решений, принимаемые административной комиссией;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7) выполняет поручения председателя административной комиссии, его заместителя;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8) осуществляет иные полномочия, отнесенные к его компетенции.</w:t>
      </w:r>
    </w:p>
    <w:p w:rsidR="002865E0" w:rsidRDefault="002865E0" w:rsidP="002865E0">
      <w:pPr>
        <w:suppressAutoHyphens w:val="0"/>
        <w:autoSpaceDE w:val="0"/>
        <w:autoSpaceDN w:val="0"/>
        <w:adjustRightInd w:val="0"/>
        <w:ind w:firstLine="708"/>
        <w:rPr>
          <w:b/>
          <w:bCs/>
          <w:sz w:val="28"/>
          <w:szCs w:val="28"/>
          <w:lang w:eastAsia="ru-RU"/>
        </w:rPr>
      </w:pP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7D2F7E">
        <w:rPr>
          <w:b/>
          <w:bCs/>
          <w:sz w:val="28"/>
          <w:szCs w:val="28"/>
          <w:lang w:eastAsia="ru-RU"/>
        </w:rPr>
        <w:t>5. Полномочия членов административной комиссии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Члены административной комиссии: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1) участвуют в подготовке заседаний административной комиссии;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2) предварительно, до заседания административ</w:t>
      </w:r>
      <w:r w:rsidR="002865E0">
        <w:rPr>
          <w:sz w:val="28"/>
          <w:szCs w:val="28"/>
          <w:lang w:eastAsia="ru-RU"/>
        </w:rPr>
        <w:t xml:space="preserve">ной комиссии, знакомятся </w:t>
      </w:r>
      <w:r w:rsidRPr="007D2F7E">
        <w:rPr>
          <w:sz w:val="28"/>
          <w:szCs w:val="28"/>
          <w:lang w:eastAsia="ru-RU"/>
        </w:rPr>
        <w:t>с материалами дел об административных правонарушениях, внесенными на ее рассмотрение;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3) вносят председателю административной комиссии предложения, об отложении рассмотрения дела, при необходимости дополнительного выяснения обстоятельств дела;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4) участвуют в рассмотрении дел и пр</w:t>
      </w:r>
      <w:r w:rsidR="002865E0">
        <w:rPr>
          <w:sz w:val="28"/>
          <w:szCs w:val="28"/>
          <w:lang w:eastAsia="ru-RU"/>
        </w:rPr>
        <w:t xml:space="preserve">инятии решений административной </w:t>
      </w:r>
      <w:r w:rsidRPr="007D2F7E">
        <w:rPr>
          <w:sz w:val="28"/>
          <w:szCs w:val="28"/>
          <w:lang w:eastAsia="ru-RU"/>
        </w:rPr>
        <w:t xml:space="preserve">комиссией; 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5) осуществляют иные полномочия, предусмотренные действующим законодательством.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rPr>
          <w:b/>
          <w:bCs/>
          <w:sz w:val="28"/>
          <w:szCs w:val="28"/>
          <w:lang w:eastAsia="ru-RU"/>
        </w:rPr>
      </w:pPr>
      <w:r w:rsidRPr="007D2F7E">
        <w:rPr>
          <w:b/>
          <w:bCs/>
          <w:sz w:val="28"/>
          <w:szCs w:val="28"/>
          <w:lang w:eastAsia="ru-RU"/>
        </w:rPr>
        <w:t>6. Досрочное прекращение полномочий</w:t>
      </w:r>
      <w:r w:rsidR="002865E0">
        <w:rPr>
          <w:b/>
          <w:bCs/>
          <w:sz w:val="28"/>
          <w:szCs w:val="28"/>
          <w:lang w:eastAsia="ru-RU"/>
        </w:rPr>
        <w:t xml:space="preserve"> </w:t>
      </w:r>
      <w:r w:rsidRPr="007D2F7E">
        <w:rPr>
          <w:b/>
          <w:bCs/>
          <w:sz w:val="28"/>
          <w:szCs w:val="28"/>
          <w:lang w:eastAsia="ru-RU"/>
        </w:rPr>
        <w:t>членов административной комиссии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Полномочия члена административной комиссии досрочно прекращаются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представительным органом муниципального образования, в случаях: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1) подачи членом административной комиссии письменного заявления о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прекращений своих полномочий;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2) вступления в законную силу обвинительного приговора суда, в отношении лица; являющегося членом административной комиссии;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 xml:space="preserve"> 3)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 xml:space="preserve">4) неоднократного невыполнения обязанностей члена </w:t>
      </w:r>
      <w:proofErr w:type="gramStart"/>
      <w:r w:rsidRPr="007D2F7E">
        <w:rPr>
          <w:sz w:val="28"/>
          <w:szCs w:val="28"/>
          <w:lang w:eastAsia="ru-RU"/>
        </w:rPr>
        <w:t>административной</w:t>
      </w:r>
      <w:proofErr w:type="gramEnd"/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7D2F7E">
        <w:rPr>
          <w:sz w:val="28"/>
          <w:szCs w:val="28"/>
          <w:lang w:eastAsia="ru-RU"/>
        </w:rPr>
        <w:t>комиссии, выражающегося в уклонении, без уважительных причин, от участия в заседаниях административной комиссии;</w:t>
      </w:r>
      <w:proofErr w:type="gramEnd"/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5) наличия заболевания, которое, согласно медицинскому заключению, препятствует исполнению членом административной комиссии своих полномочий;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6) 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7) смерти члена административной комиссии;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8) в иных случаях, предусмотренных действующим законодательством.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rPr>
          <w:b/>
          <w:bCs/>
          <w:sz w:val="28"/>
          <w:szCs w:val="28"/>
          <w:lang w:eastAsia="ru-RU"/>
        </w:rPr>
      </w:pPr>
      <w:r w:rsidRPr="007D2F7E">
        <w:rPr>
          <w:b/>
          <w:bCs/>
          <w:sz w:val="28"/>
          <w:szCs w:val="28"/>
          <w:lang w:eastAsia="ru-RU"/>
        </w:rPr>
        <w:t>7. Порядок работы административной комиссии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 xml:space="preserve">7.1. Дела об административных правонарушениях рассматриваются </w:t>
      </w:r>
      <w:proofErr w:type="gramStart"/>
      <w:r w:rsidRPr="007D2F7E">
        <w:rPr>
          <w:sz w:val="28"/>
          <w:szCs w:val="28"/>
          <w:lang w:eastAsia="ru-RU"/>
        </w:rPr>
        <w:t>административном</w:t>
      </w:r>
      <w:proofErr w:type="gramEnd"/>
      <w:r w:rsidRPr="007D2F7E">
        <w:rPr>
          <w:sz w:val="28"/>
          <w:szCs w:val="28"/>
          <w:lang w:eastAsia="ru-RU"/>
        </w:rPr>
        <w:t xml:space="preserve"> комиссией на заседаниях, которые проводятся с периодичностью, обеспечивающей соблюдение сроков рассмотрения дел об административных правонарушениях, предусмотренных Кодексом Российской Федерации об административных правонарушениях.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lastRenderedPageBreak/>
        <w:t>7.2. Заседание административной комиссии правомочно, если в нем принимает: участие более  половины от установленного числа членов административной комиссии.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Решения административной комиссии принимаются простым большинством голосов членов административной комиссии, присутствующих на заседании.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7.3. В своей деятельности, комиссия руководствуется Конституцией РФ,</w:t>
      </w:r>
    </w:p>
    <w:p w:rsidR="00D76805" w:rsidRPr="007D2F7E" w:rsidRDefault="00D76805" w:rsidP="00755E4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Кодексом РФ об административных правонарушениях, Законом Краснодарского края «Об административных правонарушениях» от 23.07.2003 г. № 608-КЗ и настоящим положением.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rPr>
          <w:b/>
          <w:bCs/>
          <w:sz w:val="28"/>
          <w:szCs w:val="28"/>
          <w:lang w:eastAsia="ru-RU"/>
        </w:rPr>
      </w:pPr>
      <w:r w:rsidRPr="007D2F7E">
        <w:rPr>
          <w:b/>
          <w:bCs/>
          <w:sz w:val="28"/>
          <w:szCs w:val="28"/>
          <w:lang w:eastAsia="ru-RU"/>
        </w:rPr>
        <w:t>8. Подведомственность дел</w:t>
      </w:r>
      <w:r w:rsidR="002865E0">
        <w:rPr>
          <w:b/>
          <w:bCs/>
          <w:sz w:val="28"/>
          <w:szCs w:val="28"/>
          <w:lang w:eastAsia="ru-RU"/>
        </w:rPr>
        <w:t xml:space="preserve"> </w:t>
      </w:r>
      <w:r w:rsidRPr="007D2F7E">
        <w:rPr>
          <w:b/>
          <w:bCs/>
          <w:sz w:val="28"/>
          <w:szCs w:val="28"/>
          <w:lang w:eastAsia="ru-RU"/>
        </w:rPr>
        <w:t>об административных правонарушениях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8.1. Административные комиссии рассматривают дела об административных правонарушениях, предусмот</w:t>
      </w:r>
      <w:r w:rsidR="00CA446C">
        <w:rPr>
          <w:sz w:val="28"/>
          <w:szCs w:val="28"/>
          <w:lang w:eastAsia="ru-RU"/>
        </w:rPr>
        <w:t>ренных статьей</w:t>
      </w:r>
      <w:r w:rsidR="00755E4E" w:rsidRPr="007D2F7E">
        <w:rPr>
          <w:sz w:val="28"/>
          <w:szCs w:val="28"/>
          <w:lang w:eastAsia="ru-RU"/>
        </w:rPr>
        <w:t xml:space="preserve"> </w:t>
      </w:r>
      <w:r w:rsidR="00CA446C">
        <w:rPr>
          <w:sz w:val="28"/>
          <w:szCs w:val="28"/>
          <w:lang w:eastAsia="ru-RU"/>
        </w:rPr>
        <w:t>11.3</w:t>
      </w:r>
      <w:r w:rsidRPr="007D2F7E">
        <w:rPr>
          <w:sz w:val="28"/>
          <w:szCs w:val="28"/>
          <w:lang w:eastAsia="ru-RU"/>
        </w:rPr>
        <w:t xml:space="preserve">  Закона Краснодарского края от 23 июля 2003 г. № 608-КЗ «Об административных правонарушениях».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ru-RU"/>
        </w:rPr>
      </w:pPr>
      <w:r w:rsidRPr="007D2F7E">
        <w:rPr>
          <w:b/>
          <w:bCs/>
          <w:sz w:val="28"/>
          <w:szCs w:val="28"/>
          <w:lang w:eastAsia="ru-RU"/>
        </w:rPr>
        <w:t>9. Финансирование расходов по образованию и организации</w:t>
      </w:r>
      <w:r w:rsidR="002865E0">
        <w:rPr>
          <w:b/>
          <w:bCs/>
          <w:sz w:val="28"/>
          <w:szCs w:val="28"/>
          <w:lang w:eastAsia="ru-RU"/>
        </w:rPr>
        <w:t xml:space="preserve"> </w:t>
      </w:r>
      <w:r w:rsidRPr="007D2F7E">
        <w:rPr>
          <w:b/>
          <w:bCs/>
          <w:sz w:val="28"/>
          <w:szCs w:val="28"/>
          <w:lang w:eastAsia="ru-RU"/>
        </w:rPr>
        <w:t>деятельности административной комиссии</w:t>
      </w:r>
    </w:p>
    <w:p w:rsidR="00D76805" w:rsidRPr="007D2F7E" w:rsidRDefault="00D76805" w:rsidP="002865E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D2F7E">
        <w:rPr>
          <w:sz w:val="28"/>
          <w:szCs w:val="28"/>
          <w:lang w:eastAsia="ru-RU"/>
        </w:rPr>
        <w:t>9.1. Финансирование расходов по образова</w:t>
      </w:r>
      <w:r w:rsidR="000D009B" w:rsidRPr="007D2F7E">
        <w:rPr>
          <w:sz w:val="28"/>
          <w:szCs w:val="28"/>
          <w:lang w:eastAsia="ru-RU"/>
        </w:rPr>
        <w:t xml:space="preserve">нию и организации деятельности </w:t>
      </w:r>
      <w:r w:rsidRPr="007D2F7E">
        <w:rPr>
          <w:sz w:val="28"/>
          <w:szCs w:val="28"/>
          <w:lang w:eastAsia="ru-RU"/>
        </w:rPr>
        <w:t>административной комиссии осуществляется за счет пре</w:t>
      </w:r>
      <w:r w:rsidR="002865E0">
        <w:rPr>
          <w:sz w:val="28"/>
          <w:szCs w:val="28"/>
          <w:lang w:eastAsia="ru-RU"/>
        </w:rPr>
        <w:t xml:space="preserve">доставления бюджету </w:t>
      </w:r>
      <w:r w:rsidR="002273FF">
        <w:rPr>
          <w:sz w:val="28"/>
          <w:szCs w:val="28"/>
          <w:lang w:eastAsia="ru-RU"/>
        </w:rPr>
        <w:t>Покровского</w:t>
      </w:r>
      <w:r w:rsidRPr="007D2F7E">
        <w:rPr>
          <w:sz w:val="28"/>
          <w:szCs w:val="28"/>
          <w:lang w:eastAsia="ru-RU"/>
        </w:rPr>
        <w:t xml:space="preserve"> сельского поселения</w:t>
      </w:r>
      <w:r w:rsidR="002865E0">
        <w:rPr>
          <w:sz w:val="28"/>
          <w:szCs w:val="28"/>
          <w:lang w:eastAsia="ru-RU"/>
        </w:rPr>
        <w:t xml:space="preserve"> Новопокровского района</w:t>
      </w:r>
      <w:r w:rsidRPr="007D2F7E">
        <w:rPr>
          <w:sz w:val="28"/>
          <w:szCs w:val="28"/>
          <w:lang w:eastAsia="ru-RU"/>
        </w:rPr>
        <w:t xml:space="preserve"> субвенций из</w:t>
      </w:r>
      <w:r w:rsidR="002865E0">
        <w:rPr>
          <w:sz w:val="28"/>
          <w:szCs w:val="28"/>
          <w:lang w:eastAsia="ru-RU"/>
        </w:rPr>
        <w:t xml:space="preserve"> </w:t>
      </w:r>
      <w:r w:rsidRPr="007D2F7E">
        <w:rPr>
          <w:sz w:val="28"/>
          <w:szCs w:val="28"/>
          <w:lang w:eastAsia="ru-RU"/>
        </w:rPr>
        <w:t>краевого бюджета в порядке, предусмотренном бюджетным законодательством.</w:t>
      </w:r>
    </w:p>
    <w:p w:rsidR="00D76805" w:rsidRPr="007D2F7E" w:rsidRDefault="002865E0" w:rsidP="000D009B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9.2. Администрация Новоивановского</w:t>
      </w:r>
      <w:r w:rsidR="00D76805" w:rsidRPr="007D2F7E">
        <w:rPr>
          <w:sz w:val="28"/>
          <w:szCs w:val="28"/>
          <w:lang w:eastAsia="ru-RU"/>
        </w:rPr>
        <w:t xml:space="preserve"> сельского поселения</w:t>
      </w:r>
      <w:r w:rsidRPr="002865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Новопокровского района</w:t>
      </w:r>
      <w:r w:rsidR="00D76805" w:rsidRPr="007D2F7E">
        <w:rPr>
          <w:sz w:val="28"/>
          <w:szCs w:val="28"/>
          <w:lang w:eastAsia="ru-RU"/>
        </w:rPr>
        <w:t xml:space="preserve"> имеет право дополнительно использовать соответствующие материальные ресурсы и финансовые средства, для осуществления переданных ей отдельных государственных полномочий, в случаях и порядке, предусмотренных уставом</w:t>
      </w:r>
      <w:r w:rsidRPr="002865E0">
        <w:rPr>
          <w:sz w:val="28"/>
          <w:szCs w:val="28"/>
          <w:lang w:eastAsia="ru-RU"/>
        </w:rPr>
        <w:t xml:space="preserve"> </w:t>
      </w:r>
      <w:r w:rsidR="002273FF">
        <w:rPr>
          <w:sz w:val="28"/>
          <w:szCs w:val="28"/>
          <w:lang w:eastAsia="ru-RU"/>
        </w:rPr>
        <w:t>Покровского</w:t>
      </w:r>
      <w:r w:rsidRPr="007D2F7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Новопокровского района</w:t>
      </w:r>
      <w:r w:rsidR="00D76805" w:rsidRPr="007D2F7E">
        <w:rPr>
          <w:sz w:val="28"/>
          <w:szCs w:val="28"/>
          <w:lang w:eastAsia="ru-RU"/>
        </w:rPr>
        <w:t>.</w:t>
      </w:r>
    </w:p>
    <w:p w:rsidR="00D76805" w:rsidRPr="007D2F7E" w:rsidRDefault="00D76805" w:rsidP="00D7680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939" w:rsidRPr="007D2F7E" w:rsidRDefault="00CD5939" w:rsidP="0093448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273FF" w:rsidRDefault="002865E0" w:rsidP="002865E0">
      <w:pPr>
        <w:rPr>
          <w:sz w:val="28"/>
          <w:szCs w:val="28"/>
        </w:rPr>
      </w:pPr>
      <w:r w:rsidRPr="00C24BC6">
        <w:rPr>
          <w:sz w:val="28"/>
          <w:szCs w:val="28"/>
        </w:rPr>
        <w:t xml:space="preserve">Глава </w:t>
      </w:r>
    </w:p>
    <w:p w:rsidR="002865E0" w:rsidRPr="00C24BC6" w:rsidRDefault="002273FF" w:rsidP="002865E0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2865E0" w:rsidRPr="00C24BC6" w:rsidRDefault="002865E0" w:rsidP="002865E0">
      <w:pPr>
        <w:rPr>
          <w:sz w:val="28"/>
          <w:szCs w:val="28"/>
        </w:rPr>
      </w:pPr>
      <w:r w:rsidRPr="00C24BC6">
        <w:rPr>
          <w:sz w:val="28"/>
          <w:szCs w:val="28"/>
        </w:rPr>
        <w:t xml:space="preserve">Новопокровского района                                             </w:t>
      </w:r>
      <w:r w:rsidR="002273FF">
        <w:rPr>
          <w:sz w:val="28"/>
          <w:szCs w:val="28"/>
        </w:rPr>
        <w:t>В.В. Сидоров</w:t>
      </w:r>
    </w:p>
    <w:p w:rsidR="00D76805" w:rsidRPr="007D2F7E" w:rsidRDefault="00D76805" w:rsidP="0093448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216D" w:rsidRPr="007D2F7E" w:rsidRDefault="0080216D" w:rsidP="0080216D">
      <w:pPr>
        <w:rPr>
          <w:sz w:val="28"/>
          <w:szCs w:val="28"/>
        </w:rPr>
      </w:pPr>
    </w:p>
    <w:p w:rsidR="00E60976" w:rsidRPr="007D2F7E" w:rsidRDefault="00E60976" w:rsidP="0093448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60976" w:rsidRPr="007D2F7E" w:rsidRDefault="00E60976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60976" w:rsidRDefault="00E60976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F12" w:rsidRDefault="006F3F1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Pr="00D534DB" w:rsidRDefault="008F1A72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  <w:r w:rsidRPr="00D534DB">
        <w:rPr>
          <w:spacing w:val="1"/>
          <w:sz w:val="28"/>
          <w:szCs w:val="28"/>
          <w:lang w:eastAsia="ru-RU"/>
        </w:rPr>
        <w:lastRenderedPageBreak/>
        <w:t>ПРИЛОЖЕНИЕ</w:t>
      </w:r>
      <w:r w:rsidR="006F3F12">
        <w:rPr>
          <w:spacing w:val="1"/>
          <w:sz w:val="28"/>
          <w:szCs w:val="28"/>
          <w:lang w:eastAsia="ru-RU"/>
        </w:rPr>
        <w:t xml:space="preserve"> 2</w:t>
      </w:r>
    </w:p>
    <w:p w:rsidR="008F1A72" w:rsidRPr="00D534DB" w:rsidRDefault="008F1A72" w:rsidP="008F1A72">
      <w:pPr>
        <w:suppressAutoHyphens w:val="0"/>
        <w:jc w:val="both"/>
        <w:rPr>
          <w:sz w:val="28"/>
          <w:szCs w:val="28"/>
          <w:lang w:eastAsia="ru-RU"/>
        </w:rPr>
      </w:pPr>
    </w:p>
    <w:p w:rsidR="008F1A72" w:rsidRPr="00D534DB" w:rsidRDefault="008F1A72" w:rsidP="002273FF">
      <w:pPr>
        <w:suppressAutoHyphens w:val="0"/>
        <w:ind w:left="5387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>УТВЕРЖДЕН</w:t>
      </w:r>
      <w:r>
        <w:rPr>
          <w:sz w:val="28"/>
          <w:szCs w:val="28"/>
          <w:lang w:eastAsia="ru-RU"/>
        </w:rPr>
        <w:t>О</w:t>
      </w:r>
    </w:p>
    <w:p w:rsidR="008F1A72" w:rsidRPr="00D534DB" w:rsidRDefault="008F1A72" w:rsidP="002273FF">
      <w:pPr>
        <w:suppressAutoHyphens w:val="0"/>
        <w:ind w:left="5387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 xml:space="preserve">решением Совета </w:t>
      </w:r>
      <w:r w:rsidR="002273FF">
        <w:rPr>
          <w:sz w:val="28"/>
          <w:szCs w:val="28"/>
          <w:lang w:eastAsia="ru-RU"/>
        </w:rPr>
        <w:t>Покровского</w:t>
      </w:r>
    </w:p>
    <w:p w:rsidR="008F1A72" w:rsidRPr="00D534DB" w:rsidRDefault="008F1A72" w:rsidP="002273FF">
      <w:pPr>
        <w:suppressAutoHyphens w:val="0"/>
        <w:ind w:left="5387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>сельского поселения</w:t>
      </w:r>
    </w:p>
    <w:p w:rsidR="002273FF" w:rsidRDefault="002273FF" w:rsidP="002273FF">
      <w:pPr>
        <w:suppressAutoHyphens w:val="0"/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Новопокровского района</w:t>
      </w:r>
    </w:p>
    <w:p w:rsidR="008F1A72" w:rsidRPr="00D534DB" w:rsidRDefault="002273FF" w:rsidP="002273FF">
      <w:pPr>
        <w:suppressAutoHyphens w:val="0"/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8F1A72">
        <w:rPr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>____</w:t>
      </w:r>
      <w:r w:rsidR="008F1A72" w:rsidRPr="00D534DB">
        <w:rPr>
          <w:sz w:val="28"/>
          <w:szCs w:val="28"/>
          <w:lang w:eastAsia="ru-RU"/>
        </w:rPr>
        <w:t xml:space="preserve">№ </w:t>
      </w:r>
      <w:r w:rsidR="008F1A72">
        <w:rPr>
          <w:sz w:val="28"/>
          <w:szCs w:val="28"/>
          <w:lang w:eastAsia="ru-RU"/>
        </w:rPr>
        <w:t>____</w:t>
      </w:r>
    </w:p>
    <w:p w:rsidR="008F1A72" w:rsidRPr="008F1A72" w:rsidRDefault="008F1A72" w:rsidP="002273FF">
      <w:pPr>
        <w:suppressAutoHyphens w:val="0"/>
        <w:ind w:left="5387"/>
        <w:rPr>
          <w:sz w:val="28"/>
          <w:szCs w:val="28"/>
          <w:lang w:eastAsia="ru-RU"/>
        </w:rPr>
      </w:pPr>
    </w:p>
    <w:p w:rsidR="008F1A72" w:rsidRDefault="008F1A72" w:rsidP="008F1A72">
      <w:pPr>
        <w:suppressAutoHyphens w:val="0"/>
        <w:rPr>
          <w:sz w:val="28"/>
          <w:szCs w:val="28"/>
          <w:lang w:eastAsia="ru-RU"/>
        </w:rPr>
      </w:pPr>
      <w:r w:rsidRPr="008F1A72">
        <w:rPr>
          <w:sz w:val="28"/>
          <w:szCs w:val="28"/>
          <w:lang w:eastAsia="ru-RU"/>
        </w:rPr>
        <w:t xml:space="preserve">  </w:t>
      </w:r>
    </w:p>
    <w:p w:rsidR="008F1A72" w:rsidRPr="008F1A72" w:rsidRDefault="008F1A72" w:rsidP="008F1A72">
      <w:pPr>
        <w:suppressAutoHyphens w:val="0"/>
        <w:rPr>
          <w:sz w:val="28"/>
          <w:szCs w:val="28"/>
          <w:lang w:eastAsia="ru-RU"/>
        </w:rPr>
      </w:pPr>
    </w:p>
    <w:p w:rsidR="008F1A72" w:rsidRPr="008F1A72" w:rsidRDefault="008F1A72" w:rsidP="008F1A72">
      <w:pPr>
        <w:suppressAutoHyphens w:val="0"/>
        <w:ind w:left="2832" w:firstLine="708"/>
        <w:rPr>
          <w:b/>
          <w:sz w:val="28"/>
          <w:szCs w:val="28"/>
          <w:lang w:eastAsia="ru-RU"/>
        </w:rPr>
      </w:pPr>
      <w:r w:rsidRPr="008F1A72">
        <w:rPr>
          <w:b/>
          <w:sz w:val="28"/>
          <w:szCs w:val="28"/>
          <w:lang w:eastAsia="ru-RU"/>
        </w:rPr>
        <w:t xml:space="preserve"> СОСТАВ</w:t>
      </w:r>
    </w:p>
    <w:p w:rsidR="008F1A72" w:rsidRDefault="008F1A72" w:rsidP="00763BD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63BD7">
        <w:rPr>
          <w:b/>
          <w:sz w:val="28"/>
          <w:szCs w:val="28"/>
          <w:lang w:eastAsia="ru-RU"/>
        </w:rPr>
        <w:t xml:space="preserve">административной комиссии </w:t>
      </w:r>
      <w:r w:rsidR="002273FF">
        <w:rPr>
          <w:b/>
          <w:sz w:val="28"/>
          <w:szCs w:val="28"/>
          <w:lang w:eastAsia="ru-RU"/>
        </w:rPr>
        <w:t>Покровского</w:t>
      </w:r>
      <w:r w:rsidRPr="00763BD7">
        <w:rPr>
          <w:b/>
          <w:sz w:val="28"/>
          <w:szCs w:val="28"/>
          <w:lang w:eastAsia="ru-RU"/>
        </w:rPr>
        <w:t xml:space="preserve"> сельского поселения Новопокровского района</w:t>
      </w:r>
    </w:p>
    <w:p w:rsidR="00763BD7" w:rsidRPr="00763BD7" w:rsidRDefault="00763BD7" w:rsidP="00763BD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F1A72" w:rsidRPr="008F1A72" w:rsidRDefault="008F1A72" w:rsidP="008F1A72">
      <w:pPr>
        <w:suppressAutoHyphens w:val="0"/>
        <w:rPr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/>
      </w:tblPr>
      <w:tblGrid>
        <w:gridCol w:w="3118"/>
        <w:gridCol w:w="310"/>
        <w:gridCol w:w="6353"/>
      </w:tblGrid>
      <w:tr w:rsidR="002273FF" w:rsidRPr="00FE533A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</w:t>
            </w:r>
          </w:p>
          <w:p w:rsidR="002273FF" w:rsidRPr="00FE533A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10" w:type="dxa"/>
          </w:tcPr>
          <w:p w:rsidR="002273FF" w:rsidRPr="00FE533A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Pr="00FE533A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Покровского сельского поселения - председатель комиссии</w:t>
            </w:r>
          </w:p>
        </w:tc>
      </w:tr>
      <w:tr w:rsidR="002273FF" w:rsidRPr="00FE533A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</w:t>
            </w:r>
          </w:p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Васильевна</w:t>
            </w:r>
          </w:p>
        </w:tc>
        <w:tc>
          <w:tcPr>
            <w:tcW w:w="310" w:type="dxa"/>
          </w:tcPr>
          <w:p w:rsidR="002273FF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работе с ЛПХ администрации Покровского сельского поселения – </w:t>
            </w:r>
          </w:p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2273FF" w:rsidRPr="00FE533A" w:rsidTr="00361835">
        <w:tc>
          <w:tcPr>
            <w:tcW w:w="10008" w:type="dxa"/>
            <w:gridSpan w:val="3"/>
          </w:tcPr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jc w:val="center"/>
              <w:rPr>
                <w:sz w:val="28"/>
                <w:szCs w:val="28"/>
              </w:rPr>
            </w:pPr>
          </w:p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273FF" w:rsidRPr="007D43ED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jc w:val="center"/>
              <w:rPr>
                <w:sz w:val="28"/>
                <w:szCs w:val="28"/>
              </w:rPr>
            </w:pPr>
          </w:p>
        </w:tc>
      </w:tr>
      <w:tr w:rsidR="002273FF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73FF" w:rsidRPr="00FE533A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10" w:type="dxa"/>
          </w:tcPr>
          <w:p w:rsidR="002273FF" w:rsidRPr="00FE533A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Pr="00E2123C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2 категории по доходам и прогнозированию а</w:t>
            </w:r>
            <w:r>
              <w:rPr>
                <w:sz w:val="28"/>
                <w:szCs w:val="28"/>
              </w:rPr>
              <w:t>дмин</w:t>
            </w:r>
            <w:r w:rsidR="00361835">
              <w:rPr>
                <w:sz w:val="28"/>
                <w:szCs w:val="28"/>
              </w:rPr>
              <w:t xml:space="preserve">истрации Покровского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6F3F12" w:rsidTr="00361835">
        <w:tc>
          <w:tcPr>
            <w:tcW w:w="3168" w:type="dxa"/>
          </w:tcPr>
          <w:p w:rsidR="006F3F12" w:rsidRDefault="006F3F12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</w:t>
            </w:r>
          </w:p>
          <w:p w:rsidR="006F3F12" w:rsidRDefault="006F3F12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6F3F12" w:rsidRDefault="006F3F12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6F3F12" w:rsidRDefault="006F3F12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уполномоченный полиции (по согласованию)</w:t>
            </w:r>
          </w:p>
        </w:tc>
      </w:tr>
      <w:tr w:rsidR="002273FF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Воличенко</w:t>
            </w:r>
            <w:proofErr w:type="spellEnd"/>
          </w:p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2273FF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</w:t>
            </w:r>
            <w:proofErr w:type="gramStart"/>
            <w:r>
              <w:rPr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экономист а</w:t>
            </w:r>
            <w:r>
              <w:rPr>
                <w:sz w:val="28"/>
                <w:szCs w:val="28"/>
              </w:rPr>
              <w:t xml:space="preserve">дминистрации Покровского сельского поселения </w:t>
            </w:r>
          </w:p>
        </w:tc>
      </w:tr>
      <w:tr w:rsidR="002273FF" w:rsidTr="00361835">
        <w:trPr>
          <w:trHeight w:val="609"/>
        </w:trPr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</w:p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Евгеньевна </w:t>
            </w:r>
          </w:p>
        </w:tc>
        <w:tc>
          <w:tcPr>
            <w:tcW w:w="310" w:type="dxa"/>
          </w:tcPr>
          <w:p w:rsidR="002273FF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Pr="002251F1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color w:val="000000"/>
                <w:sz w:val="28"/>
                <w:szCs w:val="28"/>
              </w:rPr>
              <w:t xml:space="preserve">2 категории </w:t>
            </w:r>
            <w:r>
              <w:rPr>
                <w:sz w:val="28"/>
                <w:szCs w:val="28"/>
              </w:rPr>
              <w:t>по работе с КФХ администрации Покровского сельского поселения</w:t>
            </w:r>
          </w:p>
        </w:tc>
      </w:tr>
      <w:tr w:rsidR="002273FF" w:rsidRPr="00FE533A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Курьянов </w:t>
            </w:r>
          </w:p>
          <w:p w:rsidR="002273FF" w:rsidRPr="00FE533A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2273FF" w:rsidRPr="00FE533A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Pr="00FE533A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МУ «Импульс» Покровского сельского поселения</w:t>
            </w:r>
          </w:p>
        </w:tc>
      </w:tr>
      <w:tr w:rsidR="002273FF" w:rsidRPr="00FE533A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Спесивцева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10" w:type="dxa"/>
          </w:tcPr>
          <w:p w:rsidR="002273FF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общим вопросам администрации Покровского сельского поселения</w:t>
            </w:r>
          </w:p>
        </w:tc>
      </w:tr>
      <w:tr w:rsidR="002273FF" w:rsidRPr="00FE533A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Спесивцева</w:t>
            </w:r>
            <w:proofErr w:type="spellEnd"/>
          </w:p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10" w:type="dxa"/>
          </w:tcPr>
          <w:p w:rsidR="002273FF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530" w:type="dxa"/>
          </w:tcPr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МУ «Импульс» Покровского сельского поселения</w:t>
            </w:r>
          </w:p>
        </w:tc>
      </w:tr>
    </w:tbl>
    <w:p w:rsidR="008F1A72" w:rsidRPr="007D2F7E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F1A72" w:rsidRPr="007D2F7E" w:rsidSect="00C24BC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95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pStyle w:val="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40C33D68"/>
    <w:multiLevelType w:val="hybridMultilevel"/>
    <w:tmpl w:val="53FC6D2E"/>
    <w:lvl w:ilvl="0" w:tplc="C906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1198"/>
    <w:multiLevelType w:val="hybridMultilevel"/>
    <w:tmpl w:val="93603944"/>
    <w:lvl w:ilvl="0" w:tplc="2A3221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25D67"/>
    <w:rsid w:val="000D009B"/>
    <w:rsid w:val="001F6A1B"/>
    <w:rsid w:val="002273FF"/>
    <w:rsid w:val="00243225"/>
    <w:rsid w:val="002865E0"/>
    <w:rsid w:val="002C6843"/>
    <w:rsid w:val="00320634"/>
    <w:rsid w:val="00361835"/>
    <w:rsid w:val="00426870"/>
    <w:rsid w:val="004E5074"/>
    <w:rsid w:val="006740BA"/>
    <w:rsid w:val="006F3F12"/>
    <w:rsid w:val="00750809"/>
    <w:rsid w:val="00755E4E"/>
    <w:rsid w:val="00763BD7"/>
    <w:rsid w:val="007D2F7E"/>
    <w:rsid w:val="007E7A78"/>
    <w:rsid w:val="0080216D"/>
    <w:rsid w:val="00863692"/>
    <w:rsid w:val="008E4079"/>
    <w:rsid w:val="008F1A72"/>
    <w:rsid w:val="0093448C"/>
    <w:rsid w:val="0095391A"/>
    <w:rsid w:val="009E2E13"/>
    <w:rsid w:val="00A913F4"/>
    <w:rsid w:val="00B25C0F"/>
    <w:rsid w:val="00B9186C"/>
    <w:rsid w:val="00BC5295"/>
    <w:rsid w:val="00C1357C"/>
    <w:rsid w:val="00C24BC6"/>
    <w:rsid w:val="00CA446C"/>
    <w:rsid w:val="00CD5939"/>
    <w:rsid w:val="00D534DB"/>
    <w:rsid w:val="00D5656D"/>
    <w:rsid w:val="00D76805"/>
    <w:rsid w:val="00D81BF9"/>
    <w:rsid w:val="00DC5959"/>
    <w:rsid w:val="00E018DB"/>
    <w:rsid w:val="00E25D67"/>
    <w:rsid w:val="00E60976"/>
    <w:rsid w:val="00EF27C3"/>
    <w:rsid w:val="00F4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1357C"/>
    <w:pPr>
      <w:keepNext/>
      <w:numPr>
        <w:numId w:val="3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357C"/>
    <w:pPr>
      <w:keepNext/>
      <w:numPr>
        <w:ilvl w:val="1"/>
        <w:numId w:val="3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1357C"/>
    <w:pPr>
      <w:keepNext/>
      <w:numPr>
        <w:ilvl w:val="2"/>
        <w:numId w:val="3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57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1357C"/>
  </w:style>
  <w:style w:type="character" w:customStyle="1" w:styleId="WW-WW8Num1z0">
    <w:name w:val="WW-WW8Num1z0"/>
    <w:rsid w:val="00C1357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C1357C"/>
  </w:style>
  <w:style w:type="character" w:customStyle="1" w:styleId="WW-WW8Num1z01">
    <w:name w:val="WW-WW8Num1z01"/>
    <w:rsid w:val="00C1357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C1357C"/>
  </w:style>
  <w:style w:type="character" w:customStyle="1" w:styleId="WW-WW8Num1z011">
    <w:name w:val="WW-WW8Num1z011"/>
    <w:rsid w:val="00C1357C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C1357C"/>
  </w:style>
  <w:style w:type="character" w:customStyle="1" w:styleId="WW-WW8Num1z0111">
    <w:name w:val="WW-WW8Num1z0111"/>
    <w:rsid w:val="00C1357C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C1357C"/>
  </w:style>
  <w:style w:type="character" w:customStyle="1" w:styleId="WW-WW8Num1z01111">
    <w:name w:val="WW-WW8Num1z01111"/>
    <w:rsid w:val="00C1357C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C1357C"/>
  </w:style>
  <w:style w:type="character" w:customStyle="1" w:styleId="WW-WW8Num1z011111">
    <w:name w:val="WW-WW8Num1z011111"/>
    <w:rsid w:val="00C1357C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C1357C"/>
  </w:style>
  <w:style w:type="character" w:customStyle="1" w:styleId="WW-WW8Num1z0111111">
    <w:name w:val="WW-WW8Num1z0111111"/>
    <w:rsid w:val="00C135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1357C"/>
    <w:rPr>
      <w:rFonts w:ascii="Courier New" w:hAnsi="Courier New"/>
    </w:rPr>
  </w:style>
  <w:style w:type="character" w:customStyle="1" w:styleId="WW8Num1z2">
    <w:name w:val="WW8Num1z2"/>
    <w:rsid w:val="00C1357C"/>
    <w:rPr>
      <w:rFonts w:ascii="Wingdings" w:hAnsi="Wingdings"/>
    </w:rPr>
  </w:style>
  <w:style w:type="character" w:customStyle="1" w:styleId="WW8Num1z3">
    <w:name w:val="WW8Num1z3"/>
    <w:rsid w:val="00C1357C"/>
    <w:rPr>
      <w:rFonts w:ascii="Symbol" w:hAnsi="Symbol"/>
    </w:rPr>
  </w:style>
  <w:style w:type="character" w:customStyle="1" w:styleId="WW-">
    <w:name w:val="WW-Основной шрифт абзаца"/>
    <w:rsid w:val="00C1357C"/>
  </w:style>
  <w:style w:type="paragraph" w:customStyle="1" w:styleId="a3">
    <w:name w:val="Заголовок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C1357C"/>
    <w:rPr>
      <w:sz w:val="28"/>
    </w:rPr>
  </w:style>
  <w:style w:type="paragraph" w:customStyle="1" w:styleId="WW-0">
    <w:name w:val="WW-Заголовок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">
    <w:name w:val="WW-Заголовок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">
    <w:name w:val="WW-Заголовок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">
    <w:name w:val="WW-Заголовок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">
    <w:name w:val="WW-Заголовок1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1">
    <w:name w:val="WW-Заголовок11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11">
    <w:name w:val="WW-Заголовок111111"/>
    <w:basedOn w:val="a"/>
    <w:next w:val="a4"/>
    <w:rsid w:val="00C1357C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WW-2">
    <w:name w:val="WW-Основной текст 2"/>
    <w:basedOn w:val="a"/>
    <w:rsid w:val="00C1357C"/>
    <w:pPr>
      <w:jc w:val="center"/>
    </w:pPr>
    <w:rPr>
      <w:b/>
      <w:bCs/>
      <w:sz w:val="28"/>
    </w:rPr>
  </w:style>
  <w:style w:type="paragraph" w:styleId="a6">
    <w:name w:val="Body Text Indent"/>
    <w:basedOn w:val="a"/>
    <w:semiHidden/>
    <w:rsid w:val="00C1357C"/>
    <w:pPr>
      <w:ind w:left="435"/>
    </w:pPr>
    <w:rPr>
      <w:sz w:val="28"/>
    </w:rPr>
  </w:style>
  <w:style w:type="paragraph" w:customStyle="1" w:styleId="WW-3">
    <w:name w:val="WW-Основной текст 3"/>
    <w:basedOn w:val="a"/>
    <w:rsid w:val="00C1357C"/>
    <w:pPr>
      <w:jc w:val="both"/>
    </w:pPr>
    <w:rPr>
      <w:sz w:val="28"/>
    </w:rPr>
  </w:style>
  <w:style w:type="paragraph" w:styleId="a7">
    <w:name w:val="header"/>
    <w:basedOn w:val="a"/>
    <w:link w:val="a8"/>
    <w:semiHidden/>
    <w:rsid w:val="009E2E13"/>
    <w:pPr>
      <w:widowControl w:val="0"/>
      <w:tabs>
        <w:tab w:val="center" w:pos="4677"/>
        <w:tab w:val="right" w:pos="9355"/>
      </w:tabs>
    </w:pPr>
    <w:rPr>
      <w:rFonts w:eastAsia="Lucida Sans Unicode"/>
      <w:color w:val="000000"/>
    </w:rPr>
  </w:style>
  <w:style w:type="character" w:customStyle="1" w:styleId="a8">
    <w:name w:val="Верхний колонтитул Знак"/>
    <w:link w:val="a7"/>
    <w:semiHidden/>
    <w:rsid w:val="009E2E13"/>
    <w:rPr>
      <w:rFonts w:eastAsia="Lucida Sans Unicode"/>
      <w:color w:val="000000"/>
      <w:sz w:val="24"/>
      <w:szCs w:val="24"/>
    </w:rPr>
  </w:style>
  <w:style w:type="character" w:customStyle="1" w:styleId="a5">
    <w:name w:val="Основной текст Знак"/>
    <w:link w:val="a4"/>
    <w:semiHidden/>
    <w:rsid w:val="00D76805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9E50-C666-4B55-8756-08E4D58D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1394</Words>
  <Characters>9904</Characters>
  <Application>Microsoft Office Word</Application>
  <DocSecurity>0</DocSecurity>
  <Lines>619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КСО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5</cp:revision>
  <cp:lastPrinted>2006-02-16T08:25:00Z</cp:lastPrinted>
  <dcterms:created xsi:type="dcterms:W3CDTF">2018-05-15T11:24:00Z</dcterms:created>
  <dcterms:modified xsi:type="dcterms:W3CDTF">2018-05-15T11:35:00Z</dcterms:modified>
</cp:coreProperties>
</file>