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32" w:rsidRPr="007C73B5" w:rsidRDefault="00CB7C32" w:rsidP="00CB7C32">
      <w:pPr>
        <w:pStyle w:val="af3"/>
        <w:jc w:val="left"/>
        <w:rPr>
          <w:b/>
          <w:bCs/>
        </w:rPr>
      </w:pPr>
      <w:r w:rsidRPr="007C73B5">
        <w:rPr>
          <w:b/>
          <w:bCs/>
        </w:rPr>
        <w:t>АДМИНИСТРАЦИЯ ПОКРОВСКОГО СЕЛЬСКОГО ПОСЕЛЕНИЯ</w:t>
      </w:r>
    </w:p>
    <w:p w:rsidR="00CB7C32" w:rsidRPr="007C73B5" w:rsidRDefault="00CB7C32" w:rsidP="00CB7C32">
      <w:pPr>
        <w:pStyle w:val="af3"/>
        <w:rPr>
          <w:b/>
          <w:bCs/>
        </w:rPr>
      </w:pPr>
      <w:r w:rsidRPr="007C73B5">
        <w:rPr>
          <w:b/>
          <w:bCs/>
        </w:rPr>
        <w:t>НОВОПОКРОВСКОГО РАЙОНА</w:t>
      </w:r>
    </w:p>
    <w:p w:rsidR="00CB7C32" w:rsidRPr="007C73B5" w:rsidRDefault="00CB7C32" w:rsidP="00CB7C32">
      <w:pPr>
        <w:pStyle w:val="af3"/>
        <w:rPr>
          <w:b/>
          <w:bCs/>
        </w:rPr>
      </w:pPr>
      <w:r w:rsidRPr="007C73B5">
        <w:rPr>
          <w:b/>
          <w:bCs/>
        </w:rPr>
        <w:t xml:space="preserve"> </w:t>
      </w:r>
    </w:p>
    <w:p w:rsidR="00CB7C32" w:rsidRPr="007C73B5" w:rsidRDefault="00CB7C32" w:rsidP="00CB7C32">
      <w:pPr>
        <w:pStyle w:val="af3"/>
        <w:rPr>
          <w:b/>
          <w:bCs/>
        </w:rPr>
      </w:pPr>
      <w:r>
        <w:rPr>
          <w:b/>
          <w:bCs/>
        </w:rPr>
        <w:t xml:space="preserve">ПОСТАНОВЛЕНИЕ - проект </w:t>
      </w:r>
    </w:p>
    <w:p w:rsidR="00CB7C32" w:rsidRPr="007C73B5" w:rsidRDefault="00CB7C32" w:rsidP="00CB7C32">
      <w:pPr>
        <w:pStyle w:val="af3"/>
        <w:rPr>
          <w:b/>
          <w:bCs/>
        </w:rPr>
      </w:pPr>
    </w:p>
    <w:p w:rsidR="00CB7C32" w:rsidRPr="007C73B5" w:rsidRDefault="00CB7C32" w:rsidP="00CB7C32">
      <w:pPr>
        <w:pStyle w:val="af3"/>
      </w:pPr>
      <w:r>
        <w:t>о</w:t>
      </w:r>
      <w:r w:rsidRPr="007C73B5">
        <w:t>т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___</w:t>
      </w:r>
    </w:p>
    <w:p w:rsidR="00CB7C32" w:rsidRPr="007C73B5" w:rsidRDefault="00CB7C32" w:rsidP="00CB7C32">
      <w:pPr>
        <w:pStyle w:val="af3"/>
      </w:pPr>
    </w:p>
    <w:p w:rsidR="00CB7C32" w:rsidRDefault="00CB7C32" w:rsidP="00CB7C32">
      <w:pPr>
        <w:pStyle w:val="af3"/>
      </w:pPr>
      <w:r w:rsidRPr="007C73B5">
        <w:t>пос. Новопокровский</w:t>
      </w:r>
    </w:p>
    <w:p w:rsidR="00CB7C32" w:rsidRPr="00A875EF" w:rsidRDefault="00CB7C32" w:rsidP="00CB7C32">
      <w:pPr>
        <w:pStyle w:val="af3"/>
      </w:pPr>
    </w:p>
    <w:p w:rsidR="00E13BAA" w:rsidRDefault="00E13BAA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  <w:r w:rsidRPr="002D3C88">
        <w:rPr>
          <w:b/>
          <w:sz w:val="27"/>
          <w:szCs w:val="27"/>
          <w:lang w:eastAsia="ar-SA"/>
        </w:rPr>
        <w:t xml:space="preserve">Об утверждении  Порядка осуществления  профессиональной служебной  деятельности  в дистанционном формате муниципальными служащими администрации </w:t>
      </w:r>
      <w:r w:rsidR="00CB7C32">
        <w:rPr>
          <w:b/>
          <w:sz w:val="27"/>
          <w:szCs w:val="27"/>
          <w:lang w:eastAsia="ar-SA"/>
        </w:rPr>
        <w:t>Покровского</w:t>
      </w:r>
      <w:r w:rsidR="00876B34" w:rsidRPr="002D3C88">
        <w:rPr>
          <w:b/>
          <w:sz w:val="27"/>
          <w:szCs w:val="27"/>
          <w:lang w:eastAsia="ar-SA"/>
        </w:rPr>
        <w:t xml:space="preserve"> сельского поселения </w:t>
      </w:r>
      <w:r w:rsidR="00CB7C32">
        <w:rPr>
          <w:b/>
          <w:sz w:val="27"/>
          <w:szCs w:val="27"/>
          <w:lang w:eastAsia="ar-SA"/>
        </w:rPr>
        <w:t>Новопокровского</w:t>
      </w:r>
      <w:r w:rsidR="00876B34" w:rsidRPr="002D3C88">
        <w:rPr>
          <w:b/>
          <w:sz w:val="27"/>
          <w:szCs w:val="27"/>
          <w:lang w:eastAsia="ar-SA"/>
        </w:rPr>
        <w:t xml:space="preserve"> района</w:t>
      </w:r>
    </w:p>
    <w:p w:rsidR="00CB7C32" w:rsidRPr="002D3C88" w:rsidRDefault="00CB7C32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</w:p>
    <w:p w:rsidR="00417F29" w:rsidRPr="002D3C88" w:rsidRDefault="00417F29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</w:p>
    <w:p w:rsidR="002D6077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В  соответствии  с   Законом   Краснодарского   края   от   8 июня 2007 года  №</w:t>
      </w:r>
      <w:r w:rsidR="00876B34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>1244-КЗ  «О муниципальной  службе   в   Краснодарском  крае»,   Трудовым   кодексом  Российской  Федерации</w:t>
      </w:r>
      <w:r w:rsidR="002D6077" w:rsidRPr="002D3C88">
        <w:rPr>
          <w:sz w:val="27"/>
          <w:szCs w:val="27"/>
          <w:lang w:eastAsia="ar-SA"/>
        </w:rPr>
        <w:t>,</w:t>
      </w:r>
      <w:r w:rsidR="00D45FB0" w:rsidRPr="002D3C88">
        <w:rPr>
          <w:sz w:val="27"/>
          <w:szCs w:val="27"/>
          <w:lang w:eastAsia="ar-SA"/>
        </w:rPr>
        <w:t xml:space="preserve"> </w:t>
      </w:r>
      <w:r w:rsidR="00DA4953" w:rsidRPr="002D3C88">
        <w:rPr>
          <w:sz w:val="27"/>
          <w:szCs w:val="27"/>
          <w:lang w:eastAsia="ar-SA"/>
        </w:rPr>
        <w:t xml:space="preserve">администрация </w:t>
      </w:r>
      <w:r w:rsidR="00CB7C32">
        <w:rPr>
          <w:sz w:val="27"/>
          <w:szCs w:val="27"/>
          <w:lang w:eastAsia="ar-SA"/>
        </w:rPr>
        <w:t>Покровского сельского</w:t>
      </w:r>
      <w:r w:rsidR="00DA4953" w:rsidRPr="002D3C88">
        <w:rPr>
          <w:sz w:val="27"/>
          <w:szCs w:val="27"/>
          <w:lang w:eastAsia="ar-SA"/>
        </w:rPr>
        <w:t xml:space="preserve"> поселения </w:t>
      </w:r>
      <w:r w:rsidR="00CB7C32">
        <w:rPr>
          <w:sz w:val="27"/>
          <w:szCs w:val="27"/>
          <w:lang w:eastAsia="ar-SA"/>
        </w:rPr>
        <w:t>Новопокровского</w:t>
      </w:r>
      <w:r w:rsidR="00DA4953" w:rsidRPr="002D3C88">
        <w:rPr>
          <w:sz w:val="27"/>
          <w:szCs w:val="27"/>
          <w:lang w:eastAsia="ar-SA"/>
        </w:rPr>
        <w:t xml:space="preserve"> района   </w:t>
      </w:r>
      <w:proofErr w:type="gramStart"/>
      <w:r w:rsidR="002D6077" w:rsidRPr="002D3C88">
        <w:rPr>
          <w:sz w:val="27"/>
          <w:szCs w:val="27"/>
          <w:lang w:eastAsia="ar-SA"/>
        </w:rPr>
        <w:t>п</w:t>
      </w:r>
      <w:proofErr w:type="gramEnd"/>
      <w:r w:rsidR="002D6077" w:rsidRPr="002D3C88">
        <w:rPr>
          <w:sz w:val="27"/>
          <w:szCs w:val="27"/>
          <w:lang w:eastAsia="ar-SA"/>
        </w:rPr>
        <w:t xml:space="preserve"> о с т а н о в л я </w:t>
      </w:r>
      <w:r w:rsidR="00DA4953" w:rsidRPr="002D3C88">
        <w:rPr>
          <w:sz w:val="27"/>
          <w:szCs w:val="27"/>
          <w:lang w:eastAsia="ar-SA"/>
        </w:rPr>
        <w:t>е т</w:t>
      </w:r>
      <w:r w:rsidR="002D6077" w:rsidRPr="002D3C88">
        <w:rPr>
          <w:sz w:val="27"/>
          <w:szCs w:val="27"/>
          <w:lang w:eastAsia="ar-SA"/>
        </w:rPr>
        <w:t>:</w:t>
      </w:r>
    </w:p>
    <w:p w:rsidR="00CB7C32" w:rsidRPr="002D3C88" w:rsidRDefault="00CB7C32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</w:p>
    <w:p w:rsidR="00E13BAA" w:rsidRPr="002D3C88" w:rsidRDefault="00876B34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 xml:space="preserve">1. </w:t>
      </w:r>
      <w:r w:rsidR="00E13BAA" w:rsidRPr="002D3C88">
        <w:rPr>
          <w:sz w:val="27"/>
          <w:szCs w:val="27"/>
          <w:lang w:eastAsia="ar-SA"/>
        </w:rPr>
        <w:t>Утвердить Порядок осуществления  профессиональной служебной деятельности в дистанционном формате муниципальными служащими администрации</w:t>
      </w:r>
      <w:r w:rsidR="00CB7C32">
        <w:rPr>
          <w:sz w:val="27"/>
          <w:szCs w:val="27"/>
          <w:lang w:eastAsia="ar-SA"/>
        </w:rPr>
        <w:t xml:space="preserve"> Покровского</w:t>
      </w:r>
      <w:r w:rsidR="006F093E" w:rsidRPr="002D3C88">
        <w:rPr>
          <w:sz w:val="27"/>
          <w:szCs w:val="27"/>
          <w:lang w:eastAsia="ar-SA"/>
        </w:rPr>
        <w:t xml:space="preserve"> сельского</w:t>
      </w:r>
      <w:r w:rsidRPr="002D3C88">
        <w:rPr>
          <w:sz w:val="27"/>
          <w:szCs w:val="27"/>
          <w:lang w:eastAsia="ar-SA"/>
        </w:rPr>
        <w:t xml:space="preserve"> поселения</w:t>
      </w:r>
      <w:r w:rsidR="00CB7C32">
        <w:rPr>
          <w:sz w:val="27"/>
          <w:szCs w:val="27"/>
          <w:lang w:eastAsia="ar-SA"/>
        </w:rPr>
        <w:t xml:space="preserve"> Новопокровского</w:t>
      </w:r>
      <w:r w:rsidRPr="002D3C88">
        <w:rPr>
          <w:sz w:val="27"/>
          <w:szCs w:val="27"/>
          <w:lang w:eastAsia="ar-SA"/>
        </w:rPr>
        <w:t xml:space="preserve"> района</w:t>
      </w:r>
      <w:r w:rsidR="00E13BAA" w:rsidRPr="002D3C88">
        <w:rPr>
          <w:sz w:val="27"/>
          <w:szCs w:val="27"/>
          <w:lang w:eastAsia="ar-SA"/>
        </w:rPr>
        <w:t xml:space="preserve">              (прилагается).</w:t>
      </w:r>
    </w:p>
    <w:p w:rsidR="00E13BAA" w:rsidRPr="002D3C88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2.</w:t>
      </w:r>
      <w:r w:rsidR="00876B34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 xml:space="preserve">Руководителям </w:t>
      </w:r>
      <w:r w:rsidR="00CB7C32">
        <w:rPr>
          <w:sz w:val="27"/>
          <w:szCs w:val="27"/>
          <w:lang w:eastAsia="ar-SA"/>
        </w:rPr>
        <w:t>отделов</w:t>
      </w:r>
      <w:r w:rsidRPr="002D3C88">
        <w:rPr>
          <w:sz w:val="27"/>
          <w:szCs w:val="27"/>
          <w:lang w:eastAsia="ar-SA"/>
        </w:rPr>
        <w:t xml:space="preserve"> администрации </w:t>
      </w:r>
      <w:r w:rsidR="00CB7C32">
        <w:rPr>
          <w:sz w:val="27"/>
          <w:szCs w:val="27"/>
          <w:lang w:eastAsia="ar-SA"/>
        </w:rPr>
        <w:t xml:space="preserve">Покровского </w:t>
      </w:r>
      <w:r w:rsidR="006F093E" w:rsidRPr="002D3C88">
        <w:rPr>
          <w:sz w:val="27"/>
          <w:szCs w:val="27"/>
          <w:lang w:eastAsia="ar-SA"/>
        </w:rPr>
        <w:t>сельского</w:t>
      </w:r>
      <w:r w:rsidR="00876B34" w:rsidRPr="002D3C88">
        <w:rPr>
          <w:sz w:val="27"/>
          <w:szCs w:val="27"/>
          <w:lang w:eastAsia="ar-SA"/>
        </w:rPr>
        <w:t xml:space="preserve"> поселения </w:t>
      </w:r>
      <w:r w:rsidR="00CB7C32">
        <w:rPr>
          <w:sz w:val="27"/>
          <w:szCs w:val="27"/>
          <w:lang w:eastAsia="ar-SA"/>
        </w:rPr>
        <w:t>Новопокровского</w:t>
      </w:r>
      <w:r w:rsidR="00876B34" w:rsidRPr="002D3C88">
        <w:rPr>
          <w:sz w:val="27"/>
          <w:szCs w:val="27"/>
          <w:lang w:eastAsia="ar-SA"/>
        </w:rPr>
        <w:t xml:space="preserve"> района</w:t>
      </w:r>
      <w:r w:rsidRPr="002D3C88">
        <w:rPr>
          <w:sz w:val="27"/>
          <w:szCs w:val="27"/>
          <w:lang w:eastAsia="ar-SA"/>
        </w:rPr>
        <w:t>:</w:t>
      </w:r>
    </w:p>
    <w:p w:rsidR="00E13BAA" w:rsidRPr="002D3C88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2.1.</w:t>
      </w:r>
      <w:r w:rsidR="00876B34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 xml:space="preserve">Обеспечить  применение настоящего Порядка в деятельности </w:t>
      </w:r>
      <w:r w:rsidR="00CB7C32">
        <w:rPr>
          <w:sz w:val="27"/>
          <w:szCs w:val="27"/>
          <w:lang w:eastAsia="ar-SA"/>
        </w:rPr>
        <w:t>муниципальных служащих</w:t>
      </w:r>
      <w:r w:rsidRPr="002D3C88">
        <w:rPr>
          <w:sz w:val="27"/>
          <w:szCs w:val="27"/>
          <w:lang w:eastAsia="ar-SA"/>
        </w:rPr>
        <w:t xml:space="preserve"> администрации</w:t>
      </w:r>
      <w:r w:rsidR="00CB7C32">
        <w:rPr>
          <w:sz w:val="27"/>
          <w:szCs w:val="27"/>
          <w:lang w:eastAsia="ar-SA"/>
        </w:rPr>
        <w:t xml:space="preserve"> Покровского</w:t>
      </w:r>
      <w:r w:rsidR="006F093E" w:rsidRPr="002D3C88">
        <w:rPr>
          <w:sz w:val="27"/>
          <w:szCs w:val="27"/>
          <w:lang w:eastAsia="ar-SA"/>
        </w:rPr>
        <w:t xml:space="preserve"> сельского</w:t>
      </w:r>
      <w:r w:rsidR="00876B34" w:rsidRPr="002D3C88">
        <w:rPr>
          <w:sz w:val="27"/>
          <w:szCs w:val="27"/>
          <w:lang w:eastAsia="ar-SA"/>
        </w:rPr>
        <w:t xml:space="preserve"> поселения </w:t>
      </w:r>
      <w:proofErr w:type="spellStart"/>
      <w:r w:rsidR="00CB7C32">
        <w:rPr>
          <w:sz w:val="27"/>
          <w:szCs w:val="27"/>
          <w:lang w:eastAsia="ar-SA"/>
        </w:rPr>
        <w:t>Новоопокровского</w:t>
      </w:r>
      <w:proofErr w:type="spellEnd"/>
      <w:r w:rsidR="00876B34" w:rsidRPr="002D3C88">
        <w:rPr>
          <w:sz w:val="27"/>
          <w:szCs w:val="27"/>
          <w:lang w:eastAsia="ar-SA"/>
        </w:rPr>
        <w:t xml:space="preserve"> района</w:t>
      </w:r>
      <w:r w:rsidRPr="002D3C88">
        <w:rPr>
          <w:sz w:val="27"/>
          <w:szCs w:val="27"/>
          <w:lang w:eastAsia="ar-SA"/>
        </w:rPr>
        <w:t xml:space="preserve"> при подготовке   документов в электронном 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B7183F" w:rsidRPr="002D3C88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2.2.</w:t>
      </w:r>
      <w:r w:rsidR="00B7183F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>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357175" w:rsidRPr="002D3C88" w:rsidRDefault="00B7183F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7"/>
          <w:szCs w:val="27"/>
          <w:shd w:val="clear" w:color="auto" w:fill="FFFFFF"/>
          <w:lang/>
        </w:rPr>
      </w:pPr>
      <w:r w:rsidRPr="002D3C88">
        <w:rPr>
          <w:sz w:val="27"/>
          <w:szCs w:val="27"/>
          <w:lang w:eastAsia="ar-SA"/>
        </w:rPr>
        <w:t>3</w:t>
      </w:r>
      <w:r w:rsidR="002F0A8D" w:rsidRPr="002D3C88">
        <w:rPr>
          <w:sz w:val="27"/>
          <w:szCs w:val="27"/>
          <w:lang w:eastAsia="ar-SA"/>
        </w:rPr>
        <w:t xml:space="preserve">. </w:t>
      </w:r>
      <w:r w:rsidR="00CB7C32">
        <w:rPr>
          <w:rFonts w:eastAsia="DejaVuSans"/>
          <w:kern w:val="1"/>
          <w:sz w:val="27"/>
          <w:szCs w:val="27"/>
          <w:shd w:val="clear" w:color="auto" w:fill="FFFFFF"/>
          <w:lang/>
        </w:rPr>
        <w:t>О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>тделу</w:t>
      </w:r>
      <w:r w:rsidR="00CB7C32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 по общим вопросам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 администрации </w:t>
      </w:r>
      <w:r w:rsidR="00CB7C32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Покровского </w:t>
      </w:r>
      <w:r w:rsidR="006F093E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>сельского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 </w:t>
      </w:r>
      <w:r w:rsidR="00CB7C32">
        <w:rPr>
          <w:rFonts w:eastAsia="DejaVuSans"/>
          <w:kern w:val="1"/>
          <w:sz w:val="27"/>
          <w:szCs w:val="27"/>
          <w:shd w:val="clear" w:color="auto" w:fill="FFFFFF"/>
          <w:lang/>
        </w:rPr>
        <w:t>Новопокровского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 района (</w:t>
      </w:r>
      <w:r w:rsidR="00CB7C32">
        <w:rPr>
          <w:rFonts w:eastAsia="DejaVuSans"/>
          <w:kern w:val="1"/>
          <w:sz w:val="27"/>
          <w:szCs w:val="27"/>
          <w:shd w:val="clear" w:color="auto" w:fill="FFFFFF"/>
          <w:lang/>
        </w:rPr>
        <w:t>Спесивцева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) обнародовать настоящее постановление в установленных местах и </w:t>
      </w:r>
      <w:proofErr w:type="gramStart"/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>разместить его</w:t>
      </w:r>
      <w:proofErr w:type="gramEnd"/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 на официальном сайте орган</w:t>
      </w:r>
      <w:r w:rsidR="002D3C88">
        <w:rPr>
          <w:rFonts w:eastAsia="DejaVuSans"/>
          <w:kern w:val="1"/>
          <w:sz w:val="27"/>
          <w:szCs w:val="27"/>
          <w:shd w:val="clear" w:color="auto" w:fill="FFFFFF"/>
          <w:lang/>
        </w:rPr>
        <w:t>а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 местного самоуправления </w:t>
      </w:r>
      <w:r w:rsidR="00CB7C32">
        <w:rPr>
          <w:rFonts w:eastAsia="DejaVuSans"/>
          <w:kern w:val="1"/>
          <w:sz w:val="27"/>
          <w:szCs w:val="27"/>
          <w:shd w:val="clear" w:color="auto" w:fill="FFFFFF"/>
          <w:lang/>
        </w:rPr>
        <w:t>Покровского</w:t>
      </w:r>
      <w:r w:rsidR="006F093E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 сельского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 </w:t>
      </w:r>
      <w:r w:rsidR="00CB7C32">
        <w:rPr>
          <w:rFonts w:eastAsia="DejaVuSans"/>
          <w:kern w:val="1"/>
          <w:sz w:val="27"/>
          <w:szCs w:val="27"/>
          <w:shd w:val="clear" w:color="auto" w:fill="FFFFFF"/>
          <w:lang/>
        </w:rPr>
        <w:t>Новопокровского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 района в сети </w:t>
      </w:r>
      <w:r w:rsidR="00D45FB0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>«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>Интернет</w:t>
      </w:r>
      <w:r w:rsidR="00D45FB0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>»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>.</w:t>
      </w:r>
    </w:p>
    <w:p w:rsidR="002D6077" w:rsidRPr="002D3C88" w:rsidRDefault="00664F1E" w:rsidP="00357175">
      <w:pPr>
        <w:ind w:firstLine="709"/>
        <w:jc w:val="both"/>
        <w:rPr>
          <w:rFonts w:eastAsia="DejaVuSans"/>
          <w:kern w:val="1"/>
          <w:sz w:val="27"/>
          <w:szCs w:val="27"/>
          <w:shd w:val="clear" w:color="auto" w:fill="FFFFFF"/>
          <w:lang/>
        </w:rPr>
      </w:pPr>
      <w:r>
        <w:rPr>
          <w:rFonts w:eastAsia="DejaVuSans"/>
          <w:kern w:val="1"/>
          <w:sz w:val="27"/>
          <w:szCs w:val="27"/>
          <w:shd w:val="clear" w:color="auto" w:fill="FFFFFF"/>
          <w:lang/>
        </w:rPr>
        <w:t>4</w:t>
      </w:r>
      <w:r w:rsidR="002D6077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. </w:t>
      </w:r>
      <w:proofErr w:type="gramStart"/>
      <w:r w:rsidR="002D6077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>Контроль за</w:t>
      </w:r>
      <w:proofErr w:type="gramEnd"/>
      <w:r w:rsidR="002D6077" w:rsidRPr="002D3C88">
        <w:rPr>
          <w:rFonts w:eastAsia="DejaVuSans"/>
          <w:kern w:val="1"/>
          <w:sz w:val="27"/>
          <w:szCs w:val="27"/>
          <w:shd w:val="clear" w:color="auto" w:fill="FFFFFF"/>
          <w:lang/>
        </w:rPr>
        <w:t xml:space="preserve"> выполнением настоящего постановления оставляю за собой.</w:t>
      </w:r>
    </w:p>
    <w:p w:rsidR="00B51916" w:rsidRPr="002D3C88" w:rsidRDefault="00664F1E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5</w:t>
      </w:r>
      <w:r w:rsidR="00B51916" w:rsidRPr="002D3C88">
        <w:rPr>
          <w:sz w:val="27"/>
          <w:szCs w:val="27"/>
          <w:lang w:eastAsia="ar-SA"/>
        </w:rPr>
        <w:t>. Постановление вступает в силу после его официального обнародования.</w:t>
      </w:r>
    </w:p>
    <w:p w:rsidR="002D3C88" w:rsidRDefault="002D3C88" w:rsidP="00246C5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B7C32" w:rsidRDefault="00CB7C32" w:rsidP="007C2B65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CB7C32" w:rsidRPr="007C73B5" w:rsidRDefault="00CB7C32" w:rsidP="00CB7C32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 xml:space="preserve">Глава </w:t>
      </w:r>
    </w:p>
    <w:p w:rsidR="00CB7C32" w:rsidRPr="007C73B5" w:rsidRDefault="00CB7C32" w:rsidP="00CB7C32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D3633E" w:rsidRPr="002D3C88" w:rsidRDefault="00CB7C32" w:rsidP="00CB7C32">
      <w:pPr>
        <w:shd w:val="clear" w:color="auto" w:fill="FFFFFF"/>
        <w:tabs>
          <w:tab w:val="left" w:pos="1120"/>
        </w:tabs>
        <w:spacing w:line="331" w:lineRule="exact"/>
        <w:jc w:val="both"/>
        <w:rPr>
          <w:sz w:val="27"/>
          <w:szCs w:val="27"/>
        </w:rPr>
        <w:sectPr w:rsidR="00D3633E" w:rsidRPr="002D3C88" w:rsidSect="00CB7C32">
          <w:pgSz w:w="11906" w:h="16838"/>
          <w:pgMar w:top="1134" w:right="680" w:bottom="851" w:left="1701" w:header="709" w:footer="709" w:gutter="0"/>
          <w:cols w:space="708"/>
          <w:titlePg/>
          <w:docGrid w:linePitch="360"/>
        </w:sectPr>
      </w:pPr>
      <w:r w:rsidRPr="007C73B5"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lastRenderedPageBreak/>
        <w:t>ПРИЛОЖЕНИЕ</w:t>
      </w:r>
      <w:r w:rsidR="00651945" w:rsidRPr="002D3C88">
        <w:rPr>
          <w:rFonts w:eastAsia="TimesNewRomanPSMT"/>
          <w:sz w:val="27"/>
          <w:szCs w:val="27"/>
        </w:rPr>
        <w:t xml:space="preserve"> </w:t>
      </w: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t>УТВЕРЖДЕН</w:t>
      </w: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t>постановлением администрации</w:t>
      </w:r>
    </w:p>
    <w:p w:rsidR="005A4098" w:rsidRPr="002D3C88" w:rsidRDefault="00CB7C32" w:rsidP="005A4098">
      <w:pPr>
        <w:ind w:left="4820"/>
        <w:jc w:val="center"/>
        <w:rPr>
          <w:rFonts w:eastAsia="TimesNewRomanPSMT"/>
          <w:sz w:val="27"/>
          <w:szCs w:val="27"/>
        </w:rPr>
      </w:pPr>
      <w:r>
        <w:rPr>
          <w:rFonts w:eastAsia="TimesNewRomanPSMT"/>
          <w:sz w:val="27"/>
          <w:szCs w:val="27"/>
        </w:rPr>
        <w:t>Покровского сельского</w:t>
      </w:r>
      <w:r w:rsidR="005A4098" w:rsidRPr="002D3C88">
        <w:rPr>
          <w:rFonts w:eastAsia="TimesNewRomanPSMT"/>
          <w:sz w:val="27"/>
          <w:szCs w:val="27"/>
        </w:rPr>
        <w:t xml:space="preserve"> поселения</w:t>
      </w:r>
    </w:p>
    <w:p w:rsidR="005A4098" w:rsidRPr="002D3C88" w:rsidRDefault="00CB7C32" w:rsidP="005A4098">
      <w:pPr>
        <w:ind w:left="4820"/>
        <w:jc w:val="center"/>
        <w:rPr>
          <w:rFonts w:eastAsia="TimesNewRomanPSMT"/>
          <w:sz w:val="27"/>
          <w:szCs w:val="27"/>
        </w:rPr>
      </w:pPr>
      <w:r>
        <w:rPr>
          <w:rFonts w:eastAsia="TimesNewRomanPSMT"/>
          <w:sz w:val="27"/>
          <w:szCs w:val="27"/>
        </w:rPr>
        <w:t xml:space="preserve">Новопокровского </w:t>
      </w:r>
      <w:r w:rsidR="005A4098" w:rsidRPr="002D3C88">
        <w:rPr>
          <w:rFonts w:eastAsia="TimesNewRomanPSMT"/>
          <w:sz w:val="27"/>
          <w:szCs w:val="27"/>
        </w:rPr>
        <w:t>района</w:t>
      </w:r>
    </w:p>
    <w:p w:rsidR="00D45FB0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t xml:space="preserve">от </w:t>
      </w:r>
      <w:r w:rsidR="00CB7C32">
        <w:rPr>
          <w:rFonts w:eastAsia="TimesNewRomanPSMT"/>
          <w:sz w:val="27"/>
          <w:szCs w:val="27"/>
        </w:rPr>
        <w:t>___________</w:t>
      </w:r>
      <w:r w:rsidRPr="002D3C88">
        <w:rPr>
          <w:rFonts w:eastAsia="TimesNewRomanPSMT"/>
          <w:sz w:val="27"/>
          <w:szCs w:val="27"/>
        </w:rPr>
        <w:t>20</w:t>
      </w:r>
      <w:r w:rsidR="008B6284" w:rsidRPr="002D3C88">
        <w:rPr>
          <w:rFonts w:eastAsia="TimesNewRomanPSMT"/>
          <w:sz w:val="27"/>
          <w:szCs w:val="27"/>
        </w:rPr>
        <w:t>20</w:t>
      </w:r>
      <w:r w:rsidR="00DA4953" w:rsidRPr="002D3C88">
        <w:rPr>
          <w:rFonts w:eastAsia="TimesNewRomanPSMT"/>
          <w:sz w:val="27"/>
          <w:szCs w:val="27"/>
        </w:rPr>
        <w:t xml:space="preserve"> </w:t>
      </w:r>
      <w:r w:rsidR="002F0A8D" w:rsidRPr="002D3C88">
        <w:rPr>
          <w:rFonts w:eastAsia="TimesNewRomanPSMT"/>
          <w:sz w:val="27"/>
          <w:szCs w:val="27"/>
        </w:rPr>
        <w:t xml:space="preserve"> года </w:t>
      </w:r>
      <w:r w:rsidRPr="002D3C88">
        <w:rPr>
          <w:rFonts w:eastAsia="TimesNewRomanPSMT"/>
          <w:sz w:val="27"/>
          <w:szCs w:val="27"/>
        </w:rPr>
        <w:t xml:space="preserve">  № </w:t>
      </w:r>
    </w:p>
    <w:p w:rsidR="00A95804" w:rsidRPr="002D3C88" w:rsidRDefault="00A95804" w:rsidP="00F74DAD">
      <w:pPr>
        <w:spacing w:after="160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:rsidR="00A95804" w:rsidRPr="002D3C88" w:rsidRDefault="00A95804" w:rsidP="00F74DAD">
      <w:pPr>
        <w:spacing w:after="160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:rsidR="00E13BAA" w:rsidRPr="002D3C88" w:rsidRDefault="00E13BAA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2D3C88">
        <w:rPr>
          <w:b/>
          <w:bCs/>
          <w:sz w:val="27"/>
          <w:szCs w:val="27"/>
        </w:rPr>
        <w:t xml:space="preserve">Порядок </w:t>
      </w:r>
    </w:p>
    <w:p w:rsidR="00E13BAA" w:rsidRPr="002D3C88" w:rsidRDefault="00E13BAA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2D3C88">
        <w:rPr>
          <w:b/>
          <w:bCs/>
          <w:sz w:val="27"/>
          <w:szCs w:val="27"/>
        </w:rPr>
        <w:t xml:space="preserve">осуществления  профессиональной служебной деятельности в дистанционном формате муниципальными  служащими администрации </w:t>
      </w:r>
      <w:r w:rsidR="00CB7C32">
        <w:rPr>
          <w:b/>
          <w:bCs/>
          <w:sz w:val="27"/>
          <w:szCs w:val="27"/>
        </w:rPr>
        <w:t xml:space="preserve">Покровского сельского </w:t>
      </w:r>
      <w:r w:rsidR="00876B34" w:rsidRPr="002D3C88">
        <w:rPr>
          <w:b/>
          <w:bCs/>
          <w:sz w:val="27"/>
          <w:szCs w:val="27"/>
        </w:rPr>
        <w:t xml:space="preserve">поселения </w:t>
      </w:r>
      <w:r w:rsidR="00CB7C32">
        <w:rPr>
          <w:b/>
          <w:bCs/>
          <w:sz w:val="27"/>
          <w:szCs w:val="27"/>
        </w:rPr>
        <w:t>Новопокровского</w:t>
      </w:r>
      <w:r w:rsidR="00876B34" w:rsidRPr="002D3C88">
        <w:rPr>
          <w:b/>
          <w:bCs/>
          <w:sz w:val="27"/>
          <w:szCs w:val="27"/>
        </w:rPr>
        <w:t xml:space="preserve"> района</w:t>
      </w:r>
    </w:p>
    <w:p w:rsidR="00E13BAA" w:rsidRPr="002D3C88" w:rsidRDefault="00E13BAA" w:rsidP="00E13BAA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E13BAA" w:rsidRPr="002D3C88" w:rsidRDefault="00E13BAA" w:rsidP="00E13BA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E13BAA" w:rsidRPr="002D3C88" w:rsidRDefault="00E13BAA" w:rsidP="00E13BAA">
      <w:pPr>
        <w:widowControl w:val="0"/>
        <w:suppressAutoHyphens/>
        <w:ind w:firstLine="800"/>
        <w:jc w:val="both"/>
        <w:rPr>
          <w:bCs/>
          <w:kern w:val="1"/>
          <w:sz w:val="27"/>
          <w:szCs w:val="27"/>
        </w:rPr>
      </w:pPr>
      <w:r w:rsidRPr="002D3C88">
        <w:rPr>
          <w:bCs/>
          <w:kern w:val="1"/>
          <w:sz w:val="27"/>
          <w:szCs w:val="27"/>
        </w:rPr>
        <w:t>1.</w:t>
      </w:r>
      <w:r w:rsidR="00B7183F" w:rsidRPr="002D3C88">
        <w:rPr>
          <w:bCs/>
          <w:kern w:val="1"/>
          <w:sz w:val="27"/>
          <w:szCs w:val="27"/>
        </w:rPr>
        <w:t xml:space="preserve"> </w:t>
      </w:r>
      <w:proofErr w:type="gramStart"/>
      <w:r w:rsidRPr="002D3C88">
        <w:rPr>
          <w:bCs/>
          <w:kern w:val="1"/>
          <w:sz w:val="27"/>
          <w:szCs w:val="27"/>
        </w:rPr>
        <w:t xml:space="preserve">Настоящий порядок регулирует вопросы  осуществления профессиональной служебной деятельности в дистанционном формате муниципальными  служащими  администрации </w:t>
      </w:r>
      <w:r w:rsidR="00CB7C32">
        <w:rPr>
          <w:bCs/>
          <w:kern w:val="1"/>
          <w:sz w:val="27"/>
          <w:szCs w:val="27"/>
        </w:rPr>
        <w:t xml:space="preserve">Покровского </w:t>
      </w:r>
      <w:r w:rsidR="006F093E" w:rsidRPr="002D3C88">
        <w:rPr>
          <w:bCs/>
          <w:kern w:val="1"/>
          <w:sz w:val="27"/>
          <w:szCs w:val="27"/>
        </w:rPr>
        <w:t xml:space="preserve"> сельского</w:t>
      </w:r>
      <w:r w:rsidR="00B7183F" w:rsidRPr="002D3C88">
        <w:rPr>
          <w:bCs/>
          <w:kern w:val="1"/>
          <w:sz w:val="27"/>
          <w:szCs w:val="27"/>
        </w:rPr>
        <w:t xml:space="preserve"> поселения </w:t>
      </w:r>
      <w:r w:rsidR="00CB7C32">
        <w:rPr>
          <w:bCs/>
          <w:kern w:val="1"/>
          <w:sz w:val="27"/>
          <w:szCs w:val="27"/>
        </w:rPr>
        <w:t xml:space="preserve">Новопокровского </w:t>
      </w:r>
      <w:r w:rsidR="00B7183F" w:rsidRPr="002D3C88">
        <w:rPr>
          <w:bCs/>
          <w:kern w:val="1"/>
          <w:sz w:val="27"/>
          <w:szCs w:val="27"/>
        </w:rPr>
        <w:t>района</w:t>
      </w:r>
      <w:r w:rsidRPr="002D3C88">
        <w:rPr>
          <w:bCs/>
          <w:kern w:val="1"/>
          <w:sz w:val="27"/>
          <w:szCs w:val="27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  <w:proofErr w:type="gramEnd"/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Calibri" w:hAnsi="Calibri" w:cs="Calibri"/>
          <w:bCs/>
          <w:sz w:val="27"/>
          <w:szCs w:val="27"/>
        </w:rPr>
      </w:pPr>
      <w:r w:rsidRPr="002D3C88">
        <w:rPr>
          <w:bCs/>
          <w:sz w:val="27"/>
          <w:szCs w:val="27"/>
        </w:rPr>
        <w:t>2.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bCs/>
          <w:sz w:val="27"/>
          <w:szCs w:val="27"/>
        </w:rPr>
        <w:t xml:space="preserve">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 распорядка в администрации </w:t>
      </w:r>
      <w:r w:rsidR="00CB7C32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2D3C88">
        <w:rPr>
          <w:bCs/>
          <w:sz w:val="27"/>
          <w:szCs w:val="27"/>
        </w:rPr>
        <w:t>, трудовым договором (дополнительным соглашением к трудовому договору), должностной инструкцией муниципального служащего.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3.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bCs/>
          <w:sz w:val="27"/>
          <w:szCs w:val="27"/>
        </w:rPr>
        <w:t>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беременные и многодетные женщины;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женщины, имеющие малолетних детей.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bCs/>
          <w:sz w:val="27"/>
          <w:szCs w:val="27"/>
        </w:rPr>
        <w:t>4.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</w:t>
      </w:r>
      <w:r w:rsidR="00CB7C32">
        <w:rPr>
          <w:sz w:val="27"/>
          <w:szCs w:val="27"/>
        </w:rPr>
        <w:t>главой</w:t>
      </w:r>
      <w:r w:rsidRPr="002D3C88">
        <w:rPr>
          <w:sz w:val="27"/>
          <w:szCs w:val="27"/>
        </w:rPr>
        <w:t xml:space="preserve"> администрации </w:t>
      </w:r>
      <w:r w:rsidR="00CB7C32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2D3C88">
        <w:rPr>
          <w:sz w:val="27"/>
          <w:szCs w:val="27"/>
        </w:rPr>
        <w:t xml:space="preserve"> с соблюдением требований действующего законодательства.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5.</w:t>
      </w:r>
      <w:r w:rsidR="00B7183F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Осуществление муниципальным  служащим профессиональной служебной деятельности в дистанционном формате допускается только при </w:t>
      </w:r>
      <w:r w:rsidRPr="002D3C88">
        <w:rPr>
          <w:sz w:val="27"/>
          <w:szCs w:val="27"/>
        </w:rPr>
        <w:lastRenderedPageBreak/>
        <w:t>наличии соответствующих организационно-технических возможностей.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6.</w:t>
      </w:r>
      <w:r w:rsidR="00B7183F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В случае необходимости удаленного подключения автоматизированного рабочего места муниципального служащего к информационным ресурсам администрации </w:t>
      </w:r>
      <w:r w:rsidR="00056BA9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2D3C88">
        <w:rPr>
          <w:sz w:val="27"/>
          <w:szCs w:val="27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2D3C88">
        <w:rPr>
          <w:sz w:val="27"/>
          <w:szCs w:val="27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2D3C88">
        <w:rPr>
          <w:rFonts w:eastAsia="Calibri"/>
          <w:sz w:val="27"/>
          <w:szCs w:val="27"/>
          <w:lang w:eastAsia="en-US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2D3C88">
        <w:rPr>
          <w:sz w:val="27"/>
          <w:szCs w:val="27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7.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bCs/>
          <w:sz w:val="27"/>
          <w:szCs w:val="27"/>
        </w:rPr>
        <w:t xml:space="preserve">Профессиональная служебная деятельность в дистанционном формате не может осуществляться </w:t>
      </w:r>
      <w:proofErr w:type="gramStart"/>
      <w:r w:rsidRPr="002D3C88">
        <w:rPr>
          <w:bCs/>
          <w:sz w:val="27"/>
          <w:szCs w:val="27"/>
        </w:rPr>
        <w:t>с</w:t>
      </w:r>
      <w:proofErr w:type="gramEnd"/>
      <w:r w:rsidRPr="002D3C88">
        <w:rPr>
          <w:bCs/>
          <w:sz w:val="27"/>
          <w:szCs w:val="27"/>
        </w:rPr>
        <w:t>: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документами, содержащими информацию ограниченного доступа (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для служебного пользования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 или гриф секретности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секретно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,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совершенно секретно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,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особой важности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>);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документами по мобилизационной подготовке и мобилизации;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8.</w:t>
      </w:r>
      <w:r w:rsidR="00B7183F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администрации </w:t>
      </w:r>
      <w:r w:rsidR="00056BA9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2D3C88">
        <w:rPr>
          <w:sz w:val="27"/>
          <w:szCs w:val="27"/>
        </w:rPr>
        <w:t xml:space="preserve">, важности и </w:t>
      </w:r>
      <w:proofErr w:type="gramStart"/>
      <w:r w:rsidRPr="002D3C88">
        <w:rPr>
          <w:sz w:val="27"/>
          <w:szCs w:val="27"/>
        </w:rPr>
        <w:t>значимости</w:t>
      </w:r>
      <w:proofErr w:type="gramEnd"/>
      <w:r w:rsidRPr="002D3C88">
        <w:rPr>
          <w:sz w:val="27"/>
          <w:szCs w:val="27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Решение об осуществлении муниципальным  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proofErr w:type="gramStart"/>
      <w:r w:rsidRPr="002D3C88">
        <w:rPr>
          <w:sz w:val="27"/>
          <w:szCs w:val="27"/>
        </w:rPr>
        <w:t>и</w:t>
      </w:r>
      <w:proofErr w:type="gramEnd"/>
      <w:r w:rsidRPr="002D3C88">
        <w:rPr>
          <w:sz w:val="27"/>
          <w:szCs w:val="27"/>
        </w:rPr>
        <w:t xml:space="preserve"> трех служебных дней после поступления заявления муниципального служащего.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9.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Муниципальному 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10.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 службе, включая вопросы оплаты труда, предоставления гарантий и компенсаций.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11.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</w:t>
      </w:r>
      <w:r w:rsidRPr="002D3C88">
        <w:rPr>
          <w:sz w:val="27"/>
          <w:szCs w:val="27"/>
        </w:rPr>
        <w:lastRenderedPageBreak/>
        <w:t>служебную дисциплину, требования к служебному поведению, в том числе требования законодательства в области охраны труда.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12.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13.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FE7249" w:rsidRPr="002D3C88" w:rsidRDefault="00FE7249" w:rsidP="00FE724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515D" w:rsidRPr="002D3C88" w:rsidRDefault="00A9515D" w:rsidP="000344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515D" w:rsidRDefault="00A9515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056BA9" w:rsidRPr="007C73B5" w:rsidRDefault="00056BA9" w:rsidP="00056B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 xml:space="preserve">Глава </w:t>
      </w:r>
    </w:p>
    <w:p w:rsidR="00056BA9" w:rsidRPr="007C73B5" w:rsidRDefault="00056BA9" w:rsidP="00056B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056BA9" w:rsidRDefault="00056BA9" w:rsidP="00056B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056BA9" w:rsidRPr="002D3C88" w:rsidRDefault="00056BA9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A9515D" w:rsidRPr="002D3C88" w:rsidRDefault="00A9515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A9515D" w:rsidRPr="002D3C88" w:rsidRDefault="00A9515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sectPr w:rsidR="00A9515D" w:rsidRPr="002D3C88" w:rsidSect="002D3C88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E3" w:rsidRDefault="006601E3" w:rsidP="00BF27B2">
      <w:r>
        <w:separator/>
      </w:r>
    </w:p>
  </w:endnote>
  <w:endnote w:type="continuationSeparator" w:id="0">
    <w:p w:rsidR="006601E3" w:rsidRDefault="006601E3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E3" w:rsidRDefault="006601E3" w:rsidP="00BF27B2">
      <w:r>
        <w:separator/>
      </w:r>
    </w:p>
  </w:footnote>
  <w:footnote w:type="continuationSeparator" w:id="0">
    <w:p w:rsidR="006601E3" w:rsidRDefault="006601E3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7"/>
  </w:num>
  <w:num w:numId="29">
    <w:abstractNumId w:val="28"/>
  </w:num>
  <w:num w:numId="30">
    <w:abstractNumId w:val="23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4583"/>
    <w:rsid w:val="00035ED0"/>
    <w:rsid w:val="000372EB"/>
    <w:rsid w:val="00040A0F"/>
    <w:rsid w:val="000500CC"/>
    <w:rsid w:val="000548BC"/>
    <w:rsid w:val="00056BA9"/>
    <w:rsid w:val="00060E72"/>
    <w:rsid w:val="00063CD6"/>
    <w:rsid w:val="00065845"/>
    <w:rsid w:val="00067954"/>
    <w:rsid w:val="00076170"/>
    <w:rsid w:val="00081F91"/>
    <w:rsid w:val="000829EC"/>
    <w:rsid w:val="00087644"/>
    <w:rsid w:val="00094826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1025B0"/>
    <w:rsid w:val="00105AF1"/>
    <w:rsid w:val="00106E84"/>
    <w:rsid w:val="00123362"/>
    <w:rsid w:val="001238A2"/>
    <w:rsid w:val="00127F2A"/>
    <w:rsid w:val="001346E2"/>
    <w:rsid w:val="001377B2"/>
    <w:rsid w:val="00141608"/>
    <w:rsid w:val="0014497B"/>
    <w:rsid w:val="00147F45"/>
    <w:rsid w:val="0017080E"/>
    <w:rsid w:val="00181367"/>
    <w:rsid w:val="001957FD"/>
    <w:rsid w:val="0019756B"/>
    <w:rsid w:val="001A4360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783D"/>
    <w:rsid w:val="00277E4B"/>
    <w:rsid w:val="002813B7"/>
    <w:rsid w:val="00285A9F"/>
    <w:rsid w:val="002A4ADD"/>
    <w:rsid w:val="002B3249"/>
    <w:rsid w:val="002B7700"/>
    <w:rsid w:val="002C7DAF"/>
    <w:rsid w:val="002D3C88"/>
    <w:rsid w:val="002D6077"/>
    <w:rsid w:val="002E0E64"/>
    <w:rsid w:val="002E345E"/>
    <w:rsid w:val="002E351E"/>
    <w:rsid w:val="002E5960"/>
    <w:rsid w:val="002F0A8D"/>
    <w:rsid w:val="002F13AC"/>
    <w:rsid w:val="002F5370"/>
    <w:rsid w:val="0030074D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0A18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17F29"/>
    <w:rsid w:val="00436847"/>
    <w:rsid w:val="0044034E"/>
    <w:rsid w:val="0045153D"/>
    <w:rsid w:val="004533A4"/>
    <w:rsid w:val="00453B34"/>
    <w:rsid w:val="00454F25"/>
    <w:rsid w:val="00455ACC"/>
    <w:rsid w:val="00464CAD"/>
    <w:rsid w:val="00472E5B"/>
    <w:rsid w:val="004772FA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C4632"/>
    <w:rsid w:val="004D7057"/>
    <w:rsid w:val="004E167E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4AA6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662C"/>
    <w:rsid w:val="00657E8F"/>
    <w:rsid w:val="006601E3"/>
    <w:rsid w:val="00664F1E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2FF1"/>
    <w:rsid w:val="006D3199"/>
    <w:rsid w:val="006E0011"/>
    <w:rsid w:val="006E02BD"/>
    <w:rsid w:val="006E5214"/>
    <w:rsid w:val="006E5890"/>
    <w:rsid w:val="006F093E"/>
    <w:rsid w:val="0070791D"/>
    <w:rsid w:val="00707FE2"/>
    <w:rsid w:val="007116AD"/>
    <w:rsid w:val="007130B3"/>
    <w:rsid w:val="007130B9"/>
    <w:rsid w:val="00713B66"/>
    <w:rsid w:val="00716C28"/>
    <w:rsid w:val="00722769"/>
    <w:rsid w:val="00724AB4"/>
    <w:rsid w:val="00724B7F"/>
    <w:rsid w:val="0072545E"/>
    <w:rsid w:val="00736D02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214A"/>
    <w:rsid w:val="007850CF"/>
    <w:rsid w:val="00785336"/>
    <w:rsid w:val="00787A66"/>
    <w:rsid w:val="00793F76"/>
    <w:rsid w:val="007A322C"/>
    <w:rsid w:val="007A76B5"/>
    <w:rsid w:val="007B5BC9"/>
    <w:rsid w:val="007C2B65"/>
    <w:rsid w:val="007C34B7"/>
    <w:rsid w:val="007C55C7"/>
    <w:rsid w:val="007C6388"/>
    <w:rsid w:val="007D1B09"/>
    <w:rsid w:val="007D1CD6"/>
    <w:rsid w:val="007F4119"/>
    <w:rsid w:val="007F59EB"/>
    <w:rsid w:val="00800CB3"/>
    <w:rsid w:val="00802546"/>
    <w:rsid w:val="008113A5"/>
    <w:rsid w:val="008155FF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5194"/>
    <w:rsid w:val="008B6214"/>
    <w:rsid w:val="008B6284"/>
    <w:rsid w:val="008C0EBA"/>
    <w:rsid w:val="008C2933"/>
    <w:rsid w:val="008C415A"/>
    <w:rsid w:val="008C65BA"/>
    <w:rsid w:val="008D4932"/>
    <w:rsid w:val="008D4CF3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63F1B"/>
    <w:rsid w:val="00965500"/>
    <w:rsid w:val="009661D1"/>
    <w:rsid w:val="0096665E"/>
    <w:rsid w:val="00967C96"/>
    <w:rsid w:val="00973DBB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6362"/>
    <w:rsid w:val="00A21EC3"/>
    <w:rsid w:val="00A262D7"/>
    <w:rsid w:val="00A263D9"/>
    <w:rsid w:val="00A3716A"/>
    <w:rsid w:val="00A378C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21A00"/>
    <w:rsid w:val="00B24439"/>
    <w:rsid w:val="00B310C0"/>
    <w:rsid w:val="00B3146D"/>
    <w:rsid w:val="00B43A38"/>
    <w:rsid w:val="00B44DD6"/>
    <w:rsid w:val="00B474D7"/>
    <w:rsid w:val="00B51916"/>
    <w:rsid w:val="00B54356"/>
    <w:rsid w:val="00B55C08"/>
    <w:rsid w:val="00B6425A"/>
    <w:rsid w:val="00B677FD"/>
    <w:rsid w:val="00B7183F"/>
    <w:rsid w:val="00B75B0E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4062"/>
    <w:rsid w:val="00BE45A6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B10DE"/>
    <w:rsid w:val="00CB4293"/>
    <w:rsid w:val="00CB7C32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12E9"/>
    <w:rsid w:val="00D65B04"/>
    <w:rsid w:val="00D67CBA"/>
    <w:rsid w:val="00D70D13"/>
    <w:rsid w:val="00D71B6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3879"/>
    <w:rsid w:val="00DE7234"/>
    <w:rsid w:val="00DF477F"/>
    <w:rsid w:val="00DF79E5"/>
    <w:rsid w:val="00E0038B"/>
    <w:rsid w:val="00E030EA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601CF"/>
    <w:rsid w:val="00E60B9A"/>
    <w:rsid w:val="00E613EB"/>
    <w:rsid w:val="00E63DD7"/>
    <w:rsid w:val="00E64D80"/>
    <w:rsid w:val="00E653F7"/>
    <w:rsid w:val="00E67CDA"/>
    <w:rsid w:val="00E72718"/>
    <w:rsid w:val="00E74208"/>
    <w:rsid w:val="00E810B5"/>
    <w:rsid w:val="00E81C38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50FA"/>
    <w:rsid w:val="00F36D01"/>
    <w:rsid w:val="00F415DF"/>
    <w:rsid w:val="00F47F6D"/>
    <w:rsid w:val="00F51331"/>
    <w:rsid w:val="00F53042"/>
    <w:rsid w:val="00F55FC8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4BD4"/>
    <w:rsid w:val="00FC57EC"/>
    <w:rsid w:val="00FD3212"/>
    <w:rsid w:val="00FD4F76"/>
    <w:rsid w:val="00FE2828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CB7C32"/>
    <w:pPr>
      <w:jc w:val="center"/>
    </w:pPr>
    <w:rPr>
      <w:sz w:val="28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CB7C32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03B7-A585-474A-860D-49A593AA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2020-05-25T10:50:00Z</cp:lastPrinted>
  <dcterms:created xsi:type="dcterms:W3CDTF">2020-06-18T07:05:00Z</dcterms:created>
  <dcterms:modified xsi:type="dcterms:W3CDTF">2020-06-18T07:05:00Z</dcterms:modified>
</cp:coreProperties>
</file>