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47" w:rsidRPr="00D40F84" w:rsidRDefault="002E7047" w:rsidP="002E70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F84">
        <w:rPr>
          <w:rFonts w:ascii="Times New Roman" w:hAnsi="Times New Roman"/>
          <w:b/>
          <w:sz w:val="28"/>
          <w:szCs w:val="28"/>
        </w:rPr>
        <w:t xml:space="preserve">СОВЕТ ПОКРОВСКОГО СЕЛЬСКОГО ПОСЕЛЕНИЯ </w:t>
      </w:r>
    </w:p>
    <w:p w:rsidR="002E7047" w:rsidRPr="00D40F84" w:rsidRDefault="002E7047" w:rsidP="002E70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F84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2E7047" w:rsidRPr="00D40F84" w:rsidRDefault="002E7047" w:rsidP="002E70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E7047" w:rsidRPr="00D40F84" w:rsidRDefault="002E7047" w:rsidP="002E7047">
      <w:pPr>
        <w:pStyle w:val="a3"/>
        <w:tabs>
          <w:tab w:val="center" w:pos="4677"/>
          <w:tab w:val="left" w:pos="7695"/>
        </w:tabs>
        <w:rPr>
          <w:rFonts w:ascii="Times New Roman" w:hAnsi="Times New Roman"/>
          <w:b/>
          <w:sz w:val="28"/>
          <w:szCs w:val="28"/>
        </w:rPr>
      </w:pPr>
      <w:r w:rsidRPr="00D40F84">
        <w:rPr>
          <w:rFonts w:ascii="Times New Roman" w:hAnsi="Times New Roman"/>
          <w:b/>
          <w:sz w:val="28"/>
          <w:szCs w:val="28"/>
        </w:rPr>
        <w:tab/>
        <w:t>РЕШЕНИЕ</w:t>
      </w:r>
      <w:r w:rsidR="00FB4E6F">
        <w:rPr>
          <w:rFonts w:ascii="Times New Roman" w:hAnsi="Times New Roman"/>
          <w:b/>
          <w:sz w:val="28"/>
          <w:szCs w:val="28"/>
        </w:rPr>
        <w:t xml:space="preserve"> - проект</w:t>
      </w:r>
      <w:r w:rsidRPr="00D40F84">
        <w:rPr>
          <w:rFonts w:ascii="Times New Roman" w:hAnsi="Times New Roman"/>
          <w:b/>
          <w:sz w:val="28"/>
          <w:szCs w:val="28"/>
        </w:rPr>
        <w:tab/>
      </w:r>
    </w:p>
    <w:p w:rsidR="002E7047" w:rsidRPr="00D40F84" w:rsidRDefault="002E7047" w:rsidP="002E70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40F8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четвертый</w:t>
      </w:r>
      <w:r w:rsidRPr="00D40F84">
        <w:rPr>
          <w:rFonts w:ascii="Times New Roman" w:hAnsi="Times New Roman"/>
          <w:sz w:val="28"/>
          <w:szCs w:val="28"/>
        </w:rPr>
        <w:t xml:space="preserve"> созыв)</w:t>
      </w:r>
    </w:p>
    <w:p w:rsidR="002E7047" w:rsidRPr="00D40F84" w:rsidRDefault="002E7047" w:rsidP="002E7047">
      <w:pPr>
        <w:rPr>
          <w:sz w:val="28"/>
          <w:szCs w:val="28"/>
        </w:rPr>
      </w:pPr>
    </w:p>
    <w:p w:rsidR="002E7047" w:rsidRPr="00D40F84" w:rsidRDefault="002E7047" w:rsidP="002E7047">
      <w:pPr>
        <w:jc w:val="center"/>
        <w:rPr>
          <w:sz w:val="28"/>
          <w:szCs w:val="28"/>
        </w:rPr>
      </w:pPr>
      <w:r w:rsidRPr="00D40F84">
        <w:rPr>
          <w:sz w:val="28"/>
          <w:szCs w:val="28"/>
        </w:rPr>
        <w:t xml:space="preserve">От </w:t>
      </w:r>
      <w:r w:rsidR="00FB4E6F">
        <w:rPr>
          <w:sz w:val="28"/>
          <w:szCs w:val="28"/>
        </w:rPr>
        <w:t>_______________</w:t>
      </w:r>
      <w:r w:rsidR="003C04B7">
        <w:rPr>
          <w:sz w:val="28"/>
          <w:szCs w:val="28"/>
        </w:rPr>
        <w:t xml:space="preserve"> </w:t>
      </w:r>
      <w:r w:rsidR="003C04B7">
        <w:rPr>
          <w:sz w:val="28"/>
          <w:szCs w:val="28"/>
        </w:rPr>
        <w:tab/>
      </w:r>
      <w:r w:rsidR="003C04B7">
        <w:rPr>
          <w:sz w:val="28"/>
          <w:szCs w:val="28"/>
        </w:rPr>
        <w:tab/>
      </w:r>
      <w:r w:rsidR="003C04B7">
        <w:rPr>
          <w:sz w:val="28"/>
          <w:szCs w:val="28"/>
        </w:rPr>
        <w:tab/>
      </w:r>
      <w:r w:rsidR="003C04B7">
        <w:rPr>
          <w:sz w:val="28"/>
          <w:szCs w:val="28"/>
        </w:rPr>
        <w:tab/>
      </w:r>
      <w:r w:rsidR="003C04B7">
        <w:rPr>
          <w:sz w:val="28"/>
          <w:szCs w:val="28"/>
        </w:rPr>
        <w:tab/>
      </w:r>
      <w:r w:rsidR="003C04B7">
        <w:rPr>
          <w:sz w:val="28"/>
          <w:szCs w:val="28"/>
        </w:rPr>
        <w:tab/>
      </w:r>
      <w:r w:rsidR="003C04B7">
        <w:rPr>
          <w:sz w:val="28"/>
          <w:szCs w:val="28"/>
        </w:rPr>
        <w:tab/>
      </w:r>
      <w:r w:rsidR="003C04B7">
        <w:rPr>
          <w:sz w:val="28"/>
          <w:szCs w:val="28"/>
        </w:rPr>
        <w:tab/>
        <w:t>№ _________</w:t>
      </w:r>
    </w:p>
    <w:p w:rsidR="002E7047" w:rsidRPr="00D40F84" w:rsidRDefault="002E7047" w:rsidP="002E7047">
      <w:pPr>
        <w:jc w:val="center"/>
        <w:rPr>
          <w:sz w:val="28"/>
          <w:szCs w:val="28"/>
          <w:u w:val="single"/>
        </w:rPr>
      </w:pPr>
    </w:p>
    <w:p w:rsidR="002E7047" w:rsidRPr="00D40F84" w:rsidRDefault="002E7047" w:rsidP="002E7047">
      <w:pPr>
        <w:jc w:val="center"/>
        <w:rPr>
          <w:sz w:val="28"/>
          <w:szCs w:val="28"/>
        </w:rPr>
      </w:pPr>
      <w:r w:rsidRPr="00D40F84">
        <w:rPr>
          <w:sz w:val="28"/>
          <w:szCs w:val="28"/>
        </w:rPr>
        <w:t>пос. Новопокровский</w:t>
      </w:r>
    </w:p>
    <w:p w:rsidR="00985D9F" w:rsidRPr="00A6609A" w:rsidRDefault="00985D9F" w:rsidP="004742F7">
      <w:pPr>
        <w:widowControl w:val="0"/>
        <w:rPr>
          <w:b/>
          <w:sz w:val="28"/>
          <w:szCs w:val="28"/>
        </w:rPr>
      </w:pPr>
    </w:p>
    <w:p w:rsidR="0061475B" w:rsidRPr="00A6609A" w:rsidRDefault="00F8165A" w:rsidP="0061475B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A6609A">
        <w:rPr>
          <w:rFonts w:ascii="Times New Roman" w:hAnsi="Times New Roman"/>
          <w:b/>
          <w:sz w:val="28"/>
          <w:szCs w:val="28"/>
        </w:rPr>
        <w:t xml:space="preserve">О </w:t>
      </w:r>
      <w:r w:rsidR="00DF586A" w:rsidRPr="00A6609A">
        <w:rPr>
          <w:rFonts w:ascii="Times New Roman" w:hAnsi="Times New Roman"/>
          <w:b/>
          <w:sz w:val="28"/>
          <w:szCs w:val="28"/>
        </w:rPr>
        <w:t>внесении изменений в</w:t>
      </w:r>
      <w:r w:rsidRPr="00A6609A">
        <w:rPr>
          <w:rFonts w:ascii="Times New Roman" w:hAnsi="Times New Roman"/>
          <w:b/>
          <w:sz w:val="28"/>
          <w:szCs w:val="28"/>
        </w:rPr>
        <w:t xml:space="preserve"> Устав </w:t>
      </w:r>
    </w:p>
    <w:p w:rsidR="00F8165A" w:rsidRDefault="00A6609A" w:rsidP="0061475B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Покровского</w:t>
      </w:r>
      <w:r w:rsidR="00A97EE0" w:rsidRPr="00A6609A">
        <w:rPr>
          <w:rFonts w:ascii="Times New Roman" w:hAnsi="Times New Roman"/>
          <w:b/>
          <w:sz w:val="28"/>
          <w:szCs w:val="28"/>
        </w:rPr>
        <w:t xml:space="preserve"> </w:t>
      </w:r>
      <w:r w:rsidR="00917D1A" w:rsidRPr="00A6609A">
        <w:rPr>
          <w:rFonts w:ascii="Times New Roman" w:hAnsi="Times New Roman"/>
          <w:b/>
          <w:sz w:val="28"/>
          <w:szCs w:val="28"/>
        </w:rPr>
        <w:t>сельского</w:t>
      </w:r>
      <w:r w:rsidR="00A97EE0" w:rsidRPr="00A6609A">
        <w:rPr>
          <w:rFonts w:ascii="Times New Roman" w:hAnsi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sz w:val="28"/>
          <w:szCs w:val="28"/>
        </w:rPr>
        <w:t>Новопокровского</w:t>
      </w:r>
      <w:r w:rsidR="00A97EE0" w:rsidRPr="00A6609A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742F7" w:rsidRPr="00A6609A" w:rsidRDefault="004742F7" w:rsidP="0061475B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8165A" w:rsidRPr="0061475B" w:rsidRDefault="00F8165A" w:rsidP="0061475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165A" w:rsidRDefault="00F8165A" w:rsidP="00C9697E">
      <w:pPr>
        <w:widowControl w:val="0"/>
        <w:ind w:firstLine="851"/>
        <w:jc w:val="both"/>
        <w:rPr>
          <w:sz w:val="28"/>
          <w:szCs w:val="28"/>
        </w:rPr>
      </w:pPr>
      <w:r w:rsidRPr="00C9697E">
        <w:rPr>
          <w:sz w:val="28"/>
          <w:szCs w:val="28"/>
        </w:rPr>
        <w:t xml:space="preserve">В целях приведения Устава </w:t>
      </w:r>
      <w:r w:rsidR="00A6609A">
        <w:rPr>
          <w:sz w:val="28"/>
          <w:szCs w:val="28"/>
        </w:rPr>
        <w:t>Покровского</w:t>
      </w:r>
      <w:r w:rsidR="00E345AF" w:rsidRPr="00C9697E">
        <w:rPr>
          <w:sz w:val="28"/>
          <w:szCs w:val="28"/>
        </w:rPr>
        <w:t xml:space="preserve"> </w:t>
      </w:r>
      <w:r w:rsidR="00917D1A">
        <w:rPr>
          <w:sz w:val="28"/>
          <w:szCs w:val="28"/>
        </w:rPr>
        <w:t xml:space="preserve">сельского </w:t>
      </w:r>
      <w:r w:rsidR="00E345AF" w:rsidRPr="00C9697E">
        <w:rPr>
          <w:sz w:val="28"/>
          <w:szCs w:val="28"/>
        </w:rPr>
        <w:t xml:space="preserve">поселения </w:t>
      </w:r>
      <w:r w:rsidR="00A6609A">
        <w:rPr>
          <w:sz w:val="28"/>
          <w:szCs w:val="28"/>
        </w:rPr>
        <w:t>Новопокровского</w:t>
      </w:r>
      <w:r w:rsidR="00E345AF" w:rsidRPr="00C9697E">
        <w:rPr>
          <w:sz w:val="28"/>
          <w:szCs w:val="28"/>
        </w:rPr>
        <w:t xml:space="preserve"> района</w:t>
      </w:r>
      <w:r w:rsidRPr="00C9697E">
        <w:rPr>
          <w:sz w:val="28"/>
          <w:szCs w:val="28"/>
        </w:rPr>
        <w:t xml:space="preserve"> в соответствие с действующим законодательством, в соответствии с пунктом 1 части 10 статьи 35, статьей 44 Федерального закона от 6 октября 2003 года № 131-ФЗ </w:t>
      </w:r>
      <w:r w:rsidR="00031FA5">
        <w:rPr>
          <w:sz w:val="28"/>
          <w:szCs w:val="28"/>
        </w:rPr>
        <w:t>"</w:t>
      </w:r>
      <w:r w:rsidRPr="00C9697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31FA5">
        <w:rPr>
          <w:sz w:val="28"/>
          <w:szCs w:val="28"/>
        </w:rPr>
        <w:t>"</w:t>
      </w:r>
      <w:r w:rsidRPr="00C9697E">
        <w:rPr>
          <w:sz w:val="28"/>
          <w:szCs w:val="28"/>
        </w:rPr>
        <w:t xml:space="preserve"> Совет </w:t>
      </w:r>
      <w:r w:rsidR="00A6609A">
        <w:rPr>
          <w:sz w:val="28"/>
          <w:szCs w:val="28"/>
        </w:rPr>
        <w:t xml:space="preserve">Покровского </w:t>
      </w:r>
      <w:r w:rsidR="00917D1A">
        <w:rPr>
          <w:sz w:val="28"/>
          <w:szCs w:val="28"/>
        </w:rPr>
        <w:t xml:space="preserve">сельского </w:t>
      </w:r>
      <w:r w:rsidR="00E345AF" w:rsidRPr="00C9697E">
        <w:rPr>
          <w:sz w:val="28"/>
          <w:szCs w:val="28"/>
        </w:rPr>
        <w:t xml:space="preserve">поселения </w:t>
      </w:r>
      <w:r w:rsidR="00A6609A">
        <w:rPr>
          <w:sz w:val="28"/>
          <w:szCs w:val="28"/>
        </w:rPr>
        <w:t>Новопокровского</w:t>
      </w:r>
      <w:r w:rsidR="00E345AF" w:rsidRPr="00C9697E">
        <w:rPr>
          <w:sz w:val="28"/>
          <w:szCs w:val="28"/>
        </w:rPr>
        <w:t xml:space="preserve"> района</w:t>
      </w:r>
      <w:r w:rsidR="00E71AA9" w:rsidRPr="00C9697E">
        <w:rPr>
          <w:sz w:val="28"/>
          <w:szCs w:val="28"/>
        </w:rPr>
        <w:t xml:space="preserve"> </w:t>
      </w:r>
      <w:proofErr w:type="spellStart"/>
      <w:proofErr w:type="gramStart"/>
      <w:r w:rsidR="00A6609A">
        <w:rPr>
          <w:sz w:val="28"/>
          <w:szCs w:val="28"/>
        </w:rPr>
        <w:t>р</w:t>
      </w:r>
      <w:proofErr w:type="spellEnd"/>
      <w:proofErr w:type="gramEnd"/>
      <w:r w:rsidR="00A6609A">
        <w:rPr>
          <w:sz w:val="28"/>
          <w:szCs w:val="28"/>
        </w:rPr>
        <w:t xml:space="preserve"> е </w:t>
      </w:r>
      <w:proofErr w:type="spellStart"/>
      <w:r w:rsidR="00A6609A">
        <w:rPr>
          <w:sz w:val="28"/>
          <w:szCs w:val="28"/>
        </w:rPr>
        <w:t>ш</w:t>
      </w:r>
      <w:proofErr w:type="spellEnd"/>
      <w:r w:rsidR="00A6609A">
        <w:rPr>
          <w:sz w:val="28"/>
          <w:szCs w:val="28"/>
        </w:rPr>
        <w:t xml:space="preserve"> и л</w:t>
      </w:r>
      <w:r w:rsidRPr="00C9697E">
        <w:rPr>
          <w:sz w:val="28"/>
          <w:szCs w:val="28"/>
        </w:rPr>
        <w:t>:</w:t>
      </w:r>
    </w:p>
    <w:p w:rsidR="00A6609A" w:rsidRPr="00C9697E" w:rsidRDefault="00A6609A" w:rsidP="00C9697E">
      <w:pPr>
        <w:widowControl w:val="0"/>
        <w:ind w:firstLine="851"/>
        <w:jc w:val="both"/>
        <w:rPr>
          <w:sz w:val="28"/>
          <w:szCs w:val="28"/>
        </w:rPr>
      </w:pPr>
    </w:p>
    <w:p w:rsidR="00804054" w:rsidRPr="00A6609A" w:rsidRDefault="00C67D4C" w:rsidP="00A6609A">
      <w:pPr>
        <w:pStyle w:val="11"/>
        <w:ind w:left="0" w:right="0" w:firstLine="709"/>
        <w:rPr>
          <w:szCs w:val="28"/>
        </w:rPr>
      </w:pPr>
      <w:r w:rsidRPr="00A6609A">
        <w:rPr>
          <w:szCs w:val="28"/>
        </w:rPr>
        <w:t xml:space="preserve">1. </w:t>
      </w:r>
      <w:r w:rsidR="00F8165A" w:rsidRPr="00A6609A">
        <w:rPr>
          <w:szCs w:val="28"/>
        </w:rPr>
        <w:t xml:space="preserve">Внести в Устав </w:t>
      </w:r>
      <w:r w:rsidR="00A6609A" w:rsidRPr="00A6609A">
        <w:rPr>
          <w:szCs w:val="28"/>
        </w:rPr>
        <w:t xml:space="preserve">Покровского </w:t>
      </w:r>
      <w:r w:rsidR="00917D1A" w:rsidRPr="00A6609A">
        <w:rPr>
          <w:szCs w:val="28"/>
        </w:rPr>
        <w:t xml:space="preserve">сельского </w:t>
      </w:r>
      <w:r w:rsidR="00E345AF" w:rsidRPr="00A6609A">
        <w:rPr>
          <w:szCs w:val="28"/>
        </w:rPr>
        <w:t xml:space="preserve">поселения </w:t>
      </w:r>
      <w:r w:rsidR="00A6609A" w:rsidRPr="00A6609A">
        <w:rPr>
          <w:szCs w:val="28"/>
        </w:rPr>
        <w:t>Новопокровского</w:t>
      </w:r>
      <w:r w:rsidR="00E345AF" w:rsidRPr="00A6609A">
        <w:rPr>
          <w:szCs w:val="28"/>
        </w:rPr>
        <w:t xml:space="preserve"> района</w:t>
      </w:r>
      <w:r w:rsidR="00F8165A" w:rsidRPr="00A6609A">
        <w:rPr>
          <w:szCs w:val="28"/>
        </w:rPr>
        <w:t xml:space="preserve">, принятый решением Совета </w:t>
      </w:r>
      <w:r w:rsidR="00A6609A" w:rsidRPr="00A6609A">
        <w:rPr>
          <w:szCs w:val="28"/>
        </w:rPr>
        <w:t>Покровского</w:t>
      </w:r>
      <w:r w:rsidR="00E345AF" w:rsidRPr="00A6609A">
        <w:rPr>
          <w:szCs w:val="28"/>
        </w:rPr>
        <w:t xml:space="preserve"> </w:t>
      </w:r>
      <w:r w:rsidR="00917D1A" w:rsidRPr="00A6609A">
        <w:rPr>
          <w:szCs w:val="28"/>
        </w:rPr>
        <w:t xml:space="preserve">сельского </w:t>
      </w:r>
      <w:r w:rsidR="00E345AF" w:rsidRPr="00A6609A">
        <w:rPr>
          <w:szCs w:val="28"/>
        </w:rPr>
        <w:t xml:space="preserve">поселения </w:t>
      </w:r>
      <w:r w:rsidR="00A6609A" w:rsidRPr="00A6609A">
        <w:rPr>
          <w:szCs w:val="28"/>
        </w:rPr>
        <w:t>Новопокровского</w:t>
      </w:r>
      <w:r w:rsidR="00E345AF" w:rsidRPr="00A6609A">
        <w:rPr>
          <w:szCs w:val="28"/>
        </w:rPr>
        <w:t xml:space="preserve"> района</w:t>
      </w:r>
      <w:r w:rsidRPr="00A6609A">
        <w:rPr>
          <w:szCs w:val="28"/>
        </w:rPr>
        <w:t xml:space="preserve"> </w:t>
      </w:r>
      <w:r w:rsidR="00830BA5" w:rsidRPr="00A6609A">
        <w:rPr>
          <w:szCs w:val="28"/>
        </w:rPr>
        <w:t xml:space="preserve">от </w:t>
      </w:r>
      <w:r w:rsidR="00A6609A" w:rsidRPr="00A6609A">
        <w:rPr>
          <w:szCs w:val="28"/>
        </w:rPr>
        <w:t>26.04.2017 г. № 119</w:t>
      </w:r>
      <w:r w:rsidR="00A6609A">
        <w:rPr>
          <w:szCs w:val="28"/>
        </w:rPr>
        <w:t xml:space="preserve"> </w:t>
      </w:r>
      <w:r w:rsidR="00A6609A" w:rsidRPr="00A6609A">
        <w:rPr>
          <w:szCs w:val="28"/>
        </w:rPr>
        <w:t xml:space="preserve">(в редакции решений Совета Покровского сельского поселения Новопокровского района </w:t>
      </w:r>
      <w:r w:rsidR="00A6609A">
        <w:rPr>
          <w:szCs w:val="28"/>
        </w:rPr>
        <w:t>от  04.05.2018</w:t>
      </w:r>
      <w:r w:rsidR="00A6609A" w:rsidRPr="00A6609A">
        <w:rPr>
          <w:szCs w:val="28"/>
        </w:rPr>
        <w:t xml:space="preserve"> г. № 167, от 31.05.2019 г. № 201</w:t>
      </w:r>
      <w:r w:rsidR="003005D8">
        <w:rPr>
          <w:szCs w:val="28"/>
        </w:rPr>
        <w:t>, от 29.05.2020 г. № 36</w:t>
      </w:r>
      <w:r w:rsidR="00804054" w:rsidRPr="00A6609A">
        <w:rPr>
          <w:szCs w:val="28"/>
        </w:rPr>
        <w:t>),</w:t>
      </w:r>
      <w:r w:rsidR="00804054" w:rsidRPr="00C67D4C">
        <w:t xml:space="preserve"> </w:t>
      </w:r>
      <w:r w:rsidR="00804054">
        <w:t>изменения, согласно приложению.</w:t>
      </w:r>
    </w:p>
    <w:p w:rsidR="004E5403" w:rsidRPr="00EB51E2" w:rsidRDefault="004E5403" w:rsidP="00EB51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EB51E2">
        <w:rPr>
          <w:rFonts w:ascii="Times New Roman" w:hAnsi="Times New Roman"/>
          <w:sz w:val="28"/>
        </w:rPr>
        <w:t xml:space="preserve">. </w:t>
      </w:r>
      <w:proofErr w:type="gramStart"/>
      <w:r w:rsidR="00EB51E2" w:rsidRPr="00D40F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B51E2" w:rsidRPr="00D40F8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 по социальным </w:t>
      </w:r>
      <w:r w:rsidR="00EB51E2">
        <w:rPr>
          <w:rFonts w:ascii="Times New Roman" w:hAnsi="Times New Roman"/>
          <w:sz w:val="28"/>
          <w:szCs w:val="28"/>
        </w:rPr>
        <w:t>в</w:t>
      </w:r>
      <w:r w:rsidR="00EB51E2" w:rsidRPr="00D40F84">
        <w:rPr>
          <w:rFonts w:ascii="Times New Roman" w:hAnsi="Times New Roman"/>
          <w:sz w:val="28"/>
          <w:szCs w:val="28"/>
        </w:rPr>
        <w:t>опросам, национальным вопросам, законности, правопорядку, общественным организациям (</w:t>
      </w:r>
      <w:r w:rsidR="00EB51E2">
        <w:rPr>
          <w:rFonts w:ascii="Times New Roman" w:hAnsi="Times New Roman"/>
          <w:sz w:val="28"/>
          <w:szCs w:val="28"/>
        </w:rPr>
        <w:t>Морозова</w:t>
      </w:r>
      <w:r w:rsidR="00EB51E2" w:rsidRPr="00D40F84">
        <w:rPr>
          <w:rFonts w:ascii="Times New Roman" w:hAnsi="Times New Roman"/>
          <w:sz w:val="28"/>
          <w:szCs w:val="28"/>
        </w:rPr>
        <w:t xml:space="preserve">). </w:t>
      </w:r>
    </w:p>
    <w:p w:rsidR="004E5403" w:rsidRDefault="004E5403" w:rsidP="004E5403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0955">
        <w:rPr>
          <w:rFonts w:ascii="Times New Roman" w:hAnsi="Times New Roman"/>
          <w:sz w:val="28"/>
        </w:rPr>
        <w:t>3</w:t>
      </w:r>
      <w:r w:rsidRPr="00C220E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Настоящее </w:t>
      </w:r>
      <w:r w:rsidRPr="00C220ED">
        <w:rPr>
          <w:rFonts w:ascii="Times New Roman" w:hAnsi="Times New Roman"/>
          <w:sz w:val="28"/>
          <w:szCs w:val="28"/>
        </w:rPr>
        <w:t xml:space="preserve">решение вступает в силу со дня его официального </w:t>
      </w:r>
      <w:r w:rsidR="00EB51E2">
        <w:rPr>
          <w:rFonts w:ascii="Times New Roman" w:hAnsi="Times New Roman"/>
          <w:sz w:val="28"/>
          <w:szCs w:val="28"/>
        </w:rPr>
        <w:t>обнародования</w:t>
      </w:r>
      <w:r w:rsidRPr="00C220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произведенного после государственной регистрации</w:t>
      </w:r>
      <w:r w:rsidRPr="00C220ED">
        <w:rPr>
          <w:rFonts w:ascii="Times New Roman" w:hAnsi="Times New Roman"/>
          <w:sz w:val="28"/>
          <w:szCs w:val="28"/>
        </w:rPr>
        <w:t>.</w:t>
      </w:r>
    </w:p>
    <w:p w:rsidR="00F8165A" w:rsidRDefault="00F8165A" w:rsidP="00EB51E2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EB51E2" w:rsidRDefault="00EB51E2" w:rsidP="00EB51E2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EB51E2" w:rsidRDefault="00EB51E2" w:rsidP="00EB51E2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EB51E2" w:rsidRDefault="00EB51E2" w:rsidP="00EB51E2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EB51E2" w:rsidRDefault="00EB51E2" w:rsidP="00EB51E2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Покровского сельского поселения</w:t>
      </w:r>
    </w:p>
    <w:p w:rsidR="00EB51E2" w:rsidRDefault="00EB51E2" w:rsidP="00EB51E2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                                                     В.В. Сидоров</w:t>
      </w:r>
    </w:p>
    <w:p w:rsidR="003005D8" w:rsidRDefault="003005D8" w:rsidP="00EB51E2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3005D8" w:rsidRDefault="003005D8" w:rsidP="00EB51E2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3005D8" w:rsidRDefault="003005D8" w:rsidP="00EB51E2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3005D8" w:rsidRDefault="003005D8" w:rsidP="00EB51E2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3005D8" w:rsidRDefault="003005D8" w:rsidP="00EB51E2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4E5403" w:rsidRDefault="004E5403" w:rsidP="00C9697E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4E5403" w:rsidRDefault="004E5403" w:rsidP="00EB51E2">
      <w:pPr>
        <w:pStyle w:val="a3"/>
        <w:widowControl w:val="0"/>
        <w:tabs>
          <w:tab w:val="left" w:pos="1134"/>
        </w:tabs>
        <w:ind w:left="5529"/>
        <w:jc w:val="both"/>
        <w:rPr>
          <w:rFonts w:ascii="Times New Roman" w:hAnsi="Times New Roman"/>
          <w:sz w:val="28"/>
        </w:rPr>
      </w:pPr>
    </w:p>
    <w:p w:rsidR="00EB51E2" w:rsidRDefault="003005D8" w:rsidP="00EB51E2">
      <w:pPr>
        <w:pStyle w:val="a3"/>
        <w:widowControl w:val="0"/>
        <w:tabs>
          <w:tab w:val="left" w:pos="1134"/>
        </w:tabs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:rsidR="003005D8" w:rsidRDefault="003005D8" w:rsidP="00EB51E2">
      <w:pPr>
        <w:pStyle w:val="a3"/>
        <w:widowControl w:val="0"/>
        <w:tabs>
          <w:tab w:val="left" w:pos="1134"/>
        </w:tabs>
        <w:ind w:left="5103"/>
        <w:rPr>
          <w:rFonts w:ascii="Times New Roman" w:hAnsi="Times New Roman"/>
          <w:sz w:val="28"/>
        </w:rPr>
      </w:pPr>
    </w:p>
    <w:p w:rsidR="00804054" w:rsidRDefault="00804054" w:rsidP="00EB51E2">
      <w:pPr>
        <w:pStyle w:val="a3"/>
        <w:widowControl w:val="0"/>
        <w:tabs>
          <w:tab w:val="left" w:pos="1134"/>
        </w:tabs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</w:t>
      </w:r>
      <w:r w:rsidR="00EB51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Совета </w:t>
      </w:r>
      <w:r w:rsidR="00EB51E2">
        <w:rPr>
          <w:rFonts w:ascii="Times New Roman" w:hAnsi="Times New Roman"/>
          <w:sz w:val="28"/>
        </w:rPr>
        <w:t>Покровского</w:t>
      </w:r>
      <w:r>
        <w:rPr>
          <w:rFonts w:ascii="Times New Roman" w:hAnsi="Times New Roman"/>
          <w:sz w:val="28"/>
        </w:rPr>
        <w:t xml:space="preserve"> сельского</w:t>
      </w:r>
      <w:r w:rsidR="00EB51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поселения </w:t>
      </w:r>
      <w:r w:rsidR="00EB51E2">
        <w:rPr>
          <w:rFonts w:ascii="Times New Roman" w:hAnsi="Times New Roman"/>
          <w:sz w:val="28"/>
        </w:rPr>
        <w:t xml:space="preserve">Новопокровского </w:t>
      </w:r>
      <w:r>
        <w:rPr>
          <w:rFonts w:ascii="Times New Roman" w:hAnsi="Times New Roman"/>
          <w:sz w:val="28"/>
        </w:rPr>
        <w:t>района</w:t>
      </w:r>
    </w:p>
    <w:p w:rsidR="003005D8" w:rsidRDefault="003005D8" w:rsidP="00EB51E2">
      <w:pPr>
        <w:pStyle w:val="a3"/>
        <w:widowControl w:val="0"/>
        <w:tabs>
          <w:tab w:val="left" w:pos="1134"/>
        </w:tabs>
        <w:ind w:left="5103"/>
        <w:rPr>
          <w:rFonts w:ascii="Times New Roman" w:hAnsi="Times New Roman"/>
          <w:sz w:val="28"/>
        </w:rPr>
      </w:pPr>
    </w:p>
    <w:p w:rsidR="00804054" w:rsidRDefault="00804054" w:rsidP="00EB51E2">
      <w:pPr>
        <w:pStyle w:val="a3"/>
        <w:widowControl w:val="0"/>
        <w:tabs>
          <w:tab w:val="left" w:pos="1134"/>
        </w:tabs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3005D8">
        <w:rPr>
          <w:rFonts w:ascii="Times New Roman" w:hAnsi="Times New Roman"/>
          <w:sz w:val="28"/>
        </w:rPr>
        <w:t>_________________ № ____</w:t>
      </w:r>
    </w:p>
    <w:p w:rsidR="00804054" w:rsidRDefault="00804054" w:rsidP="00804054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4742F7" w:rsidRPr="00D40F84" w:rsidRDefault="004742F7" w:rsidP="004742F7">
      <w:pPr>
        <w:pStyle w:val="a3"/>
        <w:ind w:left="5103"/>
        <w:jc w:val="both"/>
        <w:rPr>
          <w:rFonts w:ascii="Times New Roman" w:hAnsi="Times New Roman"/>
          <w:sz w:val="28"/>
        </w:rPr>
      </w:pPr>
    </w:p>
    <w:p w:rsidR="004742F7" w:rsidRPr="000C0799" w:rsidRDefault="004742F7" w:rsidP="004742F7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Изменения </w:t>
      </w:r>
      <w:r w:rsidRPr="00EC2BF6">
        <w:rPr>
          <w:rFonts w:ascii="Times New Roman" w:hAnsi="Times New Roman"/>
          <w:b/>
          <w:sz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>Покровского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</w:t>
      </w:r>
    </w:p>
    <w:p w:rsidR="004742F7" w:rsidRPr="00EC2BF6" w:rsidRDefault="004742F7" w:rsidP="004742F7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EC2BF6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>Новопокровского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742F7" w:rsidRDefault="004742F7" w:rsidP="004742F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3005D8" w:rsidRDefault="003005D8" w:rsidP="003005D8">
      <w:pPr>
        <w:widowControl w:val="0"/>
        <w:tabs>
          <w:tab w:val="left" w:pos="0"/>
        </w:tabs>
        <w:ind w:firstLine="851"/>
        <w:jc w:val="both"/>
        <w:rPr>
          <w:bCs/>
          <w:sz w:val="28"/>
        </w:rPr>
      </w:pPr>
      <w:r w:rsidRPr="002E5B18">
        <w:rPr>
          <w:sz w:val="28"/>
        </w:rPr>
        <w:t xml:space="preserve">1.  </w:t>
      </w:r>
      <w:r w:rsidRPr="002E5B18">
        <w:rPr>
          <w:bCs/>
          <w:sz w:val="28"/>
        </w:rPr>
        <w:t>Часть 1 статьи 9</w:t>
      </w:r>
      <w:r>
        <w:rPr>
          <w:bCs/>
          <w:sz w:val="28"/>
        </w:rPr>
        <w:t xml:space="preserve"> </w:t>
      </w:r>
      <w:r w:rsidRPr="001C6CC8">
        <w:rPr>
          <w:bCs/>
          <w:sz w:val="28"/>
        </w:rPr>
        <w:t>«Права органов местного самоуправления поселения на решение вопросов, не отнесенных к вопросам местного значения поселений»</w:t>
      </w:r>
      <w:bookmarkStart w:id="0" w:name="_GoBack"/>
      <w:bookmarkEnd w:id="0"/>
      <w:r w:rsidRPr="002E5B18">
        <w:rPr>
          <w:bCs/>
          <w:sz w:val="28"/>
        </w:rPr>
        <w:t>  дополнить пунктом 16 следующего содержания:</w:t>
      </w:r>
    </w:p>
    <w:p w:rsidR="003005D8" w:rsidRPr="002E5B18" w:rsidRDefault="003005D8" w:rsidP="003005D8">
      <w:pPr>
        <w:widowControl w:val="0"/>
        <w:tabs>
          <w:tab w:val="left" w:pos="0"/>
        </w:tabs>
        <w:ind w:firstLine="851"/>
        <w:jc w:val="both"/>
        <w:rPr>
          <w:sz w:val="28"/>
        </w:rPr>
      </w:pPr>
      <w:r w:rsidRPr="002E5B18">
        <w:rPr>
          <w:bCs/>
          <w:sz w:val="28"/>
        </w:rPr>
        <w:t>«16) 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2E5B18">
        <w:rPr>
          <w:bCs/>
          <w:sz w:val="28"/>
        </w:rPr>
        <w:t>.».</w:t>
      </w:r>
      <w:proofErr w:type="gramEnd"/>
    </w:p>
    <w:p w:rsidR="003005D8" w:rsidRPr="00804054" w:rsidRDefault="003005D8" w:rsidP="003005D8">
      <w:pPr>
        <w:pStyle w:val="a3"/>
        <w:widowControl w:val="0"/>
        <w:tabs>
          <w:tab w:val="left" w:pos="0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Абзац второй части 5 статьи 33 «Гарантии осуществления полномочий главы поселения, депутата Совета» дополнить словами </w:t>
      </w:r>
      <w:r w:rsidRPr="002E5B18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на срок пять рабочих дней  в месяц</w:t>
      </w:r>
      <w:proofErr w:type="gramStart"/>
      <w:r>
        <w:rPr>
          <w:rFonts w:ascii="Times New Roman" w:hAnsi="Times New Roman"/>
          <w:sz w:val="28"/>
        </w:rPr>
        <w:t>.».</w:t>
      </w:r>
      <w:proofErr w:type="gramEnd"/>
    </w:p>
    <w:p w:rsidR="004742F7" w:rsidRPr="00804054" w:rsidRDefault="004742F7" w:rsidP="004742F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4742F7" w:rsidRDefault="004742F7" w:rsidP="004742F7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42F7" w:rsidRDefault="004742F7" w:rsidP="004742F7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42F7" w:rsidRPr="00480815" w:rsidRDefault="004742F7" w:rsidP="004742F7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480815">
        <w:rPr>
          <w:rFonts w:ascii="Times New Roman" w:hAnsi="Times New Roman"/>
          <w:sz w:val="28"/>
          <w:szCs w:val="28"/>
        </w:rPr>
        <w:t xml:space="preserve">Глава </w:t>
      </w:r>
    </w:p>
    <w:p w:rsidR="004742F7" w:rsidRPr="00480815" w:rsidRDefault="004742F7" w:rsidP="004742F7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480815">
        <w:rPr>
          <w:rFonts w:ascii="Times New Roman" w:hAnsi="Times New Roman"/>
          <w:sz w:val="28"/>
          <w:szCs w:val="28"/>
        </w:rPr>
        <w:t>Покровского сельского поселения</w:t>
      </w:r>
    </w:p>
    <w:p w:rsidR="004742F7" w:rsidRPr="00D40F84" w:rsidRDefault="004742F7" w:rsidP="004742F7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480815">
        <w:rPr>
          <w:rFonts w:ascii="Times New Roman" w:hAnsi="Times New Roman"/>
          <w:sz w:val="28"/>
          <w:szCs w:val="28"/>
        </w:rPr>
        <w:t>Новопокровского района                                                      В.В. Сидоров</w:t>
      </w:r>
    </w:p>
    <w:p w:rsidR="004742F7" w:rsidRDefault="004742F7" w:rsidP="004742F7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42F7" w:rsidRDefault="004742F7" w:rsidP="004742F7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42F7" w:rsidRDefault="004742F7" w:rsidP="004742F7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42F7" w:rsidRDefault="004742F7" w:rsidP="004742F7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42F7" w:rsidRDefault="004742F7" w:rsidP="004742F7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42F7" w:rsidRDefault="004742F7" w:rsidP="004742F7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42F7" w:rsidRDefault="004742F7" w:rsidP="004742F7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42F7" w:rsidRDefault="004742F7" w:rsidP="004742F7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42F7" w:rsidRDefault="004742F7" w:rsidP="004742F7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42F7" w:rsidRDefault="004742F7" w:rsidP="004742F7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42F7" w:rsidRDefault="004742F7" w:rsidP="004742F7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42F7" w:rsidRDefault="004742F7" w:rsidP="004742F7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42F7" w:rsidRDefault="004742F7" w:rsidP="004742F7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42F7" w:rsidRDefault="004742F7" w:rsidP="004742F7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42F7" w:rsidRDefault="004742F7" w:rsidP="004742F7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42F7" w:rsidRDefault="004742F7" w:rsidP="004742F7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42F7" w:rsidRDefault="004742F7" w:rsidP="004742F7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42F7" w:rsidRDefault="004742F7" w:rsidP="004742F7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42F7" w:rsidRDefault="004742F7" w:rsidP="004742F7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42F7" w:rsidRDefault="004742F7" w:rsidP="004742F7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4054" w:rsidRPr="00804054" w:rsidRDefault="00804054" w:rsidP="004742F7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sectPr w:rsidR="00804054" w:rsidRPr="00804054" w:rsidSect="00FA6652">
      <w:headerReference w:type="default" r:id="rId8"/>
      <w:pgSz w:w="11906" w:h="16838"/>
      <w:pgMar w:top="1134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1F5" w:rsidRDefault="003001F5" w:rsidP="009836CE">
      <w:r>
        <w:separator/>
      </w:r>
    </w:p>
  </w:endnote>
  <w:endnote w:type="continuationSeparator" w:id="0">
    <w:p w:rsidR="003001F5" w:rsidRDefault="003001F5" w:rsidP="00983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1F5" w:rsidRDefault="003001F5" w:rsidP="009836CE">
      <w:r>
        <w:separator/>
      </w:r>
    </w:p>
  </w:footnote>
  <w:footnote w:type="continuationSeparator" w:id="0">
    <w:p w:rsidR="003001F5" w:rsidRDefault="003001F5" w:rsidP="00983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DB" w:rsidRDefault="00926300" w:rsidP="00A40EDB">
    <w:pPr>
      <w:pStyle w:val="a5"/>
      <w:jc w:val="center"/>
    </w:pPr>
    <w:fldSimple w:instr=" PAGE   \* MERGEFORMAT ">
      <w:r w:rsidR="003005D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8"/>
    <w:lvl w:ilvl="0">
      <w:start w:val="1"/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5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2DB37495"/>
    <w:multiLevelType w:val="hybridMultilevel"/>
    <w:tmpl w:val="99D6383A"/>
    <w:lvl w:ilvl="0" w:tplc="6B14506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7">
    <w:nsid w:val="497F4C87"/>
    <w:multiLevelType w:val="multilevel"/>
    <w:tmpl w:val="2168F2F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6" w:hanging="2160"/>
      </w:pPr>
      <w:rPr>
        <w:rFonts w:hint="default"/>
      </w:rPr>
    </w:lvl>
  </w:abstractNum>
  <w:abstractNum w:abstractNumId="8">
    <w:nsid w:val="735720AE"/>
    <w:multiLevelType w:val="hybridMultilevel"/>
    <w:tmpl w:val="99D6383A"/>
    <w:lvl w:ilvl="0" w:tplc="6B14506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29B"/>
    <w:rsid w:val="00000744"/>
    <w:rsid w:val="00001D99"/>
    <w:rsid w:val="00002D39"/>
    <w:rsid w:val="0000337F"/>
    <w:rsid w:val="00007995"/>
    <w:rsid w:val="00011ED8"/>
    <w:rsid w:val="00012D79"/>
    <w:rsid w:val="000137D1"/>
    <w:rsid w:val="000139F4"/>
    <w:rsid w:val="00017639"/>
    <w:rsid w:val="00023628"/>
    <w:rsid w:val="00023928"/>
    <w:rsid w:val="00024B26"/>
    <w:rsid w:val="00030B6B"/>
    <w:rsid w:val="00031DD2"/>
    <w:rsid w:val="00031FA5"/>
    <w:rsid w:val="00036797"/>
    <w:rsid w:val="00044F98"/>
    <w:rsid w:val="000467D1"/>
    <w:rsid w:val="00047411"/>
    <w:rsid w:val="00052B7F"/>
    <w:rsid w:val="00055E9F"/>
    <w:rsid w:val="00057209"/>
    <w:rsid w:val="00060A2A"/>
    <w:rsid w:val="0006170B"/>
    <w:rsid w:val="00061865"/>
    <w:rsid w:val="000647F3"/>
    <w:rsid w:val="000662EF"/>
    <w:rsid w:val="00067977"/>
    <w:rsid w:val="00076940"/>
    <w:rsid w:val="0008229B"/>
    <w:rsid w:val="000953C8"/>
    <w:rsid w:val="00096610"/>
    <w:rsid w:val="000A00B9"/>
    <w:rsid w:val="000A1DE9"/>
    <w:rsid w:val="000A29D0"/>
    <w:rsid w:val="000A41C7"/>
    <w:rsid w:val="000B0B06"/>
    <w:rsid w:val="000B2495"/>
    <w:rsid w:val="000B4F45"/>
    <w:rsid w:val="000B7C44"/>
    <w:rsid w:val="000D26CD"/>
    <w:rsid w:val="000E7EB1"/>
    <w:rsid w:val="000F2709"/>
    <w:rsid w:val="000F2B41"/>
    <w:rsid w:val="000F67A1"/>
    <w:rsid w:val="000F750A"/>
    <w:rsid w:val="000F7ACF"/>
    <w:rsid w:val="000F7F86"/>
    <w:rsid w:val="001007B5"/>
    <w:rsid w:val="001065C7"/>
    <w:rsid w:val="00106C4A"/>
    <w:rsid w:val="00107355"/>
    <w:rsid w:val="001103B7"/>
    <w:rsid w:val="00113960"/>
    <w:rsid w:val="00113A77"/>
    <w:rsid w:val="00114802"/>
    <w:rsid w:val="001175B1"/>
    <w:rsid w:val="00127292"/>
    <w:rsid w:val="00131503"/>
    <w:rsid w:val="0013589C"/>
    <w:rsid w:val="00137137"/>
    <w:rsid w:val="0014158F"/>
    <w:rsid w:val="00142EBC"/>
    <w:rsid w:val="001438E1"/>
    <w:rsid w:val="001449E1"/>
    <w:rsid w:val="00147906"/>
    <w:rsid w:val="00151E47"/>
    <w:rsid w:val="00152756"/>
    <w:rsid w:val="00154FCF"/>
    <w:rsid w:val="00156770"/>
    <w:rsid w:val="00161BAB"/>
    <w:rsid w:val="001745DB"/>
    <w:rsid w:val="001752D5"/>
    <w:rsid w:val="001804CB"/>
    <w:rsid w:val="00180770"/>
    <w:rsid w:val="0018139A"/>
    <w:rsid w:val="00181962"/>
    <w:rsid w:val="0018785A"/>
    <w:rsid w:val="001959A9"/>
    <w:rsid w:val="0019655B"/>
    <w:rsid w:val="001A0E19"/>
    <w:rsid w:val="001A1ABC"/>
    <w:rsid w:val="001A4F56"/>
    <w:rsid w:val="001A5A4D"/>
    <w:rsid w:val="001C3620"/>
    <w:rsid w:val="001D0FD6"/>
    <w:rsid w:val="001D287A"/>
    <w:rsid w:val="001E20FF"/>
    <w:rsid w:val="001E264E"/>
    <w:rsid w:val="001E561C"/>
    <w:rsid w:val="001E749B"/>
    <w:rsid w:val="001F2E6C"/>
    <w:rsid w:val="001F5CAA"/>
    <w:rsid w:val="001F710D"/>
    <w:rsid w:val="00204B97"/>
    <w:rsid w:val="00204E54"/>
    <w:rsid w:val="00206776"/>
    <w:rsid w:val="00206B33"/>
    <w:rsid w:val="00206C97"/>
    <w:rsid w:val="00206F4E"/>
    <w:rsid w:val="00210337"/>
    <w:rsid w:val="00210BC9"/>
    <w:rsid w:val="0021221B"/>
    <w:rsid w:val="002127A1"/>
    <w:rsid w:val="002251EB"/>
    <w:rsid w:val="00225916"/>
    <w:rsid w:val="0023185C"/>
    <w:rsid w:val="00231867"/>
    <w:rsid w:val="00237F90"/>
    <w:rsid w:val="002405DE"/>
    <w:rsid w:val="00240AF7"/>
    <w:rsid w:val="00243BF3"/>
    <w:rsid w:val="00246ADA"/>
    <w:rsid w:val="002506F3"/>
    <w:rsid w:val="00254580"/>
    <w:rsid w:val="00255641"/>
    <w:rsid w:val="00255D4D"/>
    <w:rsid w:val="00256071"/>
    <w:rsid w:val="002565DD"/>
    <w:rsid w:val="00262786"/>
    <w:rsid w:val="00264E54"/>
    <w:rsid w:val="00267DDC"/>
    <w:rsid w:val="0027454A"/>
    <w:rsid w:val="0027601A"/>
    <w:rsid w:val="0027627B"/>
    <w:rsid w:val="00280242"/>
    <w:rsid w:val="00281084"/>
    <w:rsid w:val="00286A49"/>
    <w:rsid w:val="0028734B"/>
    <w:rsid w:val="0029020B"/>
    <w:rsid w:val="002965C8"/>
    <w:rsid w:val="00296624"/>
    <w:rsid w:val="00296B88"/>
    <w:rsid w:val="00297376"/>
    <w:rsid w:val="002A0A4E"/>
    <w:rsid w:val="002A23E9"/>
    <w:rsid w:val="002B0EF9"/>
    <w:rsid w:val="002B2BD5"/>
    <w:rsid w:val="002B31F3"/>
    <w:rsid w:val="002B5BAD"/>
    <w:rsid w:val="002B6E3C"/>
    <w:rsid w:val="002B7532"/>
    <w:rsid w:val="002C5BB3"/>
    <w:rsid w:val="002C6FC3"/>
    <w:rsid w:val="002C7940"/>
    <w:rsid w:val="002D15AE"/>
    <w:rsid w:val="002D1A8E"/>
    <w:rsid w:val="002D320C"/>
    <w:rsid w:val="002E5019"/>
    <w:rsid w:val="002E636D"/>
    <w:rsid w:val="002E7047"/>
    <w:rsid w:val="002E7AF8"/>
    <w:rsid w:val="002F76BE"/>
    <w:rsid w:val="002F7B10"/>
    <w:rsid w:val="003001F5"/>
    <w:rsid w:val="003005D8"/>
    <w:rsid w:val="00307092"/>
    <w:rsid w:val="0030712D"/>
    <w:rsid w:val="00310D63"/>
    <w:rsid w:val="0031510A"/>
    <w:rsid w:val="003169C2"/>
    <w:rsid w:val="00317819"/>
    <w:rsid w:val="00322F6A"/>
    <w:rsid w:val="0032399D"/>
    <w:rsid w:val="00323F1D"/>
    <w:rsid w:val="003325AC"/>
    <w:rsid w:val="0033587F"/>
    <w:rsid w:val="00340F0D"/>
    <w:rsid w:val="00342F2D"/>
    <w:rsid w:val="003430AB"/>
    <w:rsid w:val="00343B28"/>
    <w:rsid w:val="00347B98"/>
    <w:rsid w:val="0036071E"/>
    <w:rsid w:val="003608DC"/>
    <w:rsid w:val="00361C17"/>
    <w:rsid w:val="0036332B"/>
    <w:rsid w:val="0036456B"/>
    <w:rsid w:val="00382EB7"/>
    <w:rsid w:val="00383149"/>
    <w:rsid w:val="003836FC"/>
    <w:rsid w:val="003839C2"/>
    <w:rsid w:val="00386E62"/>
    <w:rsid w:val="00391285"/>
    <w:rsid w:val="003A0290"/>
    <w:rsid w:val="003A1696"/>
    <w:rsid w:val="003A1A27"/>
    <w:rsid w:val="003A1E2F"/>
    <w:rsid w:val="003A24D0"/>
    <w:rsid w:val="003A306C"/>
    <w:rsid w:val="003A451A"/>
    <w:rsid w:val="003A5FC8"/>
    <w:rsid w:val="003A77DF"/>
    <w:rsid w:val="003A7E22"/>
    <w:rsid w:val="003B1C97"/>
    <w:rsid w:val="003B2C71"/>
    <w:rsid w:val="003B2E97"/>
    <w:rsid w:val="003B480D"/>
    <w:rsid w:val="003B4D1B"/>
    <w:rsid w:val="003B5F77"/>
    <w:rsid w:val="003C04B7"/>
    <w:rsid w:val="003C076E"/>
    <w:rsid w:val="003C62E1"/>
    <w:rsid w:val="003D2ED5"/>
    <w:rsid w:val="003D4280"/>
    <w:rsid w:val="003E28B5"/>
    <w:rsid w:val="003E4662"/>
    <w:rsid w:val="003E6738"/>
    <w:rsid w:val="003F27FD"/>
    <w:rsid w:val="003F28E1"/>
    <w:rsid w:val="003F4510"/>
    <w:rsid w:val="003F4F37"/>
    <w:rsid w:val="003F7081"/>
    <w:rsid w:val="0040101F"/>
    <w:rsid w:val="00403186"/>
    <w:rsid w:val="00403A0B"/>
    <w:rsid w:val="004064CF"/>
    <w:rsid w:val="00407C30"/>
    <w:rsid w:val="0041216F"/>
    <w:rsid w:val="004207F0"/>
    <w:rsid w:val="00420CDB"/>
    <w:rsid w:val="00421A3C"/>
    <w:rsid w:val="0042252C"/>
    <w:rsid w:val="004234EF"/>
    <w:rsid w:val="00424001"/>
    <w:rsid w:val="00424C9B"/>
    <w:rsid w:val="004343CE"/>
    <w:rsid w:val="0044017A"/>
    <w:rsid w:val="004454D5"/>
    <w:rsid w:val="00447261"/>
    <w:rsid w:val="004520F3"/>
    <w:rsid w:val="00454403"/>
    <w:rsid w:val="00454A1C"/>
    <w:rsid w:val="004623A1"/>
    <w:rsid w:val="0046274D"/>
    <w:rsid w:val="00462920"/>
    <w:rsid w:val="00465187"/>
    <w:rsid w:val="004742F7"/>
    <w:rsid w:val="00482BFA"/>
    <w:rsid w:val="00484C1A"/>
    <w:rsid w:val="00485808"/>
    <w:rsid w:val="00490E05"/>
    <w:rsid w:val="004959F9"/>
    <w:rsid w:val="00496EA8"/>
    <w:rsid w:val="004B6A04"/>
    <w:rsid w:val="004C08CD"/>
    <w:rsid w:val="004D58D1"/>
    <w:rsid w:val="004E09FD"/>
    <w:rsid w:val="004E5403"/>
    <w:rsid w:val="004E5A6E"/>
    <w:rsid w:val="004E724B"/>
    <w:rsid w:val="004F1359"/>
    <w:rsid w:val="004F224F"/>
    <w:rsid w:val="004F5B8C"/>
    <w:rsid w:val="00501790"/>
    <w:rsid w:val="00506740"/>
    <w:rsid w:val="00511B21"/>
    <w:rsid w:val="0051308C"/>
    <w:rsid w:val="00513700"/>
    <w:rsid w:val="00515C91"/>
    <w:rsid w:val="005225DD"/>
    <w:rsid w:val="00525A85"/>
    <w:rsid w:val="00531ED4"/>
    <w:rsid w:val="005339B4"/>
    <w:rsid w:val="005467F5"/>
    <w:rsid w:val="00546EF3"/>
    <w:rsid w:val="0056138F"/>
    <w:rsid w:val="005627D3"/>
    <w:rsid w:val="0057162D"/>
    <w:rsid w:val="005724FB"/>
    <w:rsid w:val="005727ED"/>
    <w:rsid w:val="00575E21"/>
    <w:rsid w:val="005764D4"/>
    <w:rsid w:val="005767F6"/>
    <w:rsid w:val="00577AFB"/>
    <w:rsid w:val="00580761"/>
    <w:rsid w:val="005924BE"/>
    <w:rsid w:val="00593E6A"/>
    <w:rsid w:val="00596207"/>
    <w:rsid w:val="00596527"/>
    <w:rsid w:val="00596ADE"/>
    <w:rsid w:val="005A04C7"/>
    <w:rsid w:val="005A3344"/>
    <w:rsid w:val="005A3651"/>
    <w:rsid w:val="005A3E32"/>
    <w:rsid w:val="005A62DF"/>
    <w:rsid w:val="005A6F7B"/>
    <w:rsid w:val="005B5C99"/>
    <w:rsid w:val="005C11B6"/>
    <w:rsid w:val="005C3E59"/>
    <w:rsid w:val="005C49B8"/>
    <w:rsid w:val="005C4BBC"/>
    <w:rsid w:val="005C5C42"/>
    <w:rsid w:val="005C73E1"/>
    <w:rsid w:val="005C7FB7"/>
    <w:rsid w:val="005D0424"/>
    <w:rsid w:val="005D4615"/>
    <w:rsid w:val="005D54F2"/>
    <w:rsid w:val="005E00CB"/>
    <w:rsid w:val="005E0841"/>
    <w:rsid w:val="005E086B"/>
    <w:rsid w:val="005E5A93"/>
    <w:rsid w:val="005E7A7A"/>
    <w:rsid w:val="005F26C1"/>
    <w:rsid w:val="005F3968"/>
    <w:rsid w:val="005F5940"/>
    <w:rsid w:val="00603803"/>
    <w:rsid w:val="0060408D"/>
    <w:rsid w:val="0060471F"/>
    <w:rsid w:val="00605F29"/>
    <w:rsid w:val="0061475B"/>
    <w:rsid w:val="00615342"/>
    <w:rsid w:val="00616F04"/>
    <w:rsid w:val="00622291"/>
    <w:rsid w:val="006226DC"/>
    <w:rsid w:val="00623C78"/>
    <w:rsid w:val="00624C6C"/>
    <w:rsid w:val="006256F0"/>
    <w:rsid w:val="00632190"/>
    <w:rsid w:val="006371AC"/>
    <w:rsid w:val="00640EBC"/>
    <w:rsid w:val="00642C6C"/>
    <w:rsid w:val="00645128"/>
    <w:rsid w:val="0065683D"/>
    <w:rsid w:val="00657115"/>
    <w:rsid w:val="00657C41"/>
    <w:rsid w:val="00664C8E"/>
    <w:rsid w:val="0066650E"/>
    <w:rsid w:val="00666F4E"/>
    <w:rsid w:val="00674D0A"/>
    <w:rsid w:val="00675FF7"/>
    <w:rsid w:val="0068250D"/>
    <w:rsid w:val="0068268B"/>
    <w:rsid w:val="00695D30"/>
    <w:rsid w:val="00695F81"/>
    <w:rsid w:val="00696416"/>
    <w:rsid w:val="00696FF2"/>
    <w:rsid w:val="006A2B3D"/>
    <w:rsid w:val="006A4EE3"/>
    <w:rsid w:val="006A6244"/>
    <w:rsid w:val="006C5CF7"/>
    <w:rsid w:val="006C6301"/>
    <w:rsid w:val="006D3F97"/>
    <w:rsid w:val="006D4B04"/>
    <w:rsid w:val="006D7B8F"/>
    <w:rsid w:val="006E36E2"/>
    <w:rsid w:val="006E7085"/>
    <w:rsid w:val="006F1748"/>
    <w:rsid w:val="006F7449"/>
    <w:rsid w:val="006F7731"/>
    <w:rsid w:val="006F79AC"/>
    <w:rsid w:val="00700691"/>
    <w:rsid w:val="00702EE6"/>
    <w:rsid w:val="0070458C"/>
    <w:rsid w:val="00704664"/>
    <w:rsid w:val="007123BD"/>
    <w:rsid w:val="00712DE5"/>
    <w:rsid w:val="00713EF7"/>
    <w:rsid w:val="00725E71"/>
    <w:rsid w:val="007337BB"/>
    <w:rsid w:val="00735C57"/>
    <w:rsid w:val="0074104E"/>
    <w:rsid w:val="00743157"/>
    <w:rsid w:val="00744F55"/>
    <w:rsid w:val="00750F1C"/>
    <w:rsid w:val="00751D3C"/>
    <w:rsid w:val="00754AFD"/>
    <w:rsid w:val="0075729B"/>
    <w:rsid w:val="00760063"/>
    <w:rsid w:val="00760148"/>
    <w:rsid w:val="007617F6"/>
    <w:rsid w:val="00763466"/>
    <w:rsid w:val="007638A5"/>
    <w:rsid w:val="007717AB"/>
    <w:rsid w:val="0077595D"/>
    <w:rsid w:val="00775D6A"/>
    <w:rsid w:val="007764CE"/>
    <w:rsid w:val="0078015E"/>
    <w:rsid w:val="0078584A"/>
    <w:rsid w:val="007879A7"/>
    <w:rsid w:val="00793B61"/>
    <w:rsid w:val="00796FA0"/>
    <w:rsid w:val="007A0C9D"/>
    <w:rsid w:val="007A5ABB"/>
    <w:rsid w:val="007B2D1D"/>
    <w:rsid w:val="007B33DD"/>
    <w:rsid w:val="007B3716"/>
    <w:rsid w:val="007B4A88"/>
    <w:rsid w:val="007C06D1"/>
    <w:rsid w:val="007C0864"/>
    <w:rsid w:val="007D0BD2"/>
    <w:rsid w:val="007D5016"/>
    <w:rsid w:val="007D718E"/>
    <w:rsid w:val="007E25E1"/>
    <w:rsid w:val="007E2677"/>
    <w:rsid w:val="007E57AE"/>
    <w:rsid w:val="007F02ED"/>
    <w:rsid w:val="007F084E"/>
    <w:rsid w:val="007F2CD8"/>
    <w:rsid w:val="00804054"/>
    <w:rsid w:val="00805703"/>
    <w:rsid w:val="00810755"/>
    <w:rsid w:val="0081142F"/>
    <w:rsid w:val="00813CF6"/>
    <w:rsid w:val="008213F1"/>
    <w:rsid w:val="00824711"/>
    <w:rsid w:val="00825636"/>
    <w:rsid w:val="00830BA5"/>
    <w:rsid w:val="008344D0"/>
    <w:rsid w:val="008362CC"/>
    <w:rsid w:val="00837CA9"/>
    <w:rsid w:val="00843A00"/>
    <w:rsid w:val="008612CF"/>
    <w:rsid w:val="0086349F"/>
    <w:rsid w:val="008704F6"/>
    <w:rsid w:val="00871209"/>
    <w:rsid w:val="008745AD"/>
    <w:rsid w:val="0087704F"/>
    <w:rsid w:val="008808BD"/>
    <w:rsid w:val="0088118D"/>
    <w:rsid w:val="00887EC8"/>
    <w:rsid w:val="00891C7D"/>
    <w:rsid w:val="008920BC"/>
    <w:rsid w:val="00892659"/>
    <w:rsid w:val="0089413D"/>
    <w:rsid w:val="0089779C"/>
    <w:rsid w:val="008A12B4"/>
    <w:rsid w:val="008A1624"/>
    <w:rsid w:val="008A3013"/>
    <w:rsid w:val="008A4CF7"/>
    <w:rsid w:val="008A6F5E"/>
    <w:rsid w:val="008B01F2"/>
    <w:rsid w:val="008B2505"/>
    <w:rsid w:val="008B288C"/>
    <w:rsid w:val="008C368C"/>
    <w:rsid w:val="008C4934"/>
    <w:rsid w:val="008D4F34"/>
    <w:rsid w:val="008D6B00"/>
    <w:rsid w:val="008D7733"/>
    <w:rsid w:val="008E6B60"/>
    <w:rsid w:val="008F3CC5"/>
    <w:rsid w:val="008F476D"/>
    <w:rsid w:val="008F4BC1"/>
    <w:rsid w:val="008F56B8"/>
    <w:rsid w:val="008F59FE"/>
    <w:rsid w:val="008F7B53"/>
    <w:rsid w:val="00905777"/>
    <w:rsid w:val="00905F7F"/>
    <w:rsid w:val="00906D33"/>
    <w:rsid w:val="00915021"/>
    <w:rsid w:val="00915022"/>
    <w:rsid w:val="00915566"/>
    <w:rsid w:val="00917D1A"/>
    <w:rsid w:val="00925474"/>
    <w:rsid w:val="00926300"/>
    <w:rsid w:val="00927600"/>
    <w:rsid w:val="00934466"/>
    <w:rsid w:val="009352C0"/>
    <w:rsid w:val="0093798B"/>
    <w:rsid w:val="00941FCF"/>
    <w:rsid w:val="0094754E"/>
    <w:rsid w:val="00953BAD"/>
    <w:rsid w:val="00956300"/>
    <w:rsid w:val="00960256"/>
    <w:rsid w:val="00962BD0"/>
    <w:rsid w:val="00964805"/>
    <w:rsid w:val="00965FF7"/>
    <w:rsid w:val="00966F60"/>
    <w:rsid w:val="009836CE"/>
    <w:rsid w:val="009843E1"/>
    <w:rsid w:val="00985D9F"/>
    <w:rsid w:val="00990581"/>
    <w:rsid w:val="009910D4"/>
    <w:rsid w:val="00991852"/>
    <w:rsid w:val="00992096"/>
    <w:rsid w:val="00993F7B"/>
    <w:rsid w:val="009948B0"/>
    <w:rsid w:val="009949DB"/>
    <w:rsid w:val="009A1FFB"/>
    <w:rsid w:val="009A6E2E"/>
    <w:rsid w:val="009A7EA6"/>
    <w:rsid w:val="009B4D26"/>
    <w:rsid w:val="009C164C"/>
    <w:rsid w:val="009C200C"/>
    <w:rsid w:val="009D0419"/>
    <w:rsid w:val="009D2BB1"/>
    <w:rsid w:val="009F21E2"/>
    <w:rsid w:val="009F3737"/>
    <w:rsid w:val="00A02A1B"/>
    <w:rsid w:val="00A0479A"/>
    <w:rsid w:val="00A144E4"/>
    <w:rsid w:val="00A14529"/>
    <w:rsid w:val="00A25B9F"/>
    <w:rsid w:val="00A279E7"/>
    <w:rsid w:val="00A300E6"/>
    <w:rsid w:val="00A30212"/>
    <w:rsid w:val="00A33B18"/>
    <w:rsid w:val="00A36A26"/>
    <w:rsid w:val="00A40EDB"/>
    <w:rsid w:val="00A463A4"/>
    <w:rsid w:val="00A529B7"/>
    <w:rsid w:val="00A52FFD"/>
    <w:rsid w:val="00A604EA"/>
    <w:rsid w:val="00A615C2"/>
    <w:rsid w:val="00A6609A"/>
    <w:rsid w:val="00A7006F"/>
    <w:rsid w:val="00A712F3"/>
    <w:rsid w:val="00A72C5D"/>
    <w:rsid w:val="00A770A4"/>
    <w:rsid w:val="00A90787"/>
    <w:rsid w:val="00A90C1D"/>
    <w:rsid w:val="00A9584A"/>
    <w:rsid w:val="00A97EE0"/>
    <w:rsid w:val="00AA7B9C"/>
    <w:rsid w:val="00AC08B7"/>
    <w:rsid w:val="00AC15CE"/>
    <w:rsid w:val="00AC23D3"/>
    <w:rsid w:val="00AC6F2C"/>
    <w:rsid w:val="00AC7258"/>
    <w:rsid w:val="00AD2B0E"/>
    <w:rsid w:val="00AD2DB5"/>
    <w:rsid w:val="00AE2161"/>
    <w:rsid w:val="00AE4ADB"/>
    <w:rsid w:val="00AF056F"/>
    <w:rsid w:val="00AF1251"/>
    <w:rsid w:val="00AF4577"/>
    <w:rsid w:val="00AF59C9"/>
    <w:rsid w:val="00AF7DA8"/>
    <w:rsid w:val="00B034ED"/>
    <w:rsid w:val="00B03874"/>
    <w:rsid w:val="00B040B2"/>
    <w:rsid w:val="00B106FD"/>
    <w:rsid w:val="00B1443A"/>
    <w:rsid w:val="00B27DCA"/>
    <w:rsid w:val="00B30C45"/>
    <w:rsid w:val="00B30F93"/>
    <w:rsid w:val="00B313B2"/>
    <w:rsid w:val="00B32D0A"/>
    <w:rsid w:val="00B3320F"/>
    <w:rsid w:val="00B35141"/>
    <w:rsid w:val="00B432DA"/>
    <w:rsid w:val="00B437DC"/>
    <w:rsid w:val="00B449A5"/>
    <w:rsid w:val="00B51F19"/>
    <w:rsid w:val="00B53878"/>
    <w:rsid w:val="00B601B6"/>
    <w:rsid w:val="00B63D5F"/>
    <w:rsid w:val="00B765EE"/>
    <w:rsid w:val="00B769EE"/>
    <w:rsid w:val="00B77E8C"/>
    <w:rsid w:val="00B828F3"/>
    <w:rsid w:val="00B9631A"/>
    <w:rsid w:val="00B963A8"/>
    <w:rsid w:val="00BA4BD1"/>
    <w:rsid w:val="00BB1654"/>
    <w:rsid w:val="00BB27E8"/>
    <w:rsid w:val="00BC0875"/>
    <w:rsid w:val="00BC3A71"/>
    <w:rsid w:val="00BC7842"/>
    <w:rsid w:val="00BD1B3D"/>
    <w:rsid w:val="00BE0674"/>
    <w:rsid w:val="00BE251E"/>
    <w:rsid w:val="00BE419A"/>
    <w:rsid w:val="00BE47F4"/>
    <w:rsid w:val="00BF0A64"/>
    <w:rsid w:val="00BF1FA9"/>
    <w:rsid w:val="00BF3167"/>
    <w:rsid w:val="00BF644D"/>
    <w:rsid w:val="00C00305"/>
    <w:rsid w:val="00C00CC1"/>
    <w:rsid w:val="00C01C49"/>
    <w:rsid w:val="00C02BB3"/>
    <w:rsid w:val="00C0444D"/>
    <w:rsid w:val="00C11A73"/>
    <w:rsid w:val="00C12F53"/>
    <w:rsid w:val="00C16A4B"/>
    <w:rsid w:val="00C23C1E"/>
    <w:rsid w:val="00C254CA"/>
    <w:rsid w:val="00C266B3"/>
    <w:rsid w:val="00C37445"/>
    <w:rsid w:val="00C378BE"/>
    <w:rsid w:val="00C378C5"/>
    <w:rsid w:val="00C45055"/>
    <w:rsid w:val="00C45D66"/>
    <w:rsid w:val="00C54842"/>
    <w:rsid w:val="00C55FE5"/>
    <w:rsid w:val="00C61D36"/>
    <w:rsid w:val="00C63324"/>
    <w:rsid w:val="00C64155"/>
    <w:rsid w:val="00C67D4C"/>
    <w:rsid w:val="00C7254B"/>
    <w:rsid w:val="00C81266"/>
    <w:rsid w:val="00C815D9"/>
    <w:rsid w:val="00C845CB"/>
    <w:rsid w:val="00C928FA"/>
    <w:rsid w:val="00C9697E"/>
    <w:rsid w:val="00C9699A"/>
    <w:rsid w:val="00CA0448"/>
    <w:rsid w:val="00CA27F5"/>
    <w:rsid w:val="00CA2A53"/>
    <w:rsid w:val="00CA56B3"/>
    <w:rsid w:val="00CB327E"/>
    <w:rsid w:val="00CB3D7C"/>
    <w:rsid w:val="00CC5B78"/>
    <w:rsid w:val="00CD1FF4"/>
    <w:rsid w:val="00CD2C90"/>
    <w:rsid w:val="00CE00A3"/>
    <w:rsid w:val="00CF0A8D"/>
    <w:rsid w:val="00CF5315"/>
    <w:rsid w:val="00CF6220"/>
    <w:rsid w:val="00CF6C30"/>
    <w:rsid w:val="00CF78A1"/>
    <w:rsid w:val="00D0137C"/>
    <w:rsid w:val="00D10798"/>
    <w:rsid w:val="00D223EA"/>
    <w:rsid w:val="00D275E2"/>
    <w:rsid w:val="00D341C4"/>
    <w:rsid w:val="00D35E30"/>
    <w:rsid w:val="00D461E1"/>
    <w:rsid w:val="00D60C9C"/>
    <w:rsid w:val="00D61331"/>
    <w:rsid w:val="00D65CE8"/>
    <w:rsid w:val="00D709AC"/>
    <w:rsid w:val="00D757AA"/>
    <w:rsid w:val="00D778C1"/>
    <w:rsid w:val="00D82B34"/>
    <w:rsid w:val="00D85379"/>
    <w:rsid w:val="00D85479"/>
    <w:rsid w:val="00D87DA8"/>
    <w:rsid w:val="00D916B3"/>
    <w:rsid w:val="00D92FD8"/>
    <w:rsid w:val="00D95F6D"/>
    <w:rsid w:val="00DA03EE"/>
    <w:rsid w:val="00DA1F8E"/>
    <w:rsid w:val="00DA2AAB"/>
    <w:rsid w:val="00DA388D"/>
    <w:rsid w:val="00DA4D32"/>
    <w:rsid w:val="00DA50E5"/>
    <w:rsid w:val="00DA5E27"/>
    <w:rsid w:val="00DB3BAB"/>
    <w:rsid w:val="00DC08BA"/>
    <w:rsid w:val="00DC16B1"/>
    <w:rsid w:val="00DC2030"/>
    <w:rsid w:val="00DD2575"/>
    <w:rsid w:val="00DF04E9"/>
    <w:rsid w:val="00DF27FE"/>
    <w:rsid w:val="00DF3839"/>
    <w:rsid w:val="00DF3C14"/>
    <w:rsid w:val="00DF586A"/>
    <w:rsid w:val="00E0116C"/>
    <w:rsid w:val="00E04B58"/>
    <w:rsid w:val="00E12ADB"/>
    <w:rsid w:val="00E13D5B"/>
    <w:rsid w:val="00E21F71"/>
    <w:rsid w:val="00E25D7E"/>
    <w:rsid w:val="00E2703D"/>
    <w:rsid w:val="00E32BE9"/>
    <w:rsid w:val="00E345AF"/>
    <w:rsid w:val="00E37645"/>
    <w:rsid w:val="00E417B9"/>
    <w:rsid w:val="00E434FE"/>
    <w:rsid w:val="00E43B44"/>
    <w:rsid w:val="00E467BE"/>
    <w:rsid w:val="00E51135"/>
    <w:rsid w:val="00E54528"/>
    <w:rsid w:val="00E54F1E"/>
    <w:rsid w:val="00E62782"/>
    <w:rsid w:val="00E640F4"/>
    <w:rsid w:val="00E64F31"/>
    <w:rsid w:val="00E71AA9"/>
    <w:rsid w:val="00E8408A"/>
    <w:rsid w:val="00E84117"/>
    <w:rsid w:val="00E87397"/>
    <w:rsid w:val="00E912B4"/>
    <w:rsid w:val="00E93F6D"/>
    <w:rsid w:val="00E942ED"/>
    <w:rsid w:val="00E973B8"/>
    <w:rsid w:val="00EA2F8E"/>
    <w:rsid w:val="00EA34FA"/>
    <w:rsid w:val="00EA6F04"/>
    <w:rsid w:val="00EA7F07"/>
    <w:rsid w:val="00EB51E2"/>
    <w:rsid w:val="00EC4D0A"/>
    <w:rsid w:val="00EC76F0"/>
    <w:rsid w:val="00ED0F7B"/>
    <w:rsid w:val="00EF07E2"/>
    <w:rsid w:val="00EF65F0"/>
    <w:rsid w:val="00F0520C"/>
    <w:rsid w:val="00F05E44"/>
    <w:rsid w:val="00F06EF7"/>
    <w:rsid w:val="00F12E41"/>
    <w:rsid w:val="00F160DE"/>
    <w:rsid w:val="00F206BD"/>
    <w:rsid w:val="00F21883"/>
    <w:rsid w:val="00F22A14"/>
    <w:rsid w:val="00F23A74"/>
    <w:rsid w:val="00F27854"/>
    <w:rsid w:val="00F3054C"/>
    <w:rsid w:val="00F32435"/>
    <w:rsid w:val="00F35783"/>
    <w:rsid w:val="00F36101"/>
    <w:rsid w:val="00F36583"/>
    <w:rsid w:val="00F427DA"/>
    <w:rsid w:val="00F42B3D"/>
    <w:rsid w:val="00F473FD"/>
    <w:rsid w:val="00F50E92"/>
    <w:rsid w:val="00F51A73"/>
    <w:rsid w:val="00F62300"/>
    <w:rsid w:val="00F66FF8"/>
    <w:rsid w:val="00F70C5A"/>
    <w:rsid w:val="00F764BD"/>
    <w:rsid w:val="00F77759"/>
    <w:rsid w:val="00F8075C"/>
    <w:rsid w:val="00F80CEC"/>
    <w:rsid w:val="00F8165A"/>
    <w:rsid w:val="00F83BC2"/>
    <w:rsid w:val="00F86BEC"/>
    <w:rsid w:val="00F9405A"/>
    <w:rsid w:val="00F955A7"/>
    <w:rsid w:val="00F95B1C"/>
    <w:rsid w:val="00F96DCC"/>
    <w:rsid w:val="00FA6652"/>
    <w:rsid w:val="00FA7467"/>
    <w:rsid w:val="00FB04EA"/>
    <w:rsid w:val="00FB0CF8"/>
    <w:rsid w:val="00FB0E4E"/>
    <w:rsid w:val="00FB2FE1"/>
    <w:rsid w:val="00FB4E6F"/>
    <w:rsid w:val="00FC2A7C"/>
    <w:rsid w:val="00FC3983"/>
    <w:rsid w:val="00FC3E50"/>
    <w:rsid w:val="00FC40C1"/>
    <w:rsid w:val="00FC6928"/>
    <w:rsid w:val="00FD2135"/>
    <w:rsid w:val="00FD607C"/>
    <w:rsid w:val="00FE0E11"/>
    <w:rsid w:val="00FE5A60"/>
    <w:rsid w:val="00FE5AD6"/>
    <w:rsid w:val="00FE6D48"/>
    <w:rsid w:val="00FE73F8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8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5B78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rsid w:val="00CC5B7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C5B78"/>
    <w:pPr>
      <w:keepNext/>
      <w:jc w:val="center"/>
      <w:outlineLvl w:val="2"/>
    </w:pPr>
    <w:rPr>
      <w:b/>
      <w:bCs/>
      <w:caps/>
      <w:sz w:val="27"/>
    </w:rPr>
  </w:style>
  <w:style w:type="paragraph" w:styleId="5">
    <w:name w:val="heading 5"/>
    <w:basedOn w:val="a"/>
    <w:next w:val="a"/>
    <w:link w:val="50"/>
    <w:qFormat/>
    <w:rsid w:val="00204E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01C4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8229B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08229B"/>
    <w:pPr>
      <w:widowControl w:val="0"/>
      <w:snapToGrid w:val="0"/>
      <w:ind w:right="19772" w:firstLine="720"/>
    </w:pPr>
    <w:rPr>
      <w:rFonts w:ascii="Arial" w:hAnsi="Arial"/>
    </w:rPr>
  </w:style>
  <w:style w:type="paragraph" w:styleId="a5">
    <w:name w:val="header"/>
    <w:basedOn w:val="a"/>
    <w:link w:val="a6"/>
    <w:uiPriority w:val="99"/>
    <w:rsid w:val="00CC5B78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Текст Знак"/>
    <w:link w:val="a3"/>
    <w:rsid w:val="00386E62"/>
    <w:rPr>
      <w:rFonts w:ascii="Courier New" w:hAnsi="Courier New"/>
    </w:rPr>
  </w:style>
  <w:style w:type="paragraph" w:styleId="a7">
    <w:name w:val="Body Text"/>
    <w:basedOn w:val="a"/>
    <w:link w:val="a8"/>
    <w:rsid w:val="00F8165A"/>
    <w:pPr>
      <w:spacing w:after="120"/>
    </w:pPr>
  </w:style>
  <w:style w:type="character" w:customStyle="1" w:styleId="a8">
    <w:name w:val="Основной текст Знак"/>
    <w:link w:val="a7"/>
    <w:rsid w:val="00F8165A"/>
    <w:rPr>
      <w:sz w:val="24"/>
      <w:szCs w:val="24"/>
    </w:rPr>
  </w:style>
  <w:style w:type="paragraph" w:customStyle="1" w:styleId="ConsPlusNormal">
    <w:name w:val="ConsPlusNormal"/>
    <w:next w:val="a"/>
    <w:rsid w:val="00F8165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21">
    <w:name w:val="Основной текст с отступом 21"/>
    <w:basedOn w:val="a"/>
    <w:rsid w:val="00F8165A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styleId="a9">
    <w:name w:val="footer"/>
    <w:basedOn w:val="a"/>
    <w:link w:val="aa"/>
    <w:rsid w:val="00983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836CE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9836CE"/>
    <w:rPr>
      <w:sz w:val="28"/>
      <w:szCs w:val="24"/>
    </w:rPr>
  </w:style>
  <w:style w:type="paragraph" w:styleId="ab">
    <w:name w:val="Body Text Indent"/>
    <w:basedOn w:val="a"/>
    <w:rsid w:val="00031DD2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031DD2"/>
    <w:pPr>
      <w:suppressAutoHyphens/>
      <w:ind w:firstLine="900"/>
      <w:jc w:val="both"/>
    </w:pPr>
    <w:rPr>
      <w:color w:val="000000"/>
      <w:sz w:val="28"/>
      <w:lang w:eastAsia="ar-SA"/>
    </w:rPr>
  </w:style>
  <w:style w:type="paragraph" w:styleId="ac">
    <w:name w:val="Balloon Text"/>
    <w:basedOn w:val="a"/>
    <w:semiHidden/>
    <w:rsid w:val="00281084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rsid w:val="001007B5"/>
    <w:rPr>
      <w:color w:val="106BBE"/>
    </w:rPr>
  </w:style>
  <w:style w:type="paragraph" w:customStyle="1" w:styleId="ConsPlusCell">
    <w:name w:val="ConsPlusCell"/>
    <w:basedOn w:val="a"/>
    <w:uiPriority w:val="99"/>
    <w:rsid w:val="00447261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80">
    <w:name w:val="Заголовок 8 Знак"/>
    <w:link w:val="8"/>
    <w:rsid w:val="00C01C4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e">
    <w:name w:val="Стиль"/>
    <w:rsid w:val="00D757AA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character" w:customStyle="1" w:styleId="50">
    <w:name w:val="Заголовок 5 Знак"/>
    <w:link w:val="5"/>
    <w:semiHidden/>
    <w:rsid w:val="00204E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2">
    <w:name w:val="Основной текст с отступом 22"/>
    <w:basedOn w:val="a"/>
    <w:rsid w:val="00666F4E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f">
    <w:name w:val="Hyperlink"/>
    <w:uiPriority w:val="99"/>
    <w:unhideWhenUsed/>
    <w:rsid w:val="003E4662"/>
    <w:rPr>
      <w:color w:val="0000FF"/>
      <w:u w:val="single"/>
    </w:rPr>
  </w:style>
  <w:style w:type="paragraph" w:customStyle="1" w:styleId="WW-3">
    <w:name w:val="WW-Основной текст с отступом 3"/>
    <w:basedOn w:val="a"/>
    <w:rsid w:val="0046274D"/>
    <w:pPr>
      <w:widowControl w:val="0"/>
      <w:tabs>
        <w:tab w:val="left" w:pos="-1276"/>
      </w:tabs>
      <w:suppressAutoHyphens/>
      <w:ind w:firstLine="851"/>
      <w:jc w:val="both"/>
    </w:pPr>
    <w:rPr>
      <w:rFonts w:eastAsia="Calibri"/>
      <w:b/>
      <w:bCs/>
      <w:i/>
      <w:iCs/>
      <w:kern w:val="1"/>
      <w:sz w:val="28"/>
      <w:szCs w:val="28"/>
      <w:lang w:eastAsia="en-US"/>
    </w:rPr>
  </w:style>
  <w:style w:type="paragraph" w:customStyle="1" w:styleId="af0">
    <w:name w:val="адресат"/>
    <w:basedOn w:val="a"/>
    <w:rsid w:val="00023928"/>
    <w:pPr>
      <w:suppressAutoHyphens/>
      <w:spacing w:line="100" w:lineRule="atLeast"/>
    </w:pPr>
    <w:rPr>
      <w:rFonts w:eastAsia="Andale Sans UI"/>
      <w:kern w:val="1"/>
      <w:lang w:eastAsia="ar-SA"/>
    </w:rPr>
  </w:style>
  <w:style w:type="paragraph" w:customStyle="1" w:styleId="aaanao">
    <w:name w:val="aa?anao"/>
    <w:basedOn w:val="a"/>
    <w:next w:val="a"/>
    <w:rsid w:val="00382EB7"/>
    <w:pPr>
      <w:widowControl w:val="0"/>
      <w:suppressAutoHyphens/>
      <w:jc w:val="center"/>
    </w:pPr>
    <w:rPr>
      <w:rFonts w:eastAsia="Andale Sans UI"/>
      <w:kern w:val="1"/>
      <w:sz w:val="30"/>
      <w:lang w:eastAsia="en-US"/>
    </w:rPr>
  </w:style>
  <w:style w:type="character" w:styleId="af1">
    <w:name w:val="Emphasis"/>
    <w:qFormat/>
    <w:rsid w:val="00804054"/>
    <w:rPr>
      <w:i/>
      <w:iCs/>
    </w:rPr>
  </w:style>
  <w:style w:type="character" w:customStyle="1" w:styleId="10">
    <w:name w:val="Заголовок 1 Знак"/>
    <w:basedOn w:val="a0"/>
    <w:link w:val="1"/>
    <w:locked/>
    <w:rsid w:val="00A6609A"/>
    <w:rPr>
      <w:b/>
      <w:bCs/>
      <w:caps/>
      <w:sz w:val="32"/>
      <w:szCs w:val="24"/>
    </w:rPr>
  </w:style>
  <w:style w:type="paragraph" w:customStyle="1" w:styleId="11">
    <w:name w:val="Цитата1"/>
    <w:basedOn w:val="a"/>
    <w:rsid w:val="00A6609A"/>
    <w:pPr>
      <w:widowControl w:val="0"/>
      <w:tabs>
        <w:tab w:val="left" w:pos="142"/>
      </w:tabs>
      <w:suppressAutoHyphens/>
      <w:ind w:left="5245" w:right="-22"/>
      <w:jc w:val="both"/>
    </w:pPr>
    <w:rPr>
      <w:kern w:val="1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B3100-2CA6-4736-BFA2-B11FCA07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2368</CharactersWithSpaces>
  <SharedDoc>false</SharedDoc>
  <HLinks>
    <vt:vector size="30" baseType="variant">
      <vt:variant>
        <vt:i4>7340086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consultantplus://offline/ref=54CB86FE37C1ED30FEBED61231C225DEB9275106F623E1ECFEE3A3BB9B40DEE0B92F952935E2982AEF223BA72DED9BF3DB21EC582010E5CDH9l4L</vt:lpwstr>
      </vt:variant>
      <vt:variant>
        <vt:lpwstr/>
      </vt:variant>
      <vt:variant>
        <vt:i4>6684730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consultantplus://offline/ref=14FF488E4D0B61CCAF64FD63DD7D323EEC5532FC17EF8B97CFFD74372BDC74D19D2CA46AB5463675C8EAD7D88404D5F2FC9D7B974F45S0CFK</vt:lpwstr>
      </vt:variant>
      <vt:variant>
        <vt:lpwstr/>
      </vt:variant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consultantplus://offline/ref=14FF488E4D0B61CCAF64FD63DD7D323EEC5532FC17EF8B97CFFD74372BDC74D19D2CA46AB5473975C8EAD7D88404D5F2FC9D7B974F45S0CFK</vt:lpwstr>
      </vt:variant>
      <vt:variant>
        <vt:lpwstr/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consultantplus://offline/ref=14FF488E4D0B61CCAF64FD63DD7D323EEC5532FC17EF8B97CFFD74372BDC74D19D2CA46CB9413075C8EAD7D88404D5F2FC9D7B974F45S0CFK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consultantplus://offline/ref=71896795445CAB72B68C233FDA060D2AEC94717036D8D3ADBB5FD1D7E47F19F2A9CF107AB638ED7EA0J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</dc:creator>
  <cp:lastModifiedBy>Пользователь Windows</cp:lastModifiedBy>
  <cp:revision>2</cp:revision>
  <cp:lastPrinted>2020-05-27T06:26:00Z</cp:lastPrinted>
  <dcterms:created xsi:type="dcterms:W3CDTF">2020-09-17T08:45:00Z</dcterms:created>
  <dcterms:modified xsi:type="dcterms:W3CDTF">2020-09-17T08:45:00Z</dcterms:modified>
</cp:coreProperties>
</file>