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1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1B679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ПОКРОВСКОГО</w:t>
      </w:r>
      <w:r w:rsidR="001B679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СЕЛЬСКОГО ПОСЕЛЕНИЯ</w:t>
      </w:r>
    </w:p>
    <w:p w:rsidR="001B6791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1B6791" w:rsidRDefault="001B6791" w:rsidP="001B679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163328">
        <w:rPr>
          <w:rFonts w:ascii="Times New Roman" w:hAnsi="Times New Roman"/>
          <w:b/>
          <w:sz w:val="28"/>
        </w:rPr>
        <w:t>четвертый</w:t>
      </w:r>
      <w:r w:rsidR="009169B2">
        <w:rPr>
          <w:rFonts w:ascii="Times New Roman" w:hAnsi="Times New Roman"/>
          <w:b/>
          <w:sz w:val="28"/>
        </w:rPr>
        <w:t xml:space="preserve"> созыв</w:t>
      </w:r>
      <w:r>
        <w:rPr>
          <w:rFonts w:ascii="Times New Roman" w:hAnsi="Times New Roman"/>
          <w:b/>
          <w:sz w:val="28"/>
        </w:rPr>
        <w:t>)</w:t>
      </w:r>
    </w:p>
    <w:p w:rsidR="009169B2" w:rsidRDefault="009169B2" w:rsidP="001B6791">
      <w:pPr>
        <w:pStyle w:val="a3"/>
        <w:jc w:val="center"/>
        <w:rPr>
          <w:rFonts w:ascii="Times New Roman" w:hAnsi="Times New Roman"/>
          <w:b/>
          <w:sz w:val="28"/>
        </w:rPr>
      </w:pPr>
    </w:p>
    <w:p w:rsidR="009169B2" w:rsidRDefault="009169B2" w:rsidP="009169B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="006E214E">
        <w:rPr>
          <w:rFonts w:ascii="Times New Roman" w:hAnsi="Times New Roman"/>
          <w:b/>
          <w:sz w:val="28"/>
        </w:rPr>
        <w:t xml:space="preserve"> </w:t>
      </w:r>
    </w:p>
    <w:p w:rsidR="001B6791" w:rsidRPr="00E85459" w:rsidRDefault="001B6791" w:rsidP="009169B2">
      <w:pPr>
        <w:rPr>
          <w:sz w:val="28"/>
          <w:szCs w:val="28"/>
        </w:rPr>
      </w:pPr>
      <w:bookmarkStart w:id="0" w:name="_GoBack"/>
      <w:bookmarkEnd w:id="0"/>
    </w:p>
    <w:p w:rsidR="001B6791" w:rsidRPr="009D68FE" w:rsidRDefault="001B6791" w:rsidP="001B6791">
      <w:pPr>
        <w:jc w:val="center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72D5C">
        <w:rPr>
          <w:sz w:val="28"/>
          <w:szCs w:val="28"/>
        </w:rPr>
        <w:t>13.11.2019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A72D5C">
        <w:rPr>
          <w:sz w:val="28"/>
          <w:szCs w:val="28"/>
        </w:rPr>
        <w:t>9</w:t>
      </w:r>
    </w:p>
    <w:p w:rsidR="00926C19" w:rsidRDefault="00926C19" w:rsidP="00253C56">
      <w:pPr>
        <w:jc w:val="center"/>
        <w:rPr>
          <w:sz w:val="28"/>
          <w:szCs w:val="28"/>
        </w:rPr>
      </w:pPr>
    </w:p>
    <w:p w:rsidR="00E41197" w:rsidRDefault="00E41197" w:rsidP="00E41197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323045" w:rsidRPr="003B0FAC" w:rsidRDefault="00323045">
      <w:pPr>
        <w:shd w:val="clear" w:color="auto" w:fill="FFFFFF"/>
        <w:ind w:left="24"/>
        <w:jc w:val="center"/>
        <w:rPr>
          <w:sz w:val="28"/>
          <w:szCs w:val="28"/>
        </w:rPr>
      </w:pPr>
    </w:p>
    <w:p w:rsidR="00323045" w:rsidRDefault="00DC0DF3" w:rsidP="00323045">
      <w:pPr>
        <w:jc w:val="center"/>
        <w:rPr>
          <w:b/>
          <w:sz w:val="28"/>
          <w:szCs w:val="28"/>
        </w:rPr>
      </w:pPr>
      <w:r w:rsidRPr="003B0FAC">
        <w:rPr>
          <w:b/>
          <w:bCs/>
          <w:spacing w:val="-2"/>
          <w:sz w:val="28"/>
          <w:szCs w:val="28"/>
        </w:rPr>
        <w:t>О назначении публичных слушаний по</w:t>
      </w:r>
      <w:r w:rsidR="00323045">
        <w:rPr>
          <w:b/>
          <w:bCs/>
          <w:spacing w:val="-2"/>
          <w:sz w:val="28"/>
          <w:szCs w:val="28"/>
        </w:rPr>
        <w:t xml:space="preserve"> </w:t>
      </w:r>
      <w:r w:rsidR="000236A5">
        <w:rPr>
          <w:b/>
          <w:bCs/>
          <w:spacing w:val="-2"/>
          <w:sz w:val="28"/>
          <w:szCs w:val="28"/>
        </w:rPr>
        <w:t xml:space="preserve">теме: «Рассмотрение </w:t>
      </w:r>
      <w:proofErr w:type="gramStart"/>
      <w:r w:rsidR="000236A5">
        <w:rPr>
          <w:b/>
          <w:bCs/>
          <w:spacing w:val="-2"/>
          <w:sz w:val="28"/>
          <w:szCs w:val="28"/>
        </w:rPr>
        <w:t xml:space="preserve">проекта </w:t>
      </w:r>
      <w:r w:rsidR="00323045">
        <w:rPr>
          <w:b/>
          <w:sz w:val="28"/>
          <w:szCs w:val="28"/>
        </w:rPr>
        <w:t>индикативно</w:t>
      </w:r>
      <w:r w:rsidR="000236A5">
        <w:rPr>
          <w:b/>
          <w:sz w:val="28"/>
          <w:szCs w:val="28"/>
        </w:rPr>
        <w:t>го плана</w:t>
      </w:r>
      <w:r w:rsidR="00323045">
        <w:rPr>
          <w:b/>
          <w:sz w:val="28"/>
          <w:szCs w:val="28"/>
        </w:rPr>
        <w:t xml:space="preserve"> социально-экономического развития Покровского сельского поселения </w:t>
      </w:r>
      <w:r w:rsidR="00B53826">
        <w:rPr>
          <w:b/>
          <w:sz w:val="28"/>
          <w:szCs w:val="28"/>
        </w:rPr>
        <w:t>Новопокровского района</w:t>
      </w:r>
      <w:proofErr w:type="gramEnd"/>
      <w:r w:rsidR="00B53826">
        <w:rPr>
          <w:b/>
          <w:sz w:val="28"/>
          <w:szCs w:val="28"/>
        </w:rPr>
        <w:t xml:space="preserve"> </w:t>
      </w:r>
      <w:r w:rsidR="008B1C57">
        <w:rPr>
          <w:b/>
          <w:sz w:val="28"/>
          <w:szCs w:val="28"/>
        </w:rPr>
        <w:t>на 20</w:t>
      </w:r>
      <w:r w:rsidR="00B53826">
        <w:rPr>
          <w:b/>
          <w:sz w:val="28"/>
          <w:szCs w:val="28"/>
        </w:rPr>
        <w:t>20</w:t>
      </w:r>
      <w:r w:rsidR="00323045">
        <w:rPr>
          <w:b/>
          <w:sz w:val="28"/>
          <w:szCs w:val="28"/>
        </w:rPr>
        <w:t xml:space="preserve"> год</w:t>
      </w:r>
      <w:r w:rsidR="00E91E87">
        <w:rPr>
          <w:b/>
          <w:sz w:val="28"/>
          <w:szCs w:val="28"/>
        </w:rPr>
        <w:t>»</w:t>
      </w:r>
    </w:p>
    <w:p w:rsidR="00323045" w:rsidRDefault="00323045" w:rsidP="00323045">
      <w:pPr>
        <w:jc w:val="center"/>
        <w:rPr>
          <w:b/>
          <w:sz w:val="28"/>
          <w:szCs w:val="28"/>
        </w:rPr>
      </w:pPr>
    </w:p>
    <w:p w:rsidR="00094F0F" w:rsidRDefault="00323045" w:rsidP="00094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2 статьи 28, статьей 44 Федерального закона от 06 октября 2003 года № 131-ФЗ «Об общих принципах организации местного </w:t>
      </w:r>
      <w:r w:rsidRPr="00802453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уставом Покровского сельского поселения Новопокровского района   </w:t>
      </w:r>
      <w:r w:rsidR="00094F0F">
        <w:rPr>
          <w:sz w:val="28"/>
          <w:szCs w:val="28"/>
        </w:rPr>
        <w:t xml:space="preserve">Совет Покровского сельского поселения   </w:t>
      </w:r>
      <w:r w:rsidR="00FC386B"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 w:rsidR="00094F0F">
        <w:rPr>
          <w:sz w:val="28"/>
          <w:szCs w:val="28"/>
        </w:rPr>
        <w:t>р</w:t>
      </w:r>
      <w:proofErr w:type="spellEnd"/>
      <w:proofErr w:type="gramEnd"/>
      <w:r w:rsidR="00094F0F">
        <w:rPr>
          <w:sz w:val="28"/>
          <w:szCs w:val="28"/>
        </w:rPr>
        <w:t xml:space="preserve"> е </w:t>
      </w:r>
      <w:proofErr w:type="spellStart"/>
      <w:r w:rsidR="00094F0F">
        <w:rPr>
          <w:sz w:val="28"/>
          <w:szCs w:val="28"/>
        </w:rPr>
        <w:t>ш</w:t>
      </w:r>
      <w:proofErr w:type="spellEnd"/>
      <w:r w:rsidR="00094F0F">
        <w:rPr>
          <w:sz w:val="28"/>
          <w:szCs w:val="28"/>
        </w:rPr>
        <w:t xml:space="preserve"> и л:</w:t>
      </w:r>
    </w:p>
    <w:p w:rsidR="00094F0F" w:rsidRDefault="00094F0F" w:rsidP="00094F0F">
      <w:pPr>
        <w:jc w:val="both"/>
        <w:rPr>
          <w:sz w:val="28"/>
          <w:szCs w:val="28"/>
        </w:rPr>
      </w:pPr>
    </w:p>
    <w:p w:rsidR="00094F0F" w:rsidRDefault="00DC0DF3" w:rsidP="001B679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23045">
        <w:rPr>
          <w:sz w:val="28"/>
          <w:szCs w:val="28"/>
        </w:rPr>
        <w:t xml:space="preserve">Назначить </w:t>
      </w:r>
      <w:r w:rsidRPr="002A19AB">
        <w:rPr>
          <w:sz w:val="28"/>
          <w:szCs w:val="28"/>
        </w:rPr>
        <w:t xml:space="preserve">на </w:t>
      </w:r>
      <w:r w:rsidR="00094F0F" w:rsidRPr="002A19AB">
        <w:rPr>
          <w:sz w:val="28"/>
          <w:szCs w:val="28"/>
        </w:rPr>
        <w:t>9</w:t>
      </w:r>
      <w:r w:rsidR="00551F88" w:rsidRPr="002A19AB">
        <w:rPr>
          <w:sz w:val="28"/>
          <w:szCs w:val="28"/>
        </w:rPr>
        <w:t xml:space="preserve"> часов </w:t>
      </w:r>
      <w:r w:rsidR="00F54FE6" w:rsidRPr="00497C61">
        <w:rPr>
          <w:sz w:val="28"/>
          <w:szCs w:val="28"/>
        </w:rPr>
        <w:t>2</w:t>
      </w:r>
      <w:r w:rsidR="009519CA">
        <w:rPr>
          <w:sz w:val="28"/>
          <w:szCs w:val="28"/>
        </w:rPr>
        <w:t>6</w:t>
      </w:r>
      <w:r w:rsidR="0055530B" w:rsidRPr="00497C61">
        <w:rPr>
          <w:sz w:val="28"/>
          <w:szCs w:val="28"/>
        </w:rPr>
        <w:t xml:space="preserve"> </w:t>
      </w:r>
      <w:r w:rsidR="00323045" w:rsidRPr="00497C61">
        <w:rPr>
          <w:sz w:val="28"/>
          <w:szCs w:val="28"/>
        </w:rPr>
        <w:t xml:space="preserve">ноября </w:t>
      </w:r>
      <w:r w:rsidR="00094F0F" w:rsidRPr="00497C61">
        <w:rPr>
          <w:sz w:val="28"/>
          <w:szCs w:val="28"/>
        </w:rPr>
        <w:t>201</w:t>
      </w:r>
      <w:r w:rsidR="00B53826" w:rsidRPr="00497C61">
        <w:rPr>
          <w:sz w:val="28"/>
          <w:szCs w:val="28"/>
        </w:rPr>
        <w:t>9</w:t>
      </w:r>
      <w:r w:rsidRPr="002A19AB">
        <w:rPr>
          <w:sz w:val="28"/>
          <w:szCs w:val="28"/>
        </w:rPr>
        <w:t xml:space="preserve"> года публичные слушания по </w:t>
      </w:r>
      <w:r w:rsidR="000236A5" w:rsidRPr="002A19AB">
        <w:rPr>
          <w:sz w:val="28"/>
          <w:szCs w:val="28"/>
        </w:rPr>
        <w:t xml:space="preserve">теме: «Рассмотрение </w:t>
      </w:r>
      <w:proofErr w:type="gramStart"/>
      <w:r w:rsidR="000236A5" w:rsidRPr="002A19AB">
        <w:rPr>
          <w:sz w:val="28"/>
          <w:szCs w:val="28"/>
        </w:rPr>
        <w:t xml:space="preserve">проекта </w:t>
      </w:r>
      <w:r w:rsidR="00323045" w:rsidRPr="002A19AB">
        <w:rPr>
          <w:sz w:val="28"/>
          <w:szCs w:val="28"/>
        </w:rPr>
        <w:t>индикативно</w:t>
      </w:r>
      <w:r w:rsidR="000236A5" w:rsidRPr="002A19AB">
        <w:rPr>
          <w:sz w:val="28"/>
          <w:szCs w:val="28"/>
        </w:rPr>
        <w:t>го</w:t>
      </w:r>
      <w:r w:rsidR="000236A5">
        <w:rPr>
          <w:sz w:val="28"/>
          <w:szCs w:val="28"/>
        </w:rPr>
        <w:t xml:space="preserve"> плана</w:t>
      </w:r>
      <w:r w:rsidR="00323045" w:rsidRPr="00323045">
        <w:rPr>
          <w:sz w:val="28"/>
          <w:szCs w:val="28"/>
        </w:rPr>
        <w:t xml:space="preserve"> социально-экономического развития Покровского сельского поселения </w:t>
      </w:r>
      <w:r w:rsidR="00094F0F">
        <w:rPr>
          <w:sz w:val="28"/>
          <w:szCs w:val="28"/>
        </w:rPr>
        <w:t>Новопокровского района</w:t>
      </w:r>
      <w:proofErr w:type="gramEnd"/>
      <w:r w:rsidR="00094F0F">
        <w:rPr>
          <w:sz w:val="28"/>
          <w:szCs w:val="28"/>
        </w:rPr>
        <w:t xml:space="preserve">   на 20</w:t>
      </w:r>
      <w:r w:rsidR="00B53826">
        <w:rPr>
          <w:sz w:val="28"/>
          <w:szCs w:val="28"/>
        </w:rPr>
        <w:t>20</w:t>
      </w:r>
      <w:r w:rsidR="00323045" w:rsidRPr="00323045">
        <w:rPr>
          <w:sz w:val="28"/>
          <w:szCs w:val="28"/>
        </w:rPr>
        <w:t xml:space="preserve"> год</w:t>
      </w:r>
      <w:r w:rsidR="000236A5">
        <w:rPr>
          <w:sz w:val="28"/>
          <w:szCs w:val="28"/>
        </w:rPr>
        <w:t>»</w:t>
      </w:r>
      <w:r w:rsidR="00323045">
        <w:rPr>
          <w:sz w:val="28"/>
          <w:szCs w:val="28"/>
        </w:rPr>
        <w:t>.</w:t>
      </w:r>
    </w:p>
    <w:p w:rsidR="00094F0F" w:rsidRDefault="003B0FAC" w:rsidP="001B679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23045">
        <w:rPr>
          <w:sz w:val="28"/>
          <w:szCs w:val="28"/>
        </w:rPr>
        <w:t>Определить сельский д</w:t>
      </w:r>
      <w:r w:rsidR="00DC0DF3" w:rsidRPr="00323045">
        <w:rPr>
          <w:sz w:val="28"/>
          <w:szCs w:val="28"/>
        </w:rPr>
        <w:t xml:space="preserve">ом культуры </w:t>
      </w:r>
      <w:r w:rsidRPr="00323045">
        <w:rPr>
          <w:sz w:val="28"/>
          <w:szCs w:val="28"/>
        </w:rPr>
        <w:t>поселка Новопокровский</w:t>
      </w:r>
      <w:r w:rsidR="00DC0DF3" w:rsidRPr="00323045">
        <w:rPr>
          <w:sz w:val="28"/>
          <w:szCs w:val="28"/>
        </w:rPr>
        <w:t xml:space="preserve">, расположенный по адресу: </w:t>
      </w:r>
      <w:r w:rsidRPr="00323045">
        <w:rPr>
          <w:sz w:val="28"/>
          <w:szCs w:val="28"/>
        </w:rPr>
        <w:t>пос. Новопокровский</w:t>
      </w:r>
      <w:r w:rsidR="00DC0DF3" w:rsidRPr="00323045">
        <w:rPr>
          <w:sz w:val="28"/>
          <w:szCs w:val="28"/>
        </w:rPr>
        <w:t xml:space="preserve">, </w:t>
      </w:r>
      <w:r w:rsidRPr="00323045">
        <w:rPr>
          <w:sz w:val="28"/>
          <w:szCs w:val="28"/>
        </w:rPr>
        <w:t>переулок Клубный 3</w:t>
      </w:r>
      <w:r w:rsidR="00DC0DF3" w:rsidRPr="00323045">
        <w:rPr>
          <w:sz w:val="28"/>
          <w:szCs w:val="28"/>
        </w:rPr>
        <w:t>, местом проведения публичных слушаний.</w:t>
      </w:r>
    </w:p>
    <w:p w:rsidR="00094F0F" w:rsidRDefault="000236A5" w:rsidP="001B679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оргкомитет по проведению публичных слушаний</w:t>
      </w:r>
      <w:r w:rsidRPr="00023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теме: «Рассмотрение </w:t>
      </w:r>
      <w:proofErr w:type="gramStart"/>
      <w:r>
        <w:rPr>
          <w:sz w:val="28"/>
          <w:szCs w:val="28"/>
        </w:rPr>
        <w:t xml:space="preserve">проекта </w:t>
      </w:r>
      <w:r w:rsidRPr="00323045">
        <w:rPr>
          <w:sz w:val="28"/>
          <w:szCs w:val="28"/>
        </w:rPr>
        <w:t>индикативно</w:t>
      </w:r>
      <w:r>
        <w:rPr>
          <w:sz w:val="28"/>
          <w:szCs w:val="28"/>
        </w:rPr>
        <w:t>го  плана</w:t>
      </w:r>
      <w:r w:rsidRPr="00323045">
        <w:rPr>
          <w:sz w:val="28"/>
          <w:szCs w:val="28"/>
        </w:rPr>
        <w:t xml:space="preserve"> социально-экономического развития Покровского сельского поселения </w:t>
      </w:r>
      <w:r w:rsidR="00551F88">
        <w:rPr>
          <w:sz w:val="28"/>
          <w:szCs w:val="28"/>
        </w:rPr>
        <w:t>Новопокровского района</w:t>
      </w:r>
      <w:proofErr w:type="gramEnd"/>
      <w:r w:rsidR="00551F88">
        <w:rPr>
          <w:sz w:val="28"/>
          <w:szCs w:val="28"/>
        </w:rPr>
        <w:t xml:space="preserve">   на 20</w:t>
      </w:r>
      <w:r w:rsidR="00B53826">
        <w:rPr>
          <w:sz w:val="28"/>
          <w:szCs w:val="28"/>
        </w:rPr>
        <w:t>20</w:t>
      </w:r>
      <w:r w:rsidRPr="00323045">
        <w:rPr>
          <w:sz w:val="28"/>
          <w:szCs w:val="28"/>
        </w:rPr>
        <w:t xml:space="preserve"> год</w:t>
      </w:r>
      <w:r>
        <w:rPr>
          <w:sz w:val="28"/>
          <w:szCs w:val="28"/>
        </w:rPr>
        <w:t>» (приложение № 1).</w:t>
      </w:r>
    </w:p>
    <w:p w:rsidR="00094F0F" w:rsidRDefault="000236A5" w:rsidP="001B679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учета предложений и участия граждан в обсуждении </w:t>
      </w:r>
      <w:proofErr w:type="gramStart"/>
      <w:r>
        <w:rPr>
          <w:sz w:val="28"/>
          <w:szCs w:val="28"/>
        </w:rPr>
        <w:t xml:space="preserve">проекта </w:t>
      </w:r>
      <w:r w:rsidRPr="00323045">
        <w:rPr>
          <w:sz w:val="28"/>
          <w:szCs w:val="28"/>
        </w:rPr>
        <w:t>индикативно</w:t>
      </w:r>
      <w:r>
        <w:rPr>
          <w:sz w:val="28"/>
          <w:szCs w:val="28"/>
        </w:rPr>
        <w:t>го плана</w:t>
      </w:r>
      <w:r w:rsidRPr="00323045">
        <w:rPr>
          <w:sz w:val="28"/>
          <w:szCs w:val="28"/>
        </w:rPr>
        <w:t xml:space="preserve"> социально-экономического развития Покровского сельского поселения </w:t>
      </w:r>
      <w:r w:rsidR="00551F88">
        <w:rPr>
          <w:sz w:val="28"/>
          <w:szCs w:val="28"/>
        </w:rPr>
        <w:t>Новопокровского района</w:t>
      </w:r>
      <w:proofErr w:type="gramEnd"/>
      <w:r w:rsidR="00551F88">
        <w:rPr>
          <w:sz w:val="28"/>
          <w:szCs w:val="28"/>
        </w:rPr>
        <w:t xml:space="preserve">   на 20</w:t>
      </w:r>
      <w:r w:rsidR="00B53826">
        <w:rPr>
          <w:sz w:val="28"/>
          <w:szCs w:val="28"/>
        </w:rPr>
        <w:t>20</w:t>
      </w:r>
      <w:r w:rsidRPr="0032304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2).</w:t>
      </w:r>
    </w:p>
    <w:p w:rsidR="00094F0F" w:rsidRDefault="000236A5" w:rsidP="001B6791">
      <w:pPr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 для учета предложений по</w:t>
      </w:r>
      <w:r w:rsidRPr="00802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</w:t>
      </w:r>
      <w:r w:rsidRPr="00323045">
        <w:rPr>
          <w:sz w:val="28"/>
          <w:szCs w:val="28"/>
        </w:rPr>
        <w:t>индикативно</w:t>
      </w:r>
      <w:r>
        <w:rPr>
          <w:sz w:val="28"/>
          <w:szCs w:val="28"/>
        </w:rPr>
        <w:t>го  плана</w:t>
      </w:r>
      <w:r w:rsidRPr="00323045">
        <w:rPr>
          <w:sz w:val="28"/>
          <w:szCs w:val="28"/>
        </w:rPr>
        <w:t xml:space="preserve"> социально-экономического развития Покровского сельского поселения </w:t>
      </w:r>
      <w:r w:rsidR="00551F88">
        <w:rPr>
          <w:sz w:val="28"/>
          <w:szCs w:val="28"/>
        </w:rPr>
        <w:t>Новопокровского района   на 20</w:t>
      </w:r>
      <w:r w:rsidR="00B53826">
        <w:rPr>
          <w:sz w:val="28"/>
          <w:szCs w:val="28"/>
        </w:rPr>
        <w:t>20</w:t>
      </w:r>
      <w:r w:rsidRPr="0032304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(приложение № 3).</w:t>
      </w:r>
    </w:p>
    <w:p w:rsidR="00094F0F" w:rsidRDefault="00094F0F" w:rsidP="001B679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ind w:left="0" w:right="-185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Совета Покровского сельского поселения по налогам, бюджету, муниципальному  и народному хозяйству, охране окружающей среды (</w:t>
      </w:r>
      <w:r w:rsidR="00497C61">
        <w:rPr>
          <w:rFonts w:ascii="Times New Roman" w:hAnsi="Times New Roman"/>
          <w:sz w:val="28"/>
        </w:rPr>
        <w:t>Кузьмич</w:t>
      </w:r>
      <w:r>
        <w:rPr>
          <w:rFonts w:ascii="Times New Roman" w:hAnsi="Times New Roman"/>
          <w:sz w:val="28"/>
        </w:rPr>
        <w:t>).</w:t>
      </w:r>
    </w:p>
    <w:p w:rsidR="00094F0F" w:rsidRDefault="00094F0F" w:rsidP="001B679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вступает в силу со дня  его </w:t>
      </w:r>
      <w:r w:rsidR="00DD1434">
        <w:rPr>
          <w:rFonts w:ascii="Times New Roman" w:hAnsi="Times New Roman"/>
          <w:sz w:val="28"/>
        </w:rPr>
        <w:t>обнародования</w:t>
      </w:r>
      <w:r>
        <w:rPr>
          <w:rFonts w:ascii="Times New Roman" w:hAnsi="Times New Roman"/>
          <w:sz w:val="28"/>
        </w:rPr>
        <w:t>.</w:t>
      </w:r>
    </w:p>
    <w:p w:rsidR="004E11D4" w:rsidRDefault="004E11D4" w:rsidP="00094F0F">
      <w:pPr>
        <w:pStyle w:val="a3"/>
        <w:rPr>
          <w:rFonts w:ascii="Times New Roman" w:hAnsi="Times New Roman"/>
          <w:sz w:val="28"/>
        </w:rPr>
      </w:pPr>
    </w:p>
    <w:p w:rsidR="00094F0F" w:rsidRDefault="00094F0F" w:rsidP="00094F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094F0F" w:rsidP="00094F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Покровского сельского поселения  </w:t>
      </w:r>
    </w:p>
    <w:p w:rsidR="00094F0F" w:rsidRDefault="00094F0F" w:rsidP="00094F0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           В.В.Сидоров</w:t>
      </w:r>
    </w:p>
    <w:p w:rsidR="000236A5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 </w:t>
      </w:r>
      <w:r w:rsidR="004E11D4">
        <w:rPr>
          <w:rFonts w:ascii="Times New Roman" w:hAnsi="Times New Roman"/>
          <w:sz w:val="28"/>
        </w:rPr>
        <w:t>1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proofErr w:type="gramStart"/>
      <w:r w:rsidR="000236A5">
        <w:rPr>
          <w:rFonts w:ascii="Times New Roman" w:hAnsi="Times New Roman"/>
          <w:sz w:val="28"/>
        </w:rPr>
        <w:t>УТВЕРЖДЕН</w:t>
      </w:r>
      <w:proofErr w:type="gramEnd"/>
      <w:r w:rsidR="000236A5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="00094F0F">
        <w:rPr>
          <w:rFonts w:ascii="Times New Roman" w:hAnsi="Times New Roman"/>
          <w:sz w:val="28"/>
        </w:rPr>
        <w:t>Решением Совета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  Покровского сельского</w:t>
      </w:r>
      <w:r>
        <w:rPr>
          <w:rFonts w:ascii="Times New Roman" w:hAnsi="Times New Roman"/>
          <w:sz w:val="28"/>
        </w:rPr>
        <w:t xml:space="preserve"> поселения</w:t>
      </w:r>
      <w:r w:rsidR="000236A5"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Новопокровского района</w:t>
      </w:r>
      <w:r w:rsidR="000236A5">
        <w:rPr>
          <w:rFonts w:ascii="Times New Roman" w:hAnsi="Times New Roman"/>
          <w:sz w:val="28"/>
        </w:rPr>
        <w:t xml:space="preserve">                                                                                 от </w:t>
      </w:r>
      <w:r w:rsidR="00A72D5C">
        <w:rPr>
          <w:rFonts w:ascii="Times New Roman" w:hAnsi="Times New Roman"/>
          <w:sz w:val="28"/>
        </w:rPr>
        <w:t>13.11.2019 № 9</w:t>
      </w:r>
    </w:p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236A5" w:rsidRPr="00C63BD7" w:rsidRDefault="000236A5" w:rsidP="000236A5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0236A5" w:rsidRPr="00C63BD7" w:rsidRDefault="000236A5" w:rsidP="000236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63BD7">
        <w:rPr>
          <w:rFonts w:ascii="Times New Roman" w:hAnsi="Times New Roman"/>
          <w:b/>
          <w:sz w:val="28"/>
        </w:rPr>
        <w:t>СОСТАВ</w:t>
      </w:r>
    </w:p>
    <w:p w:rsidR="000236A5" w:rsidRPr="00C63BD7" w:rsidRDefault="000236A5" w:rsidP="000236A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63BD7">
        <w:rPr>
          <w:rFonts w:ascii="Times New Roman" w:hAnsi="Times New Roman"/>
          <w:b/>
          <w:sz w:val="28"/>
        </w:rPr>
        <w:t>оргкомитета по проведению публичных слушаний по теме:</w:t>
      </w:r>
    </w:p>
    <w:p w:rsidR="000236A5" w:rsidRDefault="000236A5" w:rsidP="000236A5">
      <w:pPr>
        <w:jc w:val="center"/>
        <w:rPr>
          <w:b/>
          <w:sz w:val="28"/>
          <w:szCs w:val="28"/>
        </w:rPr>
      </w:pPr>
      <w:r w:rsidRPr="00C63BD7">
        <w:rPr>
          <w:b/>
          <w:sz w:val="28"/>
        </w:rPr>
        <w:t xml:space="preserve">«Рассмотрение </w:t>
      </w:r>
      <w:proofErr w:type="gramStart"/>
      <w:r w:rsidRPr="00C63BD7">
        <w:rPr>
          <w:b/>
          <w:sz w:val="28"/>
        </w:rPr>
        <w:t xml:space="preserve">проекта </w:t>
      </w:r>
      <w:r>
        <w:rPr>
          <w:b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b/>
          <w:sz w:val="28"/>
          <w:szCs w:val="28"/>
        </w:rPr>
        <w:t>Новопокровского района</w:t>
      </w:r>
      <w:proofErr w:type="gramEnd"/>
      <w:r w:rsidR="00094F0F">
        <w:rPr>
          <w:b/>
          <w:sz w:val="28"/>
          <w:szCs w:val="28"/>
        </w:rPr>
        <w:t xml:space="preserve">   на 20</w:t>
      </w:r>
      <w:r w:rsidR="00B538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0236A5" w:rsidRDefault="000236A5" w:rsidP="000236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"/>
        <w:gridCol w:w="5210"/>
      </w:tblGrid>
      <w:tr w:rsidR="001B6791" w:rsidRPr="006E214E" w:rsidTr="006E214E">
        <w:tc>
          <w:tcPr>
            <w:tcW w:w="407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Воличенко </w:t>
            </w: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Наталья Николаевна  </w:t>
            </w:r>
          </w:p>
        </w:tc>
        <w:tc>
          <w:tcPr>
            <w:tcW w:w="56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1B6791" w:rsidRPr="006E214E" w:rsidRDefault="006E214E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34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Ведущий </w:t>
            </w:r>
            <w:r w:rsidR="001B6791" w:rsidRPr="006E214E">
              <w:rPr>
                <w:rFonts w:ascii="Times New Roman" w:hAnsi="Times New Roman"/>
                <w:sz w:val="28"/>
              </w:rPr>
              <w:t>специалист - экономист администрации Покровского сельского поселения, председатель оргкомитета</w:t>
            </w:r>
          </w:p>
        </w:tc>
      </w:tr>
      <w:tr w:rsidR="001B6791" w:rsidRPr="006E214E" w:rsidTr="006E214E">
        <w:tc>
          <w:tcPr>
            <w:tcW w:w="9854" w:type="dxa"/>
            <w:gridSpan w:val="3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Члены оргкомитета</w:t>
            </w: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B6791" w:rsidRPr="006E214E" w:rsidTr="006E214E">
        <w:tc>
          <w:tcPr>
            <w:tcW w:w="407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Астрецова </w:t>
            </w:r>
          </w:p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Галина Владимировна </w:t>
            </w:r>
          </w:p>
        </w:tc>
        <w:tc>
          <w:tcPr>
            <w:tcW w:w="56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специалист 2 категории по доходам и прогнозированию администрации Покровского сельского поселения,</w:t>
            </w:r>
          </w:p>
        </w:tc>
      </w:tr>
      <w:tr w:rsidR="001B6791" w:rsidRPr="006E214E" w:rsidTr="006E214E">
        <w:tc>
          <w:tcPr>
            <w:tcW w:w="4077" w:type="dxa"/>
          </w:tcPr>
          <w:p w:rsidR="00B53826" w:rsidRDefault="00B53826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Субботина</w:t>
            </w:r>
          </w:p>
          <w:p w:rsidR="001B6791" w:rsidRPr="006E214E" w:rsidRDefault="00B53826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Оксана Евгеньевна</w:t>
            </w:r>
            <w:r w:rsidR="001B6791" w:rsidRPr="006E214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7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b/>
                <w:sz w:val="28"/>
              </w:rPr>
              <w:t>-</w:t>
            </w:r>
          </w:p>
        </w:tc>
        <w:tc>
          <w:tcPr>
            <w:tcW w:w="5210" w:type="dxa"/>
          </w:tcPr>
          <w:p w:rsidR="001B6791" w:rsidRPr="006E214E" w:rsidRDefault="001B6791" w:rsidP="006E214E">
            <w:pPr>
              <w:pStyle w:val="ConsNormal"/>
              <w:widowControl/>
              <w:autoSpaceDE w:val="0"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b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ведущий специалист – финансист администрации Покровского сельского поселения</w:t>
            </w:r>
          </w:p>
        </w:tc>
      </w:tr>
    </w:tbl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B6791" w:rsidRDefault="001B6791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236A5" w:rsidRPr="00FA596C" w:rsidRDefault="000236A5" w:rsidP="000236A5">
      <w:pPr>
        <w:pStyle w:val="ConsNormal"/>
        <w:widowControl/>
        <w:ind w:right="0" w:firstLine="0"/>
        <w:jc w:val="both"/>
        <w:rPr>
          <w:b/>
          <w:color w:val="000000"/>
          <w:sz w:val="28"/>
        </w:rPr>
      </w:pPr>
    </w:p>
    <w:p w:rsidR="00094F0F" w:rsidRDefault="000236A5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0236A5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</w:t>
      </w:r>
      <w:r w:rsidR="00094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</w:p>
    <w:p w:rsidR="000236A5" w:rsidRPr="00094F0F" w:rsidRDefault="00094F0F" w:rsidP="000236A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0236A5">
        <w:rPr>
          <w:rFonts w:ascii="Times New Roman" w:hAnsi="Times New Roman"/>
          <w:sz w:val="28"/>
        </w:rPr>
        <w:t xml:space="preserve">                                              В.В. Сидоров</w:t>
      </w: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236A5" w:rsidRDefault="000236A5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821200" w:rsidRDefault="00821200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1B6791" w:rsidRDefault="001B6791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094F0F" w:rsidRDefault="00094F0F" w:rsidP="000236A5">
      <w:pPr>
        <w:pStyle w:val="ConsNormal"/>
        <w:widowControl/>
        <w:ind w:right="0" w:firstLine="0"/>
        <w:jc w:val="both"/>
        <w:rPr>
          <w:b/>
          <w:sz w:val="28"/>
        </w:rPr>
      </w:pPr>
    </w:p>
    <w:p w:rsidR="00253C56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</w:t>
      </w:r>
      <w:r w:rsidR="004E11D4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УТВЕРЖДЕН                                                                            Решением Совета                                                                                   Покровского сельского поселения                                                                               Новопокровского района                                                                                 от</w:t>
      </w:r>
      <w:r w:rsidR="001B6791">
        <w:rPr>
          <w:rFonts w:ascii="Times New Roman" w:hAnsi="Times New Roman"/>
          <w:sz w:val="28"/>
        </w:rPr>
        <w:t xml:space="preserve"> </w:t>
      </w:r>
      <w:r w:rsidR="00A72D5C">
        <w:rPr>
          <w:rFonts w:ascii="Times New Roman" w:hAnsi="Times New Roman"/>
          <w:sz w:val="28"/>
        </w:rPr>
        <w:t>13.11.2019 г. № 9</w:t>
      </w:r>
      <w:r>
        <w:rPr>
          <w:rFonts w:ascii="Times New Roman" w:hAnsi="Times New Roman"/>
          <w:sz w:val="28"/>
        </w:rPr>
        <w:t xml:space="preserve"> </w:t>
      </w:r>
    </w:p>
    <w:p w:rsidR="00253C56" w:rsidRDefault="00253C56" w:rsidP="00253C5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821200" w:rsidRP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821200">
        <w:rPr>
          <w:rFonts w:ascii="Times New Roman" w:hAnsi="Times New Roman"/>
          <w:b/>
          <w:sz w:val="28"/>
        </w:rPr>
        <w:t>ПОРЯДОК</w:t>
      </w:r>
    </w:p>
    <w:p w:rsid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821200">
        <w:rPr>
          <w:rFonts w:ascii="Times New Roman" w:hAnsi="Times New Roman"/>
          <w:b/>
          <w:sz w:val="28"/>
        </w:rPr>
        <w:t xml:space="preserve">учета предложений и участия граждан в обсуждении </w:t>
      </w:r>
      <w:proofErr w:type="gramStart"/>
      <w:r w:rsidRPr="00821200">
        <w:rPr>
          <w:rFonts w:ascii="Times New Roman" w:hAnsi="Times New Roman"/>
          <w:b/>
          <w:sz w:val="28"/>
        </w:rPr>
        <w:t xml:space="preserve">проекта </w:t>
      </w:r>
      <w:r w:rsidRPr="00821200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b/>
          <w:sz w:val="28"/>
          <w:szCs w:val="28"/>
        </w:rPr>
        <w:t>Новопокровского района</w:t>
      </w:r>
      <w:proofErr w:type="gramEnd"/>
      <w:r w:rsidR="00094F0F">
        <w:rPr>
          <w:rFonts w:ascii="Times New Roman" w:hAnsi="Times New Roman"/>
          <w:b/>
          <w:sz w:val="28"/>
          <w:szCs w:val="28"/>
        </w:rPr>
        <w:t xml:space="preserve">   на 20</w:t>
      </w:r>
      <w:r w:rsidR="00B53826">
        <w:rPr>
          <w:rFonts w:ascii="Times New Roman" w:hAnsi="Times New Roman"/>
          <w:b/>
          <w:sz w:val="28"/>
          <w:szCs w:val="28"/>
        </w:rPr>
        <w:t>20</w:t>
      </w:r>
      <w:r w:rsidRPr="008212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1200" w:rsidRPr="00821200" w:rsidRDefault="00821200" w:rsidP="0082120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21200" w:rsidRP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</w:t>
      </w:r>
      <w:r w:rsidRPr="00821200">
        <w:rPr>
          <w:rFonts w:ascii="Times New Roman" w:hAnsi="Times New Roman"/>
          <w:sz w:val="28"/>
        </w:rPr>
        <w:t xml:space="preserve">.Население Покровского сельского поселения Новопокровского района, с момента опубликования (обнародования) проекта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 w:rsidRPr="00821200">
        <w:rPr>
          <w:rFonts w:ascii="Times New Roman" w:hAnsi="Times New Roman"/>
          <w:sz w:val="28"/>
        </w:rPr>
        <w:t>, вправе участвовать в его обсуждении в следующих формах:</w:t>
      </w:r>
    </w:p>
    <w:p w:rsidR="00821200" w:rsidRDefault="00821200" w:rsidP="00821200">
      <w:pPr>
        <w:pStyle w:val="ConsNormal"/>
        <w:widowControl/>
        <w:numPr>
          <w:ilvl w:val="1"/>
          <w:numId w:val="5"/>
        </w:numPr>
        <w:tabs>
          <w:tab w:val="left" w:pos="57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собраний по месту жительства;</w:t>
      </w:r>
    </w:p>
    <w:p w:rsidR="00821200" w:rsidRDefault="00821200" w:rsidP="00821200">
      <w:pPr>
        <w:pStyle w:val="ConsNormal"/>
        <w:widowControl/>
        <w:numPr>
          <w:ilvl w:val="1"/>
          <w:numId w:val="5"/>
        </w:numPr>
        <w:tabs>
          <w:tab w:val="left" w:pos="57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массового обсуждения </w:t>
      </w:r>
      <w:proofErr w:type="gramStart"/>
      <w:r>
        <w:rPr>
          <w:rFonts w:ascii="Times New Roman" w:hAnsi="Times New Roman"/>
          <w:sz w:val="28"/>
        </w:rPr>
        <w:t xml:space="preserve">проекта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</w:t>
      </w:r>
      <w:proofErr w:type="gramEnd"/>
      <w:r w:rsidR="00094F0F">
        <w:rPr>
          <w:rFonts w:ascii="Times New Roman" w:hAnsi="Times New Roman"/>
          <w:sz w:val="28"/>
          <w:szCs w:val="28"/>
        </w:rPr>
        <w:t xml:space="preserve">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в порядке, предусмотренном настоящим Порядком;</w:t>
      </w:r>
    </w:p>
    <w:p w:rsidR="00821200" w:rsidRDefault="00821200" w:rsidP="00821200">
      <w:pPr>
        <w:pStyle w:val="ConsNormal"/>
        <w:widowControl/>
        <w:numPr>
          <w:ilvl w:val="1"/>
          <w:numId w:val="5"/>
        </w:numPr>
        <w:tabs>
          <w:tab w:val="left" w:pos="57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публичных слушаний по проекту</w:t>
      </w:r>
      <w:r w:rsidRPr="00821200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821200" w:rsidRDefault="00821200" w:rsidP="00821200">
      <w:pPr>
        <w:pStyle w:val="ConsNormal"/>
        <w:widowControl/>
        <w:numPr>
          <w:ilvl w:val="1"/>
          <w:numId w:val="5"/>
        </w:numPr>
        <w:tabs>
          <w:tab w:val="left" w:pos="57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иных формах, не противоречащих действующему законодательству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2.Предложения о дополнениях и (или) изменениях по опубликованному (обнародованному) проекту</w:t>
      </w:r>
      <w:r w:rsidRPr="00821200">
        <w:rPr>
          <w:rFonts w:ascii="Times New Roman" w:hAnsi="Times New Roman"/>
          <w:sz w:val="28"/>
          <w:szCs w:val="28"/>
        </w:rPr>
        <w:t xml:space="preserve"> 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497C61">
        <w:rPr>
          <w:rFonts w:ascii="Times New Roman" w:hAnsi="Times New Roman"/>
          <w:sz w:val="28"/>
          <w:szCs w:val="28"/>
        </w:rPr>
        <w:t>20</w:t>
      </w:r>
      <w:r w:rsidR="009D68FE">
        <w:rPr>
          <w:rFonts w:ascii="Times New Roman" w:hAnsi="Times New Roman"/>
          <w:sz w:val="28"/>
          <w:szCs w:val="28"/>
        </w:rPr>
        <w:t xml:space="preserve"> </w:t>
      </w:r>
      <w:r w:rsidRPr="0082120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</w:rPr>
        <w:t xml:space="preserve"> (далее – предложения),  выдвинутые населением на публичных слушаниях, указываются  в итоговом документе публичных слушаний, который передается в рабочую группу по учету предложений по проекту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</w:t>
      </w:r>
      <w:proofErr w:type="gramEnd"/>
      <w:r>
        <w:rPr>
          <w:rFonts w:ascii="Times New Roman" w:hAnsi="Times New Roman"/>
          <w:sz w:val="28"/>
        </w:rPr>
        <w:t xml:space="preserve"> группа).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 w:rsidR="00316C18">
        <w:rPr>
          <w:rFonts w:ascii="Times New Roman" w:hAnsi="Times New Roman"/>
          <w:sz w:val="28"/>
        </w:rPr>
        <w:t xml:space="preserve">могут </w:t>
      </w:r>
      <w:proofErr w:type="gramStart"/>
      <w:r w:rsidR="00316C18">
        <w:rPr>
          <w:rFonts w:ascii="Times New Roman" w:hAnsi="Times New Roman"/>
          <w:sz w:val="28"/>
        </w:rPr>
        <w:t>вносится</w:t>
      </w:r>
      <w:proofErr w:type="gramEnd"/>
      <w:r w:rsidR="00316C18">
        <w:rPr>
          <w:rFonts w:ascii="Times New Roman" w:hAnsi="Times New Roman"/>
          <w:sz w:val="28"/>
        </w:rPr>
        <w:t xml:space="preserve"> в течение </w:t>
      </w:r>
      <w:r w:rsidR="000A42AA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дней со дня его опубликования (обнародования) в рабочую группу и рассматриваются ею в соответствии с настоящим Порядком.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821200" w:rsidRDefault="007D684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821200">
        <w:rPr>
          <w:rFonts w:ascii="Times New Roman" w:hAnsi="Times New Roman"/>
          <w:sz w:val="28"/>
        </w:rPr>
        <w:t>Предложения должны соответствовать Конституции РФ,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6.Предложения должны соответствовать следующим требованиям:</w:t>
      </w:r>
    </w:p>
    <w:p w:rsidR="00821200" w:rsidRDefault="00821200" w:rsidP="00821200">
      <w:pPr>
        <w:pStyle w:val="ConsNormal"/>
        <w:widowControl/>
        <w:numPr>
          <w:ilvl w:val="1"/>
          <w:numId w:val="6"/>
        </w:numPr>
        <w:tabs>
          <w:tab w:val="left" w:pos="60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должны обеспечивать однозначное толкование </w:t>
      </w:r>
      <w:proofErr w:type="gramStart"/>
      <w:r>
        <w:rPr>
          <w:rFonts w:ascii="Times New Roman" w:hAnsi="Times New Roman"/>
          <w:sz w:val="28"/>
        </w:rPr>
        <w:t xml:space="preserve">положений проекта </w:t>
      </w:r>
      <w:r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</w:t>
      </w:r>
      <w:proofErr w:type="gramEnd"/>
      <w:r w:rsidR="00094F0F">
        <w:rPr>
          <w:rFonts w:ascii="Times New Roman" w:hAnsi="Times New Roman"/>
          <w:sz w:val="28"/>
          <w:szCs w:val="28"/>
        </w:rPr>
        <w:t xml:space="preserve">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</w:p>
    <w:p w:rsidR="003E19ED" w:rsidRPr="003E19ED" w:rsidRDefault="00821200" w:rsidP="003E19ED">
      <w:pPr>
        <w:pStyle w:val="ConsNormal"/>
        <w:widowControl/>
        <w:numPr>
          <w:ilvl w:val="1"/>
          <w:numId w:val="6"/>
        </w:numPr>
        <w:tabs>
          <w:tab w:val="left" w:pos="60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допускать противоречие либо несогласованность с иными положениями </w:t>
      </w:r>
      <w:proofErr w:type="gramStart"/>
      <w:r>
        <w:rPr>
          <w:rFonts w:ascii="Times New Roman" w:hAnsi="Times New Roman"/>
          <w:sz w:val="28"/>
        </w:rPr>
        <w:t>проекта</w:t>
      </w:r>
      <w:r w:rsidR="003E19ED" w:rsidRPr="003E19ED">
        <w:rPr>
          <w:rFonts w:ascii="Times New Roman" w:hAnsi="Times New Roman"/>
          <w:sz w:val="28"/>
          <w:szCs w:val="28"/>
        </w:rPr>
        <w:t xml:space="preserve"> </w:t>
      </w:r>
      <w:r w:rsidR="003E19ED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</w:t>
      </w:r>
      <w:proofErr w:type="gramEnd"/>
      <w:r w:rsidR="00094F0F">
        <w:rPr>
          <w:rFonts w:ascii="Times New Roman" w:hAnsi="Times New Roman"/>
          <w:sz w:val="28"/>
          <w:szCs w:val="28"/>
        </w:rPr>
        <w:t xml:space="preserve">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="003E19ED" w:rsidRPr="00821200">
        <w:rPr>
          <w:rFonts w:ascii="Times New Roman" w:hAnsi="Times New Roman"/>
          <w:sz w:val="28"/>
          <w:szCs w:val="28"/>
        </w:rPr>
        <w:t xml:space="preserve"> год</w:t>
      </w:r>
    </w:p>
    <w:p w:rsidR="00821200" w:rsidRDefault="00821200" w:rsidP="003E19ED">
      <w:pPr>
        <w:pStyle w:val="ConsNormal"/>
        <w:widowControl/>
        <w:tabs>
          <w:tab w:val="left" w:pos="600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7.</w:t>
      </w:r>
      <w:r w:rsidR="003E1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3E19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итогам изучения, анализа и обобщения внесенных предложений рабочая группа составляет заключение.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9.Заключение рабочей группы на внесенные предложения должно содержать следующие положения:</w:t>
      </w:r>
    </w:p>
    <w:p w:rsidR="00821200" w:rsidRDefault="00821200" w:rsidP="00821200">
      <w:pPr>
        <w:pStyle w:val="ConsNormal"/>
        <w:widowControl/>
        <w:numPr>
          <w:ilvl w:val="1"/>
          <w:numId w:val="7"/>
        </w:numPr>
        <w:tabs>
          <w:tab w:val="left" w:pos="63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поступивших предложений;</w:t>
      </w:r>
    </w:p>
    <w:p w:rsidR="00821200" w:rsidRDefault="00821200" w:rsidP="00821200">
      <w:pPr>
        <w:pStyle w:val="ConsNormal"/>
        <w:widowControl/>
        <w:numPr>
          <w:ilvl w:val="1"/>
          <w:numId w:val="7"/>
        </w:numPr>
        <w:tabs>
          <w:tab w:val="left" w:pos="63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821200" w:rsidRDefault="00821200" w:rsidP="00821200">
      <w:pPr>
        <w:pStyle w:val="ConsNormal"/>
        <w:widowControl/>
        <w:numPr>
          <w:ilvl w:val="1"/>
          <w:numId w:val="7"/>
        </w:numPr>
        <w:tabs>
          <w:tab w:val="left" w:pos="63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отклоненные предложения, ввиду несоответствия требованиям, предъявляемым настоящим Порядком;</w:t>
      </w:r>
    </w:p>
    <w:p w:rsidR="00821200" w:rsidRDefault="00821200" w:rsidP="00821200">
      <w:pPr>
        <w:pStyle w:val="ConsNormal"/>
        <w:widowControl/>
        <w:numPr>
          <w:ilvl w:val="1"/>
          <w:numId w:val="7"/>
        </w:numPr>
        <w:tabs>
          <w:tab w:val="left" w:pos="63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предложения, рекомендуемые рабочей группой к отклонению;</w:t>
      </w:r>
    </w:p>
    <w:p w:rsidR="00821200" w:rsidRDefault="00821200" w:rsidP="00821200">
      <w:pPr>
        <w:pStyle w:val="ConsNormal"/>
        <w:widowControl/>
        <w:numPr>
          <w:ilvl w:val="1"/>
          <w:numId w:val="7"/>
        </w:numPr>
        <w:tabs>
          <w:tab w:val="left" w:pos="63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предложения, рекомендуемые рабочей группой для внесения в текст </w:t>
      </w:r>
      <w:proofErr w:type="gramStart"/>
      <w:r>
        <w:rPr>
          <w:rFonts w:ascii="Times New Roman" w:hAnsi="Times New Roman"/>
          <w:sz w:val="28"/>
        </w:rPr>
        <w:t>проекта</w:t>
      </w:r>
      <w:r w:rsidR="003E19ED" w:rsidRPr="003E19ED">
        <w:rPr>
          <w:rFonts w:ascii="Times New Roman" w:hAnsi="Times New Roman"/>
          <w:sz w:val="28"/>
          <w:szCs w:val="28"/>
        </w:rPr>
        <w:t xml:space="preserve"> </w:t>
      </w:r>
      <w:r w:rsidR="003E19ED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</w:t>
      </w:r>
      <w:proofErr w:type="gramEnd"/>
      <w:r w:rsidR="00094F0F">
        <w:rPr>
          <w:rFonts w:ascii="Times New Roman" w:hAnsi="Times New Roman"/>
          <w:sz w:val="28"/>
          <w:szCs w:val="28"/>
        </w:rPr>
        <w:t xml:space="preserve">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="003E19ED" w:rsidRPr="0082120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   Итоги рассмотрения поступивших предложений  подлежат официальному    опубликованию (обнародованию).</w:t>
      </w: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821200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53C56" w:rsidRDefault="00253C56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94F0F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821200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821200" w:rsidRDefault="00094F0F" w:rsidP="0082120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821200">
        <w:rPr>
          <w:rFonts w:ascii="Times New Roman" w:hAnsi="Times New Roman"/>
          <w:sz w:val="28"/>
        </w:rPr>
        <w:t xml:space="preserve">                                             </w:t>
      </w:r>
      <w:r w:rsidR="00497C61">
        <w:rPr>
          <w:rFonts w:ascii="Times New Roman" w:hAnsi="Times New Roman"/>
          <w:sz w:val="28"/>
        </w:rPr>
        <w:t xml:space="preserve">                </w:t>
      </w:r>
      <w:r w:rsidR="00821200">
        <w:rPr>
          <w:rFonts w:ascii="Times New Roman" w:hAnsi="Times New Roman"/>
          <w:sz w:val="28"/>
        </w:rPr>
        <w:t>В.В.Сидоров</w:t>
      </w: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821200" w:rsidRDefault="00821200" w:rsidP="0082120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:rsidR="00821200" w:rsidRDefault="00821200" w:rsidP="00821200">
      <w:pPr>
        <w:jc w:val="both"/>
        <w:rPr>
          <w:sz w:val="28"/>
          <w:szCs w:val="28"/>
        </w:rPr>
      </w:pPr>
    </w:p>
    <w:p w:rsidR="00821200" w:rsidRDefault="00821200" w:rsidP="00821200">
      <w:pPr>
        <w:pStyle w:val="a3"/>
        <w:jc w:val="both"/>
      </w:pPr>
      <w:r>
        <w:tab/>
      </w:r>
      <w:r>
        <w:tab/>
      </w:r>
      <w:r>
        <w:tab/>
        <w:t xml:space="preserve"> </w:t>
      </w: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21200" w:rsidRDefault="00821200" w:rsidP="00821200">
      <w:pPr>
        <w:pStyle w:val="a3"/>
        <w:jc w:val="both"/>
      </w:pPr>
    </w:p>
    <w:p w:rsidR="0081703A" w:rsidRDefault="0081703A" w:rsidP="00821200">
      <w:pPr>
        <w:pStyle w:val="a3"/>
        <w:jc w:val="both"/>
      </w:pPr>
    </w:p>
    <w:p w:rsidR="00821200" w:rsidRPr="000236A5" w:rsidRDefault="00821200" w:rsidP="008212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6791" w:rsidRDefault="000236A5" w:rsidP="000236A5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821200">
        <w:rPr>
          <w:sz w:val="28"/>
        </w:rPr>
        <w:t xml:space="preserve">                    </w:t>
      </w:r>
    </w:p>
    <w:p w:rsidR="001B6791" w:rsidRDefault="001B6791" w:rsidP="000236A5">
      <w:pPr>
        <w:rPr>
          <w:sz w:val="28"/>
        </w:rPr>
      </w:pPr>
    </w:p>
    <w:p w:rsidR="001B6791" w:rsidRDefault="001B6791" w:rsidP="000236A5">
      <w:pPr>
        <w:rPr>
          <w:sz w:val="28"/>
        </w:rPr>
      </w:pPr>
    </w:p>
    <w:p w:rsidR="001B6791" w:rsidRDefault="001B6791" w:rsidP="000236A5">
      <w:pPr>
        <w:rPr>
          <w:sz w:val="28"/>
        </w:rPr>
      </w:pPr>
    </w:p>
    <w:p w:rsidR="000236A5" w:rsidRDefault="00821200" w:rsidP="000236A5">
      <w:pPr>
        <w:rPr>
          <w:sz w:val="28"/>
        </w:rPr>
      </w:pPr>
      <w:r>
        <w:rPr>
          <w:sz w:val="28"/>
        </w:rPr>
        <w:t xml:space="preserve">                      </w:t>
      </w:r>
    </w:p>
    <w:p w:rsidR="00253C56" w:rsidRDefault="00253C56" w:rsidP="000236A5">
      <w:pPr>
        <w:rPr>
          <w:sz w:val="28"/>
        </w:rPr>
      </w:pPr>
    </w:p>
    <w:p w:rsidR="00253C56" w:rsidRDefault="00253C56" w:rsidP="00253C56">
      <w:pPr>
        <w:pStyle w:val="ConsNormal"/>
        <w:widowControl/>
        <w:ind w:left="5103"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4E11D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УТВЕРЖДЕН                                                                            Решением Совета                                                                                   Покровского сельского поселения                                                                               Новопокровского района                                                                                 от </w:t>
      </w:r>
      <w:r w:rsidR="00A72D5C">
        <w:rPr>
          <w:rFonts w:ascii="Times New Roman" w:hAnsi="Times New Roman"/>
          <w:sz w:val="28"/>
        </w:rPr>
        <w:t>13.11.2019 г. № 9</w:t>
      </w:r>
    </w:p>
    <w:p w:rsidR="00253C56" w:rsidRDefault="00253C56" w:rsidP="00253C56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53C56" w:rsidRDefault="00253C56" w:rsidP="000236A5">
      <w:pPr>
        <w:rPr>
          <w:b/>
          <w:sz w:val="28"/>
        </w:rPr>
      </w:pPr>
    </w:p>
    <w:p w:rsidR="000236A5" w:rsidRDefault="000236A5" w:rsidP="000236A5">
      <w:pPr>
        <w:jc w:val="center"/>
        <w:rPr>
          <w:b/>
          <w:sz w:val="28"/>
        </w:rPr>
      </w:pPr>
    </w:p>
    <w:p w:rsidR="000236A5" w:rsidRPr="00821200" w:rsidRDefault="000236A5" w:rsidP="000236A5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0236A5" w:rsidRPr="00821200" w:rsidRDefault="000236A5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821200">
        <w:rPr>
          <w:rFonts w:ascii="Times New Roman" w:hAnsi="Times New Roman"/>
          <w:sz w:val="28"/>
        </w:rPr>
        <w:t>СОСТАВ</w:t>
      </w:r>
    </w:p>
    <w:p w:rsidR="000236A5" w:rsidRPr="00821200" w:rsidRDefault="000236A5" w:rsidP="000236A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82120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  <w:r w:rsidR="00821200" w:rsidRPr="00821200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Покровского сельского поселения </w:t>
      </w:r>
      <w:r w:rsidR="00094F0F">
        <w:rPr>
          <w:rFonts w:ascii="Times New Roman" w:hAnsi="Times New Roman"/>
          <w:sz w:val="28"/>
          <w:szCs w:val="28"/>
        </w:rPr>
        <w:t>Новопокровского района   на 20</w:t>
      </w:r>
      <w:r w:rsidR="00B53826">
        <w:rPr>
          <w:rFonts w:ascii="Times New Roman" w:hAnsi="Times New Roman"/>
          <w:sz w:val="28"/>
          <w:szCs w:val="28"/>
        </w:rPr>
        <w:t>20</w:t>
      </w:r>
      <w:r w:rsidR="004E11D4">
        <w:rPr>
          <w:rFonts w:ascii="Times New Roman" w:hAnsi="Times New Roman"/>
          <w:sz w:val="28"/>
          <w:szCs w:val="28"/>
        </w:rPr>
        <w:t xml:space="preserve"> </w:t>
      </w:r>
      <w:r w:rsidR="00821200" w:rsidRPr="00821200">
        <w:rPr>
          <w:rFonts w:ascii="Times New Roman" w:hAnsi="Times New Roman"/>
          <w:sz w:val="28"/>
          <w:szCs w:val="28"/>
        </w:rPr>
        <w:t>год</w:t>
      </w:r>
    </w:p>
    <w:p w:rsidR="000236A5" w:rsidRDefault="000236A5" w:rsidP="000236A5">
      <w:pPr>
        <w:pStyle w:val="ConsTitle"/>
        <w:widowControl/>
        <w:ind w:right="0"/>
        <w:jc w:val="both"/>
        <w:rPr>
          <w:rFonts w:ascii="Times New Roman" w:hAnsi="Times New Roman"/>
          <w:sz w:val="28"/>
        </w:rPr>
      </w:pPr>
    </w:p>
    <w:p w:rsidR="001B6791" w:rsidRDefault="001B6791" w:rsidP="001B6791">
      <w:pPr>
        <w:pStyle w:val="a3"/>
        <w:suppressAutoHyphens/>
        <w:ind w:firstLine="851"/>
        <w:jc w:val="center"/>
        <w:rPr>
          <w:rFonts w:ascii="Times New Roman" w:hAnsi="Times New Roman"/>
          <w:sz w:val="28"/>
        </w:rPr>
      </w:pPr>
    </w:p>
    <w:p w:rsidR="001B6791" w:rsidRDefault="001B6791" w:rsidP="001B6791">
      <w:pPr>
        <w:pStyle w:val="a3"/>
        <w:suppressAutoHyphens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425"/>
        <w:gridCol w:w="502"/>
        <w:gridCol w:w="4927"/>
      </w:tblGrid>
      <w:tr w:rsidR="00AF6851" w:rsidTr="006E214E">
        <w:tc>
          <w:tcPr>
            <w:tcW w:w="4425" w:type="dxa"/>
          </w:tcPr>
          <w:p w:rsidR="00AF6851" w:rsidRPr="006E214E" w:rsidRDefault="00B53826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Кузьмич Кристина Владимировна</w:t>
            </w:r>
            <w:r w:rsidR="00AF6851" w:rsidRPr="006E214E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6E214E" w:rsidRDefault="00AF6851" w:rsidP="006E214E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 xml:space="preserve"> депутат Совета Покровского  сельского поселения, руководитель группы</w:t>
            </w:r>
          </w:p>
        </w:tc>
      </w:tr>
    </w:tbl>
    <w:p w:rsidR="001B6791" w:rsidRDefault="001B6791" w:rsidP="001B6791">
      <w:pPr>
        <w:pStyle w:val="a3"/>
        <w:suppressAutoHyphens/>
        <w:ind w:firstLine="851"/>
        <w:jc w:val="both"/>
        <w:rPr>
          <w:rFonts w:ascii="Times New Roman" w:hAnsi="Times New Roman"/>
          <w:sz w:val="28"/>
          <w:lang/>
        </w:rPr>
      </w:pPr>
    </w:p>
    <w:p w:rsidR="001B6791" w:rsidRDefault="001B6791" w:rsidP="001B6791">
      <w:pPr>
        <w:pStyle w:val="a3"/>
        <w:suppressAutoHyphens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</w:t>
      </w:r>
    </w:p>
    <w:p w:rsidR="001B6791" w:rsidRDefault="001B6791" w:rsidP="001B6791">
      <w:pPr>
        <w:pStyle w:val="a3"/>
        <w:suppressAutoHyphens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425"/>
        <w:gridCol w:w="502"/>
        <w:gridCol w:w="4927"/>
      </w:tblGrid>
      <w:tr w:rsidR="00AF6851" w:rsidTr="006E214E">
        <w:tc>
          <w:tcPr>
            <w:tcW w:w="4425" w:type="dxa"/>
          </w:tcPr>
          <w:p w:rsidR="00AF6851" w:rsidRPr="006E214E" w:rsidRDefault="0093176B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Данилина Антонина Васильевна</w:t>
            </w:r>
            <w:r w:rsidR="00AF6851" w:rsidRPr="006E214E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6E214E" w:rsidRDefault="00497C61" w:rsidP="00AF45EA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  <w:szCs w:val="28"/>
              </w:rPr>
              <w:t>С</w:t>
            </w:r>
            <w:r w:rsidR="00AF6851" w:rsidRPr="006E214E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2й категории</w:t>
            </w:r>
            <w:r w:rsidR="00AF6851" w:rsidRPr="006E214E">
              <w:rPr>
                <w:rFonts w:ascii="Times New Roman" w:hAnsi="Times New Roman"/>
                <w:sz w:val="28"/>
                <w:szCs w:val="28"/>
              </w:rPr>
              <w:t xml:space="preserve"> по работе с ЛПХ администрации Покровского сельского  поселения                                                             </w:t>
            </w:r>
          </w:p>
        </w:tc>
      </w:tr>
      <w:tr w:rsidR="00AF6851" w:rsidTr="006E214E">
        <w:tc>
          <w:tcPr>
            <w:tcW w:w="4425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Спесивцева Елена Викторовна</w:t>
            </w:r>
          </w:p>
        </w:tc>
        <w:tc>
          <w:tcPr>
            <w:tcW w:w="502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927" w:type="dxa"/>
          </w:tcPr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</w:rPr>
              <w:t>начальник отдела по общим вопросам</w:t>
            </w:r>
          </w:p>
          <w:p w:rsidR="00AF6851" w:rsidRPr="006E214E" w:rsidRDefault="00AF6851" w:rsidP="006E214E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6E214E">
              <w:rPr>
                <w:rFonts w:ascii="Times New Roman" w:hAnsi="Times New Roman"/>
                <w:sz w:val="28"/>
                <w:szCs w:val="28"/>
              </w:rPr>
              <w:t>администрации Покровского сельского поселения</w:t>
            </w:r>
          </w:p>
        </w:tc>
      </w:tr>
    </w:tbl>
    <w:p w:rsidR="000236A5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  <w:lang w:eastAsia="ru-RU"/>
        </w:rPr>
      </w:pPr>
    </w:p>
    <w:p w:rsidR="00AF6851" w:rsidRDefault="00AF6851" w:rsidP="000236A5">
      <w:pPr>
        <w:pStyle w:val="ConsNormal"/>
        <w:widowControl/>
        <w:ind w:right="0" w:firstLine="0"/>
        <w:rPr>
          <w:rFonts w:ascii="Times New Roman" w:hAnsi="Times New Roman"/>
          <w:sz w:val="28"/>
          <w:lang w:eastAsia="ru-RU"/>
        </w:rPr>
      </w:pPr>
    </w:p>
    <w:p w:rsidR="00AF6851" w:rsidRDefault="00AF6851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094F0F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094F0F" w:rsidRDefault="000236A5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E41197" w:rsidRDefault="00094F0F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0236A5">
        <w:rPr>
          <w:rFonts w:ascii="Times New Roman" w:hAnsi="Times New Roman"/>
          <w:sz w:val="28"/>
        </w:rPr>
        <w:tab/>
        <w:t xml:space="preserve">                                   </w:t>
      </w:r>
      <w:r w:rsidR="007D6840">
        <w:rPr>
          <w:rFonts w:ascii="Times New Roman" w:hAnsi="Times New Roman"/>
          <w:sz w:val="28"/>
        </w:rPr>
        <w:t xml:space="preserve">                 </w:t>
      </w:r>
      <w:r w:rsidR="000236A5">
        <w:rPr>
          <w:rFonts w:ascii="Times New Roman" w:hAnsi="Times New Roman"/>
          <w:sz w:val="28"/>
        </w:rPr>
        <w:t>В.В.Сидоров</w:t>
      </w: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A5D59" w:rsidRDefault="001A5D59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1A5D59" w:rsidRDefault="001A5D59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E41197" w:rsidRDefault="00E41197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253C56" w:rsidRDefault="00253C56" w:rsidP="000236A5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7D6840" w:rsidRDefault="007D6840" w:rsidP="007D684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(проект)</w:t>
      </w: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Покровского сельского поселения</w:t>
      </w: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7D6840" w:rsidRDefault="004F641F" w:rsidP="007D684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53826">
        <w:rPr>
          <w:sz w:val="28"/>
          <w:szCs w:val="28"/>
        </w:rPr>
        <w:t>четвертый</w:t>
      </w:r>
      <w:r w:rsidR="007D6840">
        <w:rPr>
          <w:sz w:val="28"/>
          <w:szCs w:val="28"/>
        </w:rPr>
        <w:t xml:space="preserve"> созыв)</w:t>
      </w:r>
    </w:p>
    <w:p w:rsidR="007D6840" w:rsidRDefault="007D6840" w:rsidP="007D6840">
      <w:pPr>
        <w:jc w:val="center"/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             №  __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7D6840" w:rsidRDefault="007D6840" w:rsidP="007D6840">
      <w:pPr>
        <w:jc w:val="center"/>
        <w:rPr>
          <w:b/>
          <w:sz w:val="28"/>
          <w:szCs w:val="28"/>
        </w:rPr>
      </w:pPr>
    </w:p>
    <w:p w:rsidR="007D6840" w:rsidRDefault="007D6840" w:rsidP="007D6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 развития Покровского сельского поселения Новопокровского района на 20</w:t>
      </w:r>
      <w:r w:rsidR="00B53826">
        <w:rPr>
          <w:b/>
          <w:sz w:val="28"/>
          <w:szCs w:val="28"/>
        </w:rPr>
        <w:t>20</w:t>
      </w:r>
      <w:r w:rsidR="004E11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7D6840" w:rsidRDefault="007D6840" w:rsidP="007D6840">
      <w:pPr>
        <w:rPr>
          <w:b/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D6840" w:rsidRDefault="007D6840" w:rsidP="007D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</w:t>
      </w:r>
      <w:r w:rsidR="000A42AA">
        <w:rPr>
          <w:sz w:val="28"/>
          <w:szCs w:val="28"/>
        </w:rPr>
        <w:t xml:space="preserve">ния, увеличения  доходной части </w:t>
      </w:r>
      <w:r>
        <w:rPr>
          <w:sz w:val="28"/>
          <w:szCs w:val="28"/>
        </w:rPr>
        <w:t>бюджета 20</w:t>
      </w:r>
      <w:r w:rsidR="00B53826">
        <w:rPr>
          <w:sz w:val="28"/>
          <w:szCs w:val="28"/>
        </w:rPr>
        <w:t>20</w:t>
      </w:r>
      <w:r>
        <w:rPr>
          <w:sz w:val="28"/>
          <w:szCs w:val="28"/>
        </w:rPr>
        <w:t xml:space="preserve"> г., </w:t>
      </w:r>
      <w:r w:rsidRPr="002410B6">
        <w:rPr>
          <w:sz w:val="28"/>
          <w:szCs w:val="28"/>
        </w:rPr>
        <w:t xml:space="preserve">руководствуясь </w:t>
      </w:r>
      <w:r w:rsidR="000A42AA" w:rsidRPr="002410B6">
        <w:rPr>
          <w:sz w:val="28"/>
          <w:szCs w:val="28"/>
        </w:rPr>
        <w:t>подпунктом</w:t>
      </w:r>
      <w:r w:rsidRPr="002410B6">
        <w:rPr>
          <w:sz w:val="28"/>
          <w:szCs w:val="28"/>
        </w:rPr>
        <w:t xml:space="preserve"> 4</w:t>
      </w:r>
      <w:r w:rsidR="000A42AA" w:rsidRPr="002410B6">
        <w:rPr>
          <w:sz w:val="28"/>
          <w:szCs w:val="28"/>
        </w:rPr>
        <w:t xml:space="preserve"> пунктом</w:t>
      </w:r>
      <w:r w:rsidR="00B852E9" w:rsidRPr="002410B6">
        <w:rPr>
          <w:sz w:val="28"/>
          <w:szCs w:val="28"/>
        </w:rPr>
        <w:t xml:space="preserve"> </w:t>
      </w:r>
      <w:r w:rsidR="002410B6" w:rsidRPr="002410B6">
        <w:rPr>
          <w:sz w:val="28"/>
          <w:szCs w:val="28"/>
        </w:rPr>
        <w:t>1</w:t>
      </w:r>
      <w:r w:rsidRPr="002410B6">
        <w:rPr>
          <w:sz w:val="28"/>
          <w:szCs w:val="28"/>
        </w:rPr>
        <w:t xml:space="preserve"> ст. 26</w:t>
      </w:r>
      <w:r>
        <w:rPr>
          <w:sz w:val="28"/>
          <w:szCs w:val="28"/>
        </w:rPr>
        <w:t xml:space="preserve"> Устава Покровского сельского поселения, Совет Покровского сельского поселения</w:t>
      </w:r>
      <w:r w:rsidR="004F5802">
        <w:rPr>
          <w:sz w:val="28"/>
          <w:szCs w:val="28"/>
        </w:rPr>
        <w:t xml:space="preserve"> Новопокровского района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 л: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4E11D4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развития поселения: «Индикативный план социально-экономического развития муниципального образования Покровского сельского поселения Новопокровского района на 20</w:t>
      </w:r>
      <w:r w:rsidR="00B53826">
        <w:rPr>
          <w:sz w:val="28"/>
          <w:szCs w:val="28"/>
        </w:rPr>
        <w:t xml:space="preserve">20 </w:t>
      </w:r>
      <w:r>
        <w:rPr>
          <w:sz w:val="28"/>
          <w:szCs w:val="28"/>
        </w:rPr>
        <w:t>год» (прилагается)</w:t>
      </w:r>
    </w:p>
    <w:p w:rsidR="007D6840" w:rsidRDefault="007D6840" w:rsidP="007D6840">
      <w:pPr>
        <w:ind w:left="300"/>
        <w:rPr>
          <w:sz w:val="28"/>
          <w:szCs w:val="28"/>
        </w:rPr>
      </w:pPr>
    </w:p>
    <w:p w:rsidR="007D6840" w:rsidRDefault="007D6840" w:rsidP="004E11D4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 Покровского сельского поселения по налогам, бюджету, муниципальному и народному хозяйству, охране окружающей среды (</w:t>
      </w:r>
      <w:r w:rsidR="00B53826">
        <w:rPr>
          <w:sz w:val="28"/>
          <w:szCs w:val="28"/>
        </w:rPr>
        <w:t>Кузьмич</w:t>
      </w:r>
      <w:r>
        <w:rPr>
          <w:sz w:val="28"/>
          <w:szCs w:val="28"/>
        </w:rPr>
        <w:t>).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widowControl/>
        <w:numPr>
          <w:ilvl w:val="0"/>
          <w:numId w:val="1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</w:t>
      </w:r>
      <w:r w:rsidR="000A42AA">
        <w:rPr>
          <w:sz w:val="28"/>
          <w:szCs w:val="28"/>
        </w:rPr>
        <w:t>, но не ранее 1 января 20</w:t>
      </w:r>
      <w:r w:rsidR="00B53826">
        <w:rPr>
          <w:sz w:val="28"/>
          <w:szCs w:val="28"/>
        </w:rPr>
        <w:t>20</w:t>
      </w:r>
      <w:r w:rsidR="000A42A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D6840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В.В.Сидоров</w:t>
      </w:r>
    </w:p>
    <w:p w:rsidR="007D6840" w:rsidRPr="00935984" w:rsidRDefault="007D6840" w:rsidP="007D6840">
      <w:pPr>
        <w:rPr>
          <w:sz w:val="28"/>
          <w:szCs w:val="28"/>
        </w:rPr>
        <w:sectPr w:rsidR="007D6840" w:rsidRPr="00935984" w:rsidSect="00FC386B">
          <w:type w:val="continuous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7D6840" w:rsidRPr="00935984" w:rsidRDefault="007D6840" w:rsidP="007D6840"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935984">
        <w:rPr>
          <w:sz w:val="28"/>
          <w:szCs w:val="28"/>
        </w:rPr>
        <w:t xml:space="preserve">Приложение 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35984">
        <w:rPr>
          <w:sz w:val="28"/>
          <w:szCs w:val="28"/>
        </w:rPr>
        <w:t>Утвержден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35984">
        <w:rPr>
          <w:sz w:val="28"/>
          <w:szCs w:val="28"/>
        </w:rPr>
        <w:t>решением Совета Покровского</w:t>
      </w:r>
    </w:p>
    <w:p w:rsidR="007D6840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93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3598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7D6840" w:rsidRPr="00935984" w:rsidRDefault="007D6840" w:rsidP="007D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__________ № ___</w:t>
      </w:r>
      <w:r w:rsidRPr="00935984">
        <w:rPr>
          <w:sz w:val="28"/>
          <w:szCs w:val="28"/>
        </w:rPr>
        <w:t xml:space="preserve">  </w:t>
      </w:r>
    </w:p>
    <w:p w:rsidR="007D6840" w:rsidRPr="00935984" w:rsidRDefault="007D6840" w:rsidP="007D6840">
      <w:pPr>
        <w:rPr>
          <w:sz w:val="28"/>
          <w:szCs w:val="28"/>
        </w:rPr>
      </w:pPr>
      <w:r w:rsidRPr="00935984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D6840" w:rsidRDefault="007D6840" w:rsidP="007D6840">
      <w:pPr>
        <w:ind w:left="-540" w:right="819"/>
      </w:pPr>
    </w:p>
    <w:tbl>
      <w:tblPr>
        <w:tblW w:w="9932" w:type="dxa"/>
        <w:tblInd w:w="93" w:type="dxa"/>
        <w:tblLook w:val="04A0"/>
      </w:tblPr>
      <w:tblGrid>
        <w:gridCol w:w="5055"/>
        <w:gridCol w:w="1000"/>
        <w:gridCol w:w="966"/>
        <w:gridCol w:w="962"/>
        <w:gridCol w:w="966"/>
        <w:gridCol w:w="983"/>
      </w:tblGrid>
      <w:tr w:rsidR="007E2C28" w:rsidTr="007E2C28">
        <w:trPr>
          <w:trHeight w:val="660"/>
        </w:trPr>
        <w:tc>
          <w:tcPr>
            <w:tcW w:w="9932" w:type="dxa"/>
            <w:gridSpan w:val="6"/>
            <w:vAlign w:val="center"/>
            <w:hideMark/>
          </w:tcPr>
          <w:p w:rsidR="007E2C28" w:rsidRDefault="007E2C28" w:rsidP="00B538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Индикативный план социально-экономического развития Покровского сельского поселения  на 20</w:t>
            </w:r>
            <w:r w:rsidR="00B5382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7E2C28" w:rsidTr="007E2C28">
        <w:trPr>
          <w:trHeight w:val="270"/>
        </w:trPr>
        <w:tc>
          <w:tcPr>
            <w:tcW w:w="5055" w:type="dxa"/>
            <w:noWrap/>
            <w:vAlign w:val="bottom"/>
          </w:tcPr>
          <w:p w:rsidR="007E2C28" w:rsidRDefault="007E2C28"/>
        </w:tc>
        <w:tc>
          <w:tcPr>
            <w:tcW w:w="1000" w:type="dxa"/>
            <w:noWrap/>
            <w:vAlign w:val="bottom"/>
          </w:tcPr>
          <w:p w:rsidR="007E2C28" w:rsidRDefault="007E2C28"/>
        </w:tc>
        <w:tc>
          <w:tcPr>
            <w:tcW w:w="966" w:type="dxa"/>
            <w:noWrap/>
            <w:vAlign w:val="bottom"/>
          </w:tcPr>
          <w:p w:rsidR="007E2C28" w:rsidRDefault="007E2C28"/>
        </w:tc>
        <w:tc>
          <w:tcPr>
            <w:tcW w:w="962" w:type="dxa"/>
            <w:noWrap/>
            <w:vAlign w:val="bottom"/>
          </w:tcPr>
          <w:p w:rsidR="007E2C28" w:rsidRDefault="007E2C28"/>
        </w:tc>
        <w:tc>
          <w:tcPr>
            <w:tcW w:w="966" w:type="dxa"/>
            <w:noWrap/>
            <w:vAlign w:val="bottom"/>
          </w:tcPr>
          <w:p w:rsidR="007E2C28" w:rsidRDefault="007E2C28"/>
        </w:tc>
        <w:tc>
          <w:tcPr>
            <w:tcW w:w="983" w:type="dxa"/>
            <w:noWrap/>
            <w:vAlign w:val="bottom"/>
          </w:tcPr>
          <w:p w:rsidR="007E2C28" w:rsidRDefault="007E2C28"/>
        </w:tc>
      </w:tr>
      <w:tr w:rsidR="007E2C28" w:rsidTr="007E2C28">
        <w:trPr>
          <w:trHeight w:val="270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7E2C28" w:rsidP="00B5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5382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 w:rsidP="00B5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53826">
              <w:rPr>
                <w:b/>
                <w:bCs/>
              </w:rPr>
              <w:t>9</w:t>
            </w:r>
            <w:r>
              <w:rPr>
                <w:b/>
                <w:bCs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 w:rsidP="00B5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B5382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в % к 201</w:t>
            </w:r>
            <w:r w:rsidR="00B53826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C28" w:rsidRDefault="007E2C28" w:rsidP="00B5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5382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 w:rsidP="00B53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B53826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г. в % к 201</w:t>
            </w:r>
            <w:r w:rsidR="00B53826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</w:tr>
      <w:tr w:rsidR="007E2C28" w:rsidTr="007E2C2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E2C28" w:rsidRDefault="007E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</w:rPr>
            </w:pP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Среднегодовая численность постоянного населения </w:t>
            </w:r>
            <w:r>
              <w:rPr>
                <w:szCs w:val="22"/>
              </w:rPr>
              <w:t>(на конец года)</w:t>
            </w:r>
            <w:r>
              <w:rPr>
                <w:sz w:val="22"/>
                <w:szCs w:val="22"/>
              </w:rPr>
              <w:t xml:space="preserve"> – всего, 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E2C28">
            <w:pPr>
              <w:jc w:val="right"/>
            </w:pPr>
            <w:r>
              <w:t>2,52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E2C28">
            <w:pPr>
              <w:jc w:val="right"/>
            </w:pPr>
            <w:r>
              <w:t>2,52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E2C28">
            <w:pPr>
              <w:jc w:val="right"/>
            </w:pPr>
            <w:r>
              <w:t>2,52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113,4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1,24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Номинальная начисленная среднемесячная заработная плата, </w:t>
            </w:r>
            <w:proofErr w:type="gramStart"/>
            <w:r>
              <w:rPr>
                <w:sz w:val="22"/>
                <w:szCs w:val="22"/>
              </w:rPr>
              <w:t>крупные</w:t>
            </w:r>
            <w:proofErr w:type="gramEnd"/>
            <w:r>
              <w:rPr>
                <w:sz w:val="22"/>
                <w:szCs w:val="22"/>
              </w:rPr>
              <w:t xml:space="preserve"> и средние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106,3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2,22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2,22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Среднемесячные доходы занятых в личных подсобных хозяйствах,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19,1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19,5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 xml:space="preserve">102,1                                                                    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зарегистрированных безработных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84,62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14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прибыльных предприятий в разрезе крупных и средних,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Убыток предприятий,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– сальдо, 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труда, крупные и средние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12,42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13,041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13,653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104,7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Промышленность всего, млн.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104,4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Обрабатывающие производства (D) (крупные и средние), тыс. </w:t>
            </w: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>
              <w:rPr>
                <w:color w:val="000000"/>
                <w:sz w:val="22"/>
                <w:szCs w:val="22"/>
              </w:rPr>
              <w:t>млн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104,4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мясо и мясопродукты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сахар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кондитерские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хлеб и хлебобулочные изделия (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корма готовые для животных (тыс.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электроэнергия (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 час)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мука (тонн)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комбикорм (тыс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колбаса (тонн)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646,0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712,0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110,2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548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598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109,1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116,3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80,1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80,2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100,1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36,95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151,6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23,8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25,6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107,6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8,9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82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винограда во всех категориях хозяйств,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125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0,504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0,488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96,8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4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0,503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0,487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96,8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- всего, тыс.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9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0,411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0,742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- всего, млн. штук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1,06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1,06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Улов рыбы в прудовых и других рыбоводных хозяйствах, тонн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100,75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67,5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100,75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144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88,9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101,4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124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90,5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117,7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97,1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97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10</w:t>
            </w:r>
            <w:r w:rsidR="007E2C28"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59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86,8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57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BC74F9">
            <w:pPr>
              <w:jc w:val="right"/>
            </w:pPr>
            <w:r>
              <w:t>96,6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228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56,7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2</w:t>
            </w:r>
            <w:r w:rsidR="007E2C28">
              <w:t>50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109,6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 тысяч голов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17,8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13,5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75,8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A9426A">
            <w:pPr>
              <w:jc w:val="right"/>
            </w:pPr>
            <w:r>
              <w:t>133,3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розничной торговли,  тыс. руб. (по полному кругу)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69490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73084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105,2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77828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106,5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общественного питания, тыс. руб. (по полному кругу)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1554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1580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101,7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1629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E1120">
            <w:pPr>
              <w:jc w:val="right"/>
            </w:pPr>
            <w:r>
              <w:t>103,1</w:t>
            </w:r>
          </w:p>
        </w:tc>
      </w:tr>
      <w:tr w:rsidR="007E2C28" w:rsidTr="007E2C28">
        <w:trPr>
          <w:trHeight w:val="10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9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инвестиций в основной капитал за счет всех источников финансирования, тыс. руб. (по крупным и средним предприятиям)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3D0225">
            <w:pPr>
              <w:jc w:val="right"/>
            </w:pPr>
            <w:r>
              <w:t>2522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3D0225">
            <w:pPr>
              <w:jc w:val="right"/>
            </w:pPr>
            <w:r>
              <w:t>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1237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</w:tr>
      <w:tr w:rsidR="007E2C28" w:rsidTr="007E2C28">
        <w:trPr>
          <w:trHeight w:val="97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работ, выполненных собственными силами по виду деятельности строительство, тыс. руб. (по крупным и средним предприятиям)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Социальная сфера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 в  дошкольных  образовательных учреждениях, тыс. чел.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0,11</w:t>
            </w:r>
            <w:r w:rsidR="00E0778A"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0,11</w:t>
            </w:r>
            <w:r w:rsidR="00E0778A"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96,5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0,11</w:t>
            </w:r>
            <w:r w:rsidR="00E0778A"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105,5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общеобразовательных, тыс. чел. (человек)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0,2</w:t>
            </w:r>
            <w:r w:rsidR="00E0778A">
              <w:t>1</w:t>
            </w: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0,2</w:t>
            </w:r>
            <w:r w:rsidR="00E0778A">
              <w:t>17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E0778A">
            <w:pPr>
              <w:jc w:val="right"/>
            </w:pPr>
            <w:r>
              <w:t>0,2</w:t>
            </w:r>
            <w:r w:rsidR="00E0778A"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100,5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1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8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102,2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7B41ED">
            <w:pPr>
              <w:jc w:val="right"/>
            </w:pPr>
            <w:r>
              <w:t>0,</w:t>
            </w:r>
            <w:r w:rsidR="007B41ED">
              <w:t>46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B41ED">
            <w:pPr>
              <w:jc w:val="right"/>
            </w:pPr>
            <w:r>
              <w:t>102,2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больниц, коек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9,92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AD45D7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1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0,3</w:t>
            </w:r>
            <w:r w:rsidR="00AD45D7"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 w:rsidP="00AD45D7">
            <w:pPr>
              <w:jc w:val="right"/>
            </w:pPr>
            <w:r>
              <w:t>1,5</w:t>
            </w:r>
            <w:r w:rsidR="00AD45D7"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1154,5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1094,8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E0778A">
            <w:pPr>
              <w:jc w:val="right"/>
            </w:pPr>
            <w:r>
              <w:t>94,8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</w:t>
            </w:r>
            <w:proofErr w:type="gramStart"/>
            <w:r>
              <w:rPr>
                <w:sz w:val="22"/>
                <w:szCs w:val="22"/>
              </w:rPr>
              <w:t>спортивными</w:t>
            </w:r>
            <w:proofErr w:type="gramEnd"/>
            <w:r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3993,9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4003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BF75A2">
            <w:pPr>
              <w:jc w:val="right"/>
            </w:pPr>
            <w:r>
              <w:t>100</w:t>
            </w:r>
            <w:r w:rsidR="000D592C">
              <w:t>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4004,5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0D592C">
            <w:pPr>
              <w:jc w:val="right"/>
            </w:pPr>
            <w:r>
              <w:t>100,04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48,8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1B20C4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649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110</w:t>
            </w:r>
          </w:p>
        </w:tc>
      </w:tr>
      <w:tr w:rsidR="007E2C28" w:rsidTr="007E2C28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4 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147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34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9B6F23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2C28" w:rsidRDefault="000C39D5">
            <w:pPr>
              <w:jc w:val="right"/>
            </w:pPr>
            <w:r>
              <w:t>15,3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2C28" w:rsidRDefault="000C39D5">
            <w:pPr>
              <w:jc w:val="right"/>
            </w:pPr>
            <w:r>
              <w:t>127,5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2C28" w:rsidRDefault="000C39D5">
            <w:pPr>
              <w:jc w:val="right"/>
            </w:pPr>
            <w:r>
              <w:t>15,3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30,01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4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24,2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349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16</w:t>
            </w:r>
            <w:r w:rsidR="0071496B">
              <w:t>+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72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321,2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309,1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309,1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67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C28" w:rsidRDefault="007E2C2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Малый бизнес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345"/>
        </w:trPr>
        <w:tc>
          <w:tcPr>
            <w:tcW w:w="5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 рублей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0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C28" w:rsidRDefault="007E2C2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C28" w:rsidRDefault="007E2C28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2C28" w:rsidRDefault="007E2C28"/>
        </w:tc>
      </w:tr>
      <w:tr w:rsidR="007E2C28" w:rsidTr="007E2C28">
        <w:trPr>
          <w:trHeight w:val="49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56,53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58,71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57,11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97,3</w:t>
            </w:r>
          </w:p>
        </w:tc>
      </w:tr>
      <w:tr w:rsidR="007E2C28" w:rsidTr="007E2C28">
        <w:trPr>
          <w:trHeight w:val="75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122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1545"/>
        </w:trPr>
        <w:tc>
          <w:tcPr>
            <w:tcW w:w="5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11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средства,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13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1,871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1,953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104,4</w:t>
            </w:r>
          </w:p>
        </w:tc>
      </w:tr>
      <w:tr w:rsidR="007E2C28" w:rsidTr="007E2C28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7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3,54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105,4</w:t>
            </w:r>
          </w:p>
        </w:tc>
      </w:tr>
      <w:tr w:rsidR="007E2C28" w:rsidTr="007E2C28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109,4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0,147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98,7</w:t>
            </w:r>
          </w:p>
        </w:tc>
      </w:tr>
      <w:tr w:rsidR="007E2C28" w:rsidTr="007E2C28">
        <w:trPr>
          <w:trHeight w:val="10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C28" w:rsidRDefault="007E2C28">
            <w:pPr>
              <w:jc w:val="right"/>
            </w:pPr>
            <w:r>
              <w:t>94,5</w:t>
            </w:r>
          </w:p>
          <w:p w:rsidR="007E2C28" w:rsidRDefault="007E2C28">
            <w:pPr>
              <w:jc w:val="right"/>
            </w:pPr>
          </w:p>
        </w:tc>
      </w:tr>
      <w:tr w:rsidR="007E2C28" w:rsidTr="007E2C2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10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</w:tr>
      <w:tr w:rsidR="007E2C28" w:rsidTr="007E2C28">
        <w:trPr>
          <w:trHeight w:val="11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поставок продукции, закупаемой для муниципальных нужд за счет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>аевого и муниципальных бюджетов и внебюджетных источников финансирования (млн.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7,55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7,56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100,1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64,36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X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8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1,9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0,03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0,032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</w:tr>
      <w:tr w:rsidR="007E2C28" w:rsidTr="007E2C28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28,57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150 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0,107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</w:t>
            </w:r>
          </w:p>
        </w:tc>
      </w:tr>
      <w:tr w:rsidR="007E2C28" w:rsidTr="007E2C28">
        <w:trPr>
          <w:trHeight w:val="6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0,762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0,768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98,6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0,171 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0,173 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101,2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108,9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0,002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100,0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изделия медицинской техники,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</w:tr>
      <w:tr w:rsidR="007E2C28" w:rsidTr="007E2C28">
        <w:trPr>
          <w:trHeight w:val="57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61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30,79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0,78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0,79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</w:tr>
      <w:tr w:rsidR="007E2C28" w:rsidTr="007E2C28">
        <w:trPr>
          <w:trHeight w:val="58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55,83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 </w:t>
            </w:r>
          </w:p>
        </w:tc>
      </w:tr>
      <w:tr w:rsidR="007E2C28" w:rsidTr="007E2C28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0,049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0,05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102</w:t>
            </w:r>
          </w:p>
        </w:tc>
      </w:tr>
      <w:tr w:rsidR="007E2C28" w:rsidTr="007E2C28">
        <w:trPr>
          <w:trHeight w:val="3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  <w:tr w:rsidR="007E2C28" w:rsidTr="007E2C28">
        <w:trPr>
          <w:trHeight w:val="45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0,116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0,117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</w:tr>
      <w:tr w:rsidR="007E2C28" w:rsidTr="007E2C28">
        <w:trPr>
          <w:trHeight w:val="43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C28" w:rsidRDefault="007E2C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85,71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106,4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100,9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2C28" w:rsidRDefault="007E2C28">
            <w:pPr>
              <w:jc w:val="right"/>
            </w:pPr>
            <w:r>
              <w:t>Х</w:t>
            </w:r>
          </w:p>
        </w:tc>
      </w:tr>
    </w:tbl>
    <w:p w:rsidR="00253C56" w:rsidRPr="00253C56" w:rsidRDefault="00253C56" w:rsidP="008B1C57">
      <w:pPr>
        <w:rPr>
          <w:sz w:val="24"/>
          <w:szCs w:val="24"/>
        </w:rPr>
      </w:pPr>
    </w:p>
    <w:p w:rsidR="00253C56" w:rsidRPr="00253C56" w:rsidRDefault="00253C56" w:rsidP="008B1C57">
      <w:pPr>
        <w:rPr>
          <w:sz w:val="24"/>
          <w:szCs w:val="24"/>
        </w:rPr>
      </w:pPr>
    </w:p>
    <w:p w:rsidR="00253C56" w:rsidRPr="00253C56" w:rsidRDefault="00253C56" w:rsidP="008B1C57">
      <w:pPr>
        <w:rPr>
          <w:sz w:val="24"/>
          <w:szCs w:val="24"/>
        </w:rPr>
      </w:pP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53C56" w:rsidRDefault="00253C56" w:rsidP="00253C56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В.В.Сидоров</w:t>
      </w:r>
    </w:p>
    <w:p w:rsidR="00253C56" w:rsidRDefault="00253C56" w:rsidP="008B1C57"/>
    <w:p w:rsidR="00253C56" w:rsidRDefault="00253C56" w:rsidP="008B1C57"/>
    <w:p w:rsidR="00253C56" w:rsidRDefault="00253C56" w:rsidP="008B1C57"/>
    <w:p w:rsidR="008B1C57" w:rsidRDefault="008B1C57" w:rsidP="00E41197"/>
    <w:sectPr w:rsidR="008B1C57" w:rsidSect="00432F52">
      <w:type w:val="continuous"/>
      <w:pgSz w:w="11909" w:h="16834"/>
      <w:pgMar w:top="993" w:right="569" w:bottom="993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5C5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292312E"/>
    <w:multiLevelType w:val="hybridMultilevel"/>
    <w:tmpl w:val="BD0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87D"/>
    <w:multiLevelType w:val="singleLevel"/>
    <w:tmpl w:val="1E70F92C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323A2273"/>
    <w:multiLevelType w:val="hybridMultilevel"/>
    <w:tmpl w:val="505EB806"/>
    <w:lvl w:ilvl="0" w:tplc="DC148F6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9860FF6"/>
    <w:multiLevelType w:val="hybridMultilevel"/>
    <w:tmpl w:val="E746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01586"/>
    <w:multiLevelType w:val="hybridMultilevel"/>
    <w:tmpl w:val="F09426C6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50F20C7A"/>
    <w:multiLevelType w:val="hybridMultilevel"/>
    <w:tmpl w:val="19C615DA"/>
    <w:lvl w:ilvl="0" w:tplc="CB82B4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F2526"/>
    <w:multiLevelType w:val="singleLevel"/>
    <w:tmpl w:val="A64C64F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75E06345"/>
    <w:multiLevelType w:val="hybridMultilevel"/>
    <w:tmpl w:val="19BEFE6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B0FAC"/>
    <w:rsid w:val="00012542"/>
    <w:rsid w:val="000150BF"/>
    <w:rsid w:val="000236A5"/>
    <w:rsid w:val="00063E28"/>
    <w:rsid w:val="00074851"/>
    <w:rsid w:val="00085C93"/>
    <w:rsid w:val="00094F0F"/>
    <w:rsid w:val="000A42AA"/>
    <w:rsid w:val="000C39D5"/>
    <w:rsid w:val="000D592C"/>
    <w:rsid w:val="000E25E3"/>
    <w:rsid w:val="000F7ECD"/>
    <w:rsid w:val="00105721"/>
    <w:rsid w:val="00107494"/>
    <w:rsid w:val="00117966"/>
    <w:rsid w:val="001426BD"/>
    <w:rsid w:val="0015346B"/>
    <w:rsid w:val="00156D95"/>
    <w:rsid w:val="00163328"/>
    <w:rsid w:val="00184072"/>
    <w:rsid w:val="001A5D59"/>
    <w:rsid w:val="001B20C4"/>
    <w:rsid w:val="001B6791"/>
    <w:rsid w:val="001D56F4"/>
    <w:rsid w:val="001E3992"/>
    <w:rsid w:val="00204F5E"/>
    <w:rsid w:val="002229FC"/>
    <w:rsid w:val="00223BEA"/>
    <w:rsid w:val="00227479"/>
    <w:rsid w:val="002325A7"/>
    <w:rsid w:val="002410B6"/>
    <w:rsid w:val="00253C56"/>
    <w:rsid w:val="00260BD2"/>
    <w:rsid w:val="0028391D"/>
    <w:rsid w:val="00294BE1"/>
    <w:rsid w:val="002978EA"/>
    <w:rsid w:val="002A19AB"/>
    <w:rsid w:val="002C3D26"/>
    <w:rsid w:val="002C7158"/>
    <w:rsid w:val="002D36DB"/>
    <w:rsid w:val="002D49A2"/>
    <w:rsid w:val="002D53CF"/>
    <w:rsid w:val="002E3044"/>
    <w:rsid w:val="002F66C3"/>
    <w:rsid w:val="00311EF5"/>
    <w:rsid w:val="00316C18"/>
    <w:rsid w:val="00323045"/>
    <w:rsid w:val="00333DA1"/>
    <w:rsid w:val="00346E33"/>
    <w:rsid w:val="00367312"/>
    <w:rsid w:val="00377CF7"/>
    <w:rsid w:val="00381A3E"/>
    <w:rsid w:val="003B0FAC"/>
    <w:rsid w:val="003D0225"/>
    <w:rsid w:val="003E19ED"/>
    <w:rsid w:val="00402851"/>
    <w:rsid w:val="0041677C"/>
    <w:rsid w:val="00420329"/>
    <w:rsid w:val="00432F52"/>
    <w:rsid w:val="00496CB1"/>
    <w:rsid w:val="00497C61"/>
    <w:rsid w:val="004C3DEA"/>
    <w:rsid w:val="004E11D4"/>
    <w:rsid w:val="004F5802"/>
    <w:rsid w:val="004F641F"/>
    <w:rsid w:val="0051066B"/>
    <w:rsid w:val="00551F88"/>
    <w:rsid w:val="0055530B"/>
    <w:rsid w:val="00566C00"/>
    <w:rsid w:val="00570AA3"/>
    <w:rsid w:val="00581291"/>
    <w:rsid w:val="00595592"/>
    <w:rsid w:val="005A24EB"/>
    <w:rsid w:val="005B3892"/>
    <w:rsid w:val="005C6B91"/>
    <w:rsid w:val="005F31A5"/>
    <w:rsid w:val="00601932"/>
    <w:rsid w:val="00614527"/>
    <w:rsid w:val="006311FD"/>
    <w:rsid w:val="006475EA"/>
    <w:rsid w:val="00684191"/>
    <w:rsid w:val="006A7A53"/>
    <w:rsid w:val="006D6939"/>
    <w:rsid w:val="006E214E"/>
    <w:rsid w:val="0070332F"/>
    <w:rsid w:val="0071496B"/>
    <w:rsid w:val="00715EEB"/>
    <w:rsid w:val="00754BC8"/>
    <w:rsid w:val="0076326F"/>
    <w:rsid w:val="00767876"/>
    <w:rsid w:val="007B0237"/>
    <w:rsid w:val="007B41ED"/>
    <w:rsid w:val="007C048D"/>
    <w:rsid w:val="007D6840"/>
    <w:rsid w:val="007E2C28"/>
    <w:rsid w:val="007E4157"/>
    <w:rsid w:val="007F338E"/>
    <w:rsid w:val="0081703A"/>
    <w:rsid w:val="00821200"/>
    <w:rsid w:val="00831AF4"/>
    <w:rsid w:val="00845DA8"/>
    <w:rsid w:val="00864390"/>
    <w:rsid w:val="00865651"/>
    <w:rsid w:val="008B1C57"/>
    <w:rsid w:val="00904D16"/>
    <w:rsid w:val="009169B2"/>
    <w:rsid w:val="00917085"/>
    <w:rsid w:val="00926C19"/>
    <w:rsid w:val="0093176B"/>
    <w:rsid w:val="0095086A"/>
    <w:rsid w:val="009519CA"/>
    <w:rsid w:val="009B6F23"/>
    <w:rsid w:val="009D60AE"/>
    <w:rsid w:val="009D68FE"/>
    <w:rsid w:val="009E148C"/>
    <w:rsid w:val="009F34C4"/>
    <w:rsid w:val="00A00D9D"/>
    <w:rsid w:val="00A047A1"/>
    <w:rsid w:val="00A22A61"/>
    <w:rsid w:val="00A41CCD"/>
    <w:rsid w:val="00A72D5C"/>
    <w:rsid w:val="00A804D2"/>
    <w:rsid w:val="00A9426A"/>
    <w:rsid w:val="00AC5B4C"/>
    <w:rsid w:val="00AD3B55"/>
    <w:rsid w:val="00AD45D7"/>
    <w:rsid w:val="00AD6121"/>
    <w:rsid w:val="00AE7C32"/>
    <w:rsid w:val="00AF45EA"/>
    <w:rsid w:val="00AF6851"/>
    <w:rsid w:val="00B17CD8"/>
    <w:rsid w:val="00B336AB"/>
    <w:rsid w:val="00B53826"/>
    <w:rsid w:val="00B64D24"/>
    <w:rsid w:val="00B71F83"/>
    <w:rsid w:val="00B75E33"/>
    <w:rsid w:val="00B80A93"/>
    <w:rsid w:val="00B852E9"/>
    <w:rsid w:val="00B965D2"/>
    <w:rsid w:val="00BC74F9"/>
    <w:rsid w:val="00BF75A2"/>
    <w:rsid w:val="00C075EC"/>
    <w:rsid w:val="00C23FE9"/>
    <w:rsid w:val="00C2578A"/>
    <w:rsid w:val="00C41B56"/>
    <w:rsid w:val="00C42530"/>
    <w:rsid w:val="00C661E6"/>
    <w:rsid w:val="00CA1822"/>
    <w:rsid w:val="00CA4FF6"/>
    <w:rsid w:val="00CB6301"/>
    <w:rsid w:val="00CE35B3"/>
    <w:rsid w:val="00CF6979"/>
    <w:rsid w:val="00D10C7F"/>
    <w:rsid w:val="00D13D17"/>
    <w:rsid w:val="00D25690"/>
    <w:rsid w:val="00D72419"/>
    <w:rsid w:val="00D827F6"/>
    <w:rsid w:val="00D963FD"/>
    <w:rsid w:val="00DC0DF3"/>
    <w:rsid w:val="00DD1434"/>
    <w:rsid w:val="00DD1FF1"/>
    <w:rsid w:val="00E0778A"/>
    <w:rsid w:val="00E16AF5"/>
    <w:rsid w:val="00E41197"/>
    <w:rsid w:val="00E4213D"/>
    <w:rsid w:val="00E91E87"/>
    <w:rsid w:val="00E9447F"/>
    <w:rsid w:val="00E97AE0"/>
    <w:rsid w:val="00EB15EE"/>
    <w:rsid w:val="00EE1120"/>
    <w:rsid w:val="00EE4CEA"/>
    <w:rsid w:val="00EE761B"/>
    <w:rsid w:val="00F0315F"/>
    <w:rsid w:val="00F262CC"/>
    <w:rsid w:val="00F31982"/>
    <w:rsid w:val="00F4523B"/>
    <w:rsid w:val="00F4731C"/>
    <w:rsid w:val="00F54FE6"/>
    <w:rsid w:val="00F72791"/>
    <w:rsid w:val="00F74F17"/>
    <w:rsid w:val="00FC386B"/>
    <w:rsid w:val="00FC5D1B"/>
    <w:rsid w:val="00FE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2304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link w:val="a3"/>
    <w:rsid w:val="00094F0F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0236A5"/>
    <w:pPr>
      <w:widowControl w:val="0"/>
      <w:suppressAutoHyphens/>
      <w:ind w:right="19772" w:firstLine="720"/>
    </w:pPr>
    <w:rPr>
      <w:rFonts w:ascii="Arial" w:hAnsi="Arial"/>
      <w:lang w:eastAsia="ar-SA"/>
    </w:rPr>
  </w:style>
  <w:style w:type="paragraph" w:customStyle="1" w:styleId="ConsTitle">
    <w:name w:val="ConsTitle"/>
    <w:rsid w:val="000236A5"/>
    <w:pPr>
      <w:widowControl w:val="0"/>
      <w:suppressAutoHyphens/>
      <w:ind w:right="19772"/>
    </w:pPr>
    <w:rPr>
      <w:rFonts w:ascii="Arial" w:hAnsi="Arial"/>
      <w:b/>
      <w:lang w:eastAsia="ar-SA"/>
    </w:rPr>
  </w:style>
  <w:style w:type="paragraph" w:styleId="a5">
    <w:name w:val="Balloon Text"/>
    <w:basedOn w:val="a"/>
    <w:semiHidden/>
    <w:rsid w:val="0081703A"/>
    <w:rPr>
      <w:rFonts w:ascii="Tahoma" w:hAnsi="Tahoma" w:cs="Tahoma"/>
      <w:sz w:val="16"/>
      <w:szCs w:val="16"/>
    </w:rPr>
  </w:style>
  <w:style w:type="paragraph" w:customStyle="1" w:styleId="a6">
    <w:name w:val="обычный_"/>
    <w:basedOn w:val="a"/>
    <w:autoRedefine/>
    <w:rsid w:val="00094F0F"/>
    <w:pPr>
      <w:autoSpaceDE/>
      <w:autoSpaceDN/>
      <w:adjustRightInd/>
      <w:jc w:val="both"/>
    </w:pPr>
    <w:rPr>
      <w:sz w:val="28"/>
      <w:szCs w:val="28"/>
      <w:lang w:eastAsia="en-US"/>
    </w:rPr>
  </w:style>
  <w:style w:type="table" w:styleId="a7">
    <w:name w:val="Table Grid"/>
    <w:basedOn w:val="a1"/>
    <w:rsid w:val="001B67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locked/>
    <w:rsid w:val="001B6791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77EFE-CAD7-43BC-A9D0-2D0F36A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25730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 Windows</cp:lastModifiedBy>
  <cp:revision>2</cp:revision>
  <cp:lastPrinted>2017-11-10T11:45:00Z</cp:lastPrinted>
  <dcterms:created xsi:type="dcterms:W3CDTF">2019-11-12T09:00:00Z</dcterms:created>
  <dcterms:modified xsi:type="dcterms:W3CDTF">2019-11-12T09:00:00Z</dcterms:modified>
</cp:coreProperties>
</file>