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2C1" w:rsidRPr="004706F5" w:rsidRDefault="00CF32C1" w:rsidP="00CF32C1">
      <w:pPr>
        <w:jc w:val="center"/>
        <w:rPr>
          <w:b/>
          <w:sz w:val="28"/>
          <w:szCs w:val="28"/>
        </w:rPr>
      </w:pPr>
      <w:r w:rsidRPr="004706F5">
        <w:rPr>
          <w:b/>
          <w:sz w:val="28"/>
          <w:szCs w:val="28"/>
        </w:rPr>
        <w:t>АДМИНИСТРАЦИЯ ПОКРОВСКОГО СЕЛЬСКОГО ПОСЕЛЕНИЯ НОВОПОКРОВСКОГО РАЙОНА</w:t>
      </w:r>
    </w:p>
    <w:p w:rsidR="00CF32C1" w:rsidRPr="004706F5" w:rsidRDefault="00CF32C1" w:rsidP="00CF32C1">
      <w:pPr>
        <w:jc w:val="center"/>
        <w:rPr>
          <w:b/>
          <w:sz w:val="28"/>
          <w:szCs w:val="28"/>
        </w:rPr>
      </w:pPr>
    </w:p>
    <w:p w:rsidR="00CF32C1" w:rsidRPr="004706F5" w:rsidRDefault="00CF32C1" w:rsidP="00CF32C1">
      <w:pPr>
        <w:jc w:val="center"/>
        <w:rPr>
          <w:b/>
          <w:sz w:val="28"/>
          <w:szCs w:val="28"/>
        </w:rPr>
      </w:pPr>
      <w:proofErr w:type="gramStart"/>
      <w:r w:rsidRPr="004706F5">
        <w:rPr>
          <w:b/>
          <w:sz w:val="28"/>
          <w:szCs w:val="28"/>
        </w:rPr>
        <w:t>П</w:t>
      </w:r>
      <w:proofErr w:type="gramEnd"/>
      <w:r w:rsidRPr="004706F5">
        <w:rPr>
          <w:b/>
          <w:sz w:val="28"/>
          <w:szCs w:val="28"/>
        </w:rPr>
        <w:t xml:space="preserve"> О С Т А Н О В Л Е Н И Е</w:t>
      </w:r>
    </w:p>
    <w:p w:rsidR="00CF32C1" w:rsidRPr="004706F5" w:rsidRDefault="00CF32C1" w:rsidP="00CF32C1">
      <w:pPr>
        <w:jc w:val="center"/>
        <w:rPr>
          <w:b/>
          <w:sz w:val="28"/>
          <w:szCs w:val="28"/>
        </w:rPr>
      </w:pPr>
    </w:p>
    <w:p w:rsidR="00CF32C1" w:rsidRPr="004706F5" w:rsidRDefault="00C36CC9" w:rsidP="00C36CC9">
      <w:pPr>
        <w:jc w:val="center"/>
        <w:rPr>
          <w:sz w:val="28"/>
          <w:szCs w:val="28"/>
        </w:rPr>
      </w:pPr>
      <w:r>
        <w:rPr>
          <w:sz w:val="28"/>
          <w:szCs w:val="28"/>
        </w:rPr>
        <w:t xml:space="preserve">От 27.12.2018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128</w:t>
      </w:r>
    </w:p>
    <w:p w:rsidR="00CF32C1" w:rsidRPr="004706F5" w:rsidRDefault="0028675B" w:rsidP="00CF32C1">
      <w:pPr>
        <w:jc w:val="center"/>
        <w:rPr>
          <w:sz w:val="28"/>
          <w:szCs w:val="28"/>
        </w:rPr>
      </w:pPr>
      <w:r>
        <w:rPr>
          <w:sz w:val="28"/>
          <w:szCs w:val="28"/>
        </w:rPr>
        <w:t>пос.</w:t>
      </w:r>
      <w:r w:rsidR="00CF32C1" w:rsidRPr="004706F5">
        <w:rPr>
          <w:sz w:val="28"/>
          <w:szCs w:val="28"/>
        </w:rPr>
        <w:t xml:space="preserve"> Новопокровск</w:t>
      </w:r>
      <w:r>
        <w:rPr>
          <w:sz w:val="28"/>
          <w:szCs w:val="28"/>
        </w:rPr>
        <w:t>ий</w:t>
      </w:r>
    </w:p>
    <w:p w:rsidR="00CF32C1" w:rsidRPr="004706F5" w:rsidRDefault="00CF32C1" w:rsidP="0028675B">
      <w:pPr>
        <w:widowControl w:val="0"/>
        <w:autoSpaceDE w:val="0"/>
        <w:autoSpaceDN w:val="0"/>
        <w:adjustRightInd w:val="0"/>
        <w:rPr>
          <w:rFonts w:eastAsia="Calibri"/>
          <w:b/>
          <w:bCs/>
          <w:sz w:val="28"/>
          <w:szCs w:val="28"/>
          <w:lang w:eastAsia="ru-RU"/>
        </w:rPr>
      </w:pPr>
    </w:p>
    <w:p w:rsidR="00CF32C1" w:rsidRPr="004706F5" w:rsidRDefault="00CF32C1" w:rsidP="002946DB">
      <w:pPr>
        <w:widowControl w:val="0"/>
        <w:autoSpaceDE w:val="0"/>
        <w:autoSpaceDN w:val="0"/>
        <w:adjustRightInd w:val="0"/>
        <w:jc w:val="center"/>
        <w:rPr>
          <w:b/>
          <w:bCs/>
          <w:sz w:val="28"/>
          <w:szCs w:val="28"/>
          <w:lang w:eastAsia="ru-RU"/>
        </w:rPr>
      </w:pPr>
      <w:r w:rsidRPr="004706F5">
        <w:rPr>
          <w:b/>
          <w:bCs/>
          <w:sz w:val="28"/>
          <w:szCs w:val="28"/>
          <w:lang w:eastAsia="ru-RU"/>
        </w:rPr>
        <w:t>Об утверждении административного регламента</w:t>
      </w:r>
    </w:p>
    <w:p w:rsidR="00CF32C1" w:rsidRPr="004706F5" w:rsidRDefault="00CF32C1" w:rsidP="002946DB">
      <w:pPr>
        <w:widowControl w:val="0"/>
        <w:autoSpaceDE w:val="0"/>
        <w:autoSpaceDN w:val="0"/>
        <w:adjustRightInd w:val="0"/>
        <w:jc w:val="center"/>
        <w:rPr>
          <w:b/>
          <w:bCs/>
          <w:sz w:val="28"/>
          <w:szCs w:val="28"/>
          <w:lang w:eastAsia="ru-RU"/>
        </w:rPr>
      </w:pPr>
      <w:r w:rsidRPr="004706F5">
        <w:rPr>
          <w:b/>
          <w:bCs/>
          <w:sz w:val="28"/>
          <w:szCs w:val="28"/>
          <w:lang w:eastAsia="ru-RU"/>
        </w:rPr>
        <w:t>предоставления муниципальной услуги:</w:t>
      </w:r>
    </w:p>
    <w:p w:rsidR="00CF32C1" w:rsidRPr="004706F5" w:rsidRDefault="00CF32C1" w:rsidP="002946DB">
      <w:pPr>
        <w:widowControl w:val="0"/>
        <w:autoSpaceDE w:val="0"/>
        <w:autoSpaceDN w:val="0"/>
        <w:adjustRightInd w:val="0"/>
        <w:jc w:val="center"/>
        <w:rPr>
          <w:b/>
          <w:bCs/>
          <w:sz w:val="28"/>
          <w:szCs w:val="28"/>
          <w:lang w:eastAsia="ru-RU"/>
        </w:rPr>
      </w:pPr>
      <w:r w:rsidRPr="004706F5">
        <w:rPr>
          <w:b/>
          <w:bCs/>
          <w:sz w:val="28"/>
          <w:szCs w:val="28"/>
          <w:lang w:eastAsia="ru-RU"/>
        </w:rPr>
        <w:t>«Предоставление копий правовых актов</w:t>
      </w:r>
    </w:p>
    <w:p w:rsidR="00CF32C1" w:rsidRPr="004706F5" w:rsidRDefault="00CF32C1" w:rsidP="002946DB">
      <w:pPr>
        <w:widowControl w:val="0"/>
        <w:autoSpaceDE w:val="0"/>
        <w:autoSpaceDN w:val="0"/>
        <w:adjustRightInd w:val="0"/>
        <w:jc w:val="center"/>
        <w:rPr>
          <w:b/>
          <w:bCs/>
          <w:sz w:val="28"/>
          <w:szCs w:val="28"/>
          <w:lang w:eastAsia="ru-RU"/>
        </w:rPr>
      </w:pPr>
      <w:r w:rsidRPr="004706F5">
        <w:rPr>
          <w:b/>
          <w:bCs/>
          <w:sz w:val="28"/>
          <w:szCs w:val="28"/>
          <w:lang w:eastAsia="ru-RU"/>
        </w:rPr>
        <w:t>администрации муниципального образования»</w:t>
      </w:r>
    </w:p>
    <w:p w:rsidR="00CF32C1" w:rsidRPr="004706F5" w:rsidRDefault="00CF32C1" w:rsidP="002946DB">
      <w:pPr>
        <w:ind w:firstLine="708"/>
        <w:jc w:val="center"/>
        <w:outlineLvl w:val="0"/>
        <w:rPr>
          <w:spacing w:val="-2"/>
          <w:kern w:val="1"/>
          <w:sz w:val="28"/>
          <w:szCs w:val="28"/>
        </w:rPr>
      </w:pPr>
    </w:p>
    <w:p w:rsidR="00CF32C1" w:rsidRPr="004706F5" w:rsidRDefault="00CF32C1" w:rsidP="002946DB">
      <w:pPr>
        <w:ind w:firstLine="708"/>
        <w:jc w:val="center"/>
        <w:outlineLvl w:val="0"/>
        <w:rPr>
          <w:spacing w:val="-2"/>
          <w:kern w:val="1"/>
          <w:sz w:val="28"/>
          <w:szCs w:val="28"/>
        </w:rPr>
      </w:pPr>
    </w:p>
    <w:p w:rsidR="00CF32C1" w:rsidRPr="004706F5" w:rsidRDefault="00CF32C1" w:rsidP="00CF32C1">
      <w:pPr>
        <w:widowControl w:val="0"/>
        <w:autoSpaceDE w:val="0"/>
        <w:autoSpaceDN w:val="0"/>
        <w:adjustRightInd w:val="0"/>
        <w:ind w:firstLine="709"/>
        <w:jc w:val="both"/>
        <w:rPr>
          <w:sz w:val="28"/>
          <w:szCs w:val="28"/>
          <w:lang w:eastAsia="ru-RU"/>
        </w:rPr>
      </w:pPr>
      <w:r w:rsidRPr="004706F5">
        <w:rPr>
          <w:spacing w:val="-2"/>
          <w:kern w:val="1"/>
          <w:sz w:val="28"/>
          <w:szCs w:val="28"/>
        </w:rPr>
        <w:t>В соответствии с Федеральными законами от 27 июля 2010 года № 210-ФЗ «Об организации предоставления государственных и муниципальных услуг»,</w:t>
      </w:r>
      <w:r w:rsidRPr="004706F5">
        <w:rPr>
          <w:kern w:val="1"/>
          <w:sz w:val="28"/>
          <w:szCs w:val="28"/>
        </w:rPr>
        <w:t xml:space="preserve"> </w:t>
      </w:r>
      <w:r w:rsidRPr="004706F5">
        <w:rPr>
          <w:sz w:val="28"/>
          <w:szCs w:val="28"/>
          <w:lang w:eastAsia="ru-RU"/>
        </w:rPr>
        <w:t xml:space="preserve">Федеральным законом от 22 октября 2004 года № 125-ФЗ «Об архивном деле в Российской Федерации», Уставом </w:t>
      </w:r>
      <w:r w:rsidR="0028675B">
        <w:rPr>
          <w:sz w:val="28"/>
          <w:szCs w:val="28"/>
          <w:lang w:eastAsia="ru-RU"/>
        </w:rPr>
        <w:t>П</w:t>
      </w:r>
      <w:r w:rsidRPr="004706F5">
        <w:rPr>
          <w:sz w:val="28"/>
          <w:szCs w:val="28"/>
          <w:lang w:eastAsia="ru-RU"/>
        </w:rPr>
        <w:t xml:space="preserve">окровского сельского поселения Новопокровского района, администрация </w:t>
      </w:r>
      <w:r w:rsidR="0028675B">
        <w:rPr>
          <w:sz w:val="28"/>
          <w:szCs w:val="28"/>
          <w:lang w:eastAsia="ru-RU"/>
        </w:rPr>
        <w:t>П</w:t>
      </w:r>
      <w:r w:rsidRPr="004706F5">
        <w:rPr>
          <w:sz w:val="28"/>
          <w:szCs w:val="28"/>
          <w:lang w:eastAsia="ru-RU"/>
        </w:rPr>
        <w:t xml:space="preserve">окровского сельского поселения Новопокровского района </w:t>
      </w:r>
      <w:proofErr w:type="gramStart"/>
      <w:r w:rsidRPr="004706F5">
        <w:rPr>
          <w:sz w:val="28"/>
          <w:szCs w:val="28"/>
          <w:lang w:eastAsia="ru-RU"/>
        </w:rPr>
        <w:t>п</w:t>
      </w:r>
      <w:proofErr w:type="gramEnd"/>
      <w:r w:rsidRPr="004706F5">
        <w:rPr>
          <w:sz w:val="28"/>
          <w:szCs w:val="28"/>
          <w:lang w:eastAsia="ru-RU"/>
        </w:rPr>
        <w:t xml:space="preserve"> о с т а н о в л я е т:</w:t>
      </w:r>
    </w:p>
    <w:p w:rsidR="00CF32C1" w:rsidRPr="004706F5" w:rsidRDefault="00CF32C1" w:rsidP="00CF32C1">
      <w:pPr>
        <w:ind w:firstLine="708"/>
        <w:jc w:val="both"/>
        <w:outlineLvl w:val="0"/>
        <w:rPr>
          <w:sz w:val="28"/>
          <w:szCs w:val="28"/>
          <w:lang w:eastAsia="ru-RU"/>
        </w:rPr>
      </w:pPr>
      <w:r w:rsidRPr="004706F5">
        <w:rPr>
          <w:bCs/>
          <w:sz w:val="28"/>
          <w:szCs w:val="28"/>
        </w:rPr>
        <w:t xml:space="preserve">1. </w:t>
      </w:r>
      <w:r w:rsidRPr="004706F5">
        <w:rPr>
          <w:sz w:val="28"/>
          <w:szCs w:val="28"/>
          <w:lang w:eastAsia="ru-RU"/>
        </w:rPr>
        <w:t xml:space="preserve">Утвердить административный </w:t>
      </w:r>
      <w:hyperlink w:anchor="P40" w:history="1">
        <w:r w:rsidRPr="004706F5">
          <w:rPr>
            <w:sz w:val="28"/>
            <w:szCs w:val="28"/>
            <w:lang w:eastAsia="ru-RU"/>
          </w:rPr>
          <w:t>регламент</w:t>
        </w:r>
      </w:hyperlink>
      <w:r w:rsidRPr="004706F5">
        <w:rPr>
          <w:sz w:val="28"/>
          <w:szCs w:val="28"/>
          <w:lang w:eastAsia="ru-RU"/>
        </w:rPr>
        <w:t xml:space="preserve"> предоставления муниципальной услуги «</w:t>
      </w:r>
      <w:r w:rsidRPr="004706F5">
        <w:rPr>
          <w:bCs/>
          <w:sz w:val="28"/>
          <w:szCs w:val="28"/>
          <w:lang w:eastAsia="ru-RU"/>
        </w:rPr>
        <w:t>Предоставление копий правовых актов администрации муниципального образования»</w:t>
      </w:r>
      <w:r w:rsidRPr="004706F5">
        <w:rPr>
          <w:sz w:val="28"/>
          <w:szCs w:val="28"/>
          <w:lang w:eastAsia="ru-RU"/>
        </w:rPr>
        <w:t xml:space="preserve"> (прилагается).</w:t>
      </w:r>
    </w:p>
    <w:p w:rsidR="00CF32C1" w:rsidRPr="004706F5" w:rsidRDefault="00CF32C1" w:rsidP="002946DB">
      <w:pPr>
        <w:widowControl w:val="0"/>
        <w:autoSpaceDE w:val="0"/>
        <w:autoSpaceDN w:val="0"/>
        <w:adjustRightInd w:val="0"/>
        <w:ind w:firstLine="709"/>
        <w:jc w:val="both"/>
        <w:rPr>
          <w:bCs/>
          <w:sz w:val="28"/>
          <w:szCs w:val="28"/>
          <w:lang w:eastAsia="ru-RU"/>
        </w:rPr>
      </w:pPr>
      <w:r w:rsidRPr="004706F5">
        <w:rPr>
          <w:sz w:val="28"/>
          <w:szCs w:val="28"/>
          <w:lang w:eastAsia="ru-RU"/>
        </w:rPr>
        <w:t xml:space="preserve">2. </w:t>
      </w:r>
      <w:r w:rsidRPr="004706F5">
        <w:rPr>
          <w:sz w:val="28"/>
          <w:szCs w:val="28"/>
        </w:rPr>
        <w:t xml:space="preserve">Постановление администрации </w:t>
      </w:r>
      <w:r w:rsidR="0028675B">
        <w:rPr>
          <w:bCs/>
          <w:sz w:val="28"/>
          <w:szCs w:val="28"/>
        </w:rPr>
        <w:t>П</w:t>
      </w:r>
      <w:r w:rsidRPr="004706F5">
        <w:rPr>
          <w:bCs/>
          <w:sz w:val="28"/>
          <w:szCs w:val="28"/>
        </w:rPr>
        <w:t>окровского сельского поселения Новопокровского района</w:t>
      </w:r>
      <w:r w:rsidRPr="004706F5">
        <w:rPr>
          <w:sz w:val="28"/>
          <w:szCs w:val="28"/>
        </w:rPr>
        <w:t xml:space="preserve"> от </w:t>
      </w:r>
      <w:r w:rsidR="0028675B">
        <w:rPr>
          <w:sz w:val="28"/>
          <w:szCs w:val="28"/>
        </w:rPr>
        <w:t>06</w:t>
      </w:r>
      <w:r w:rsidRPr="004706F5">
        <w:rPr>
          <w:sz w:val="28"/>
          <w:szCs w:val="28"/>
        </w:rPr>
        <w:t xml:space="preserve"> </w:t>
      </w:r>
      <w:r w:rsidR="002946DB" w:rsidRPr="004706F5">
        <w:rPr>
          <w:sz w:val="28"/>
          <w:szCs w:val="28"/>
        </w:rPr>
        <w:t>июля</w:t>
      </w:r>
      <w:r w:rsidRPr="004706F5">
        <w:rPr>
          <w:sz w:val="28"/>
          <w:szCs w:val="28"/>
        </w:rPr>
        <w:t xml:space="preserve"> 201</w:t>
      </w:r>
      <w:r w:rsidR="002946DB" w:rsidRPr="004706F5">
        <w:rPr>
          <w:sz w:val="28"/>
          <w:szCs w:val="28"/>
        </w:rPr>
        <w:t>8</w:t>
      </w:r>
      <w:r w:rsidRPr="004706F5">
        <w:rPr>
          <w:sz w:val="28"/>
          <w:szCs w:val="28"/>
        </w:rPr>
        <w:t xml:space="preserve"> года № </w:t>
      </w:r>
      <w:r w:rsidR="0028675B">
        <w:rPr>
          <w:sz w:val="28"/>
          <w:szCs w:val="28"/>
        </w:rPr>
        <w:t>54</w:t>
      </w:r>
      <w:r w:rsidRPr="004706F5">
        <w:rPr>
          <w:sz w:val="28"/>
          <w:szCs w:val="28"/>
        </w:rPr>
        <w:t xml:space="preserve"> «</w:t>
      </w:r>
      <w:r w:rsidR="002946DB" w:rsidRPr="004706F5">
        <w:rPr>
          <w:bCs/>
          <w:sz w:val="28"/>
          <w:szCs w:val="28"/>
          <w:lang w:eastAsia="ru-RU"/>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r w:rsidRPr="004706F5">
        <w:rPr>
          <w:bCs/>
          <w:sz w:val="28"/>
          <w:szCs w:val="28"/>
          <w:lang w:eastAsia="ru-RU"/>
        </w:rPr>
        <w:t xml:space="preserve">» </w:t>
      </w:r>
      <w:r w:rsidRPr="004706F5">
        <w:rPr>
          <w:sz w:val="28"/>
          <w:szCs w:val="28"/>
        </w:rPr>
        <w:t>считать утратившим силу.</w:t>
      </w:r>
    </w:p>
    <w:p w:rsidR="00CF32C1" w:rsidRPr="004706F5" w:rsidRDefault="00CF32C1" w:rsidP="00CF32C1">
      <w:pPr>
        <w:widowControl w:val="0"/>
        <w:suppressAutoHyphens w:val="0"/>
        <w:ind w:firstLine="709"/>
        <w:jc w:val="both"/>
        <w:rPr>
          <w:spacing w:val="-2"/>
          <w:sz w:val="28"/>
          <w:szCs w:val="28"/>
          <w:lang w:eastAsia="ru-RU"/>
        </w:rPr>
      </w:pPr>
      <w:r w:rsidRPr="004706F5">
        <w:rPr>
          <w:spacing w:val="-2"/>
          <w:sz w:val="28"/>
          <w:szCs w:val="28"/>
          <w:lang w:eastAsia="ru-RU"/>
        </w:rPr>
        <w:t xml:space="preserve">3. Отделу по общим вопросам </w:t>
      </w:r>
      <w:r w:rsidRPr="004706F5">
        <w:rPr>
          <w:sz w:val="28"/>
          <w:szCs w:val="28"/>
          <w:lang w:eastAsia="ru-RU"/>
        </w:rPr>
        <w:t xml:space="preserve">администрации </w:t>
      </w:r>
      <w:r w:rsidR="0028675B">
        <w:rPr>
          <w:sz w:val="28"/>
          <w:szCs w:val="28"/>
          <w:lang w:eastAsia="ru-RU"/>
        </w:rPr>
        <w:t>По</w:t>
      </w:r>
      <w:r w:rsidRPr="004706F5">
        <w:rPr>
          <w:sz w:val="28"/>
          <w:szCs w:val="28"/>
          <w:lang w:eastAsia="ru-RU"/>
        </w:rPr>
        <w:t xml:space="preserve">кровского сельского поселения Новопокровского района </w:t>
      </w:r>
      <w:r w:rsidRPr="004706F5">
        <w:rPr>
          <w:spacing w:val="-2"/>
          <w:sz w:val="28"/>
          <w:szCs w:val="28"/>
          <w:lang w:eastAsia="ru-RU"/>
        </w:rPr>
        <w:t>(</w:t>
      </w:r>
      <w:r w:rsidR="0028675B">
        <w:rPr>
          <w:spacing w:val="-2"/>
          <w:sz w:val="28"/>
          <w:szCs w:val="28"/>
          <w:lang w:eastAsia="ru-RU"/>
        </w:rPr>
        <w:t>Спесивцева</w:t>
      </w:r>
      <w:r w:rsidRPr="004706F5">
        <w:rPr>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28675B">
        <w:rPr>
          <w:sz w:val="28"/>
          <w:szCs w:val="28"/>
          <w:lang w:eastAsia="ru-RU"/>
        </w:rPr>
        <w:t>П</w:t>
      </w:r>
      <w:r w:rsidRPr="004706F5">
        <w:rPr>
          <w:sz w:val="28"/>
          <w:szCs w:val="28"/>
          <w:lang w:eastAsia="ru-RU"/>
        </w:rPr>
        <w:t xml:space="preserve">окровского </w:t>
      </w:r>
      <w:r w:rsidRPr="004706F5">
        <w:rPr>
          <w:spacing w:val="-2"/>
          <w:sz w:val="28"/>
          <w:szCs w:val="28"/>
          <w:lang w:eastAsia="ru-RU"/>
        </w:rPr>
        <w:t>сельского поселения Новопокровского района в информационно-телекоммуникационной сети «Интернет».</w:t>
      </w:r>
    </w:p>
    <w:p w:rsidR="00CF32C1" w:rsidRPr="004706F5" w:rsidRDefault="00CF32C1" w:rsidP="00CF32C1">
      <w:pPr>
        <w:tabs>
          <w:tab w:val="left" w:pos="0"/>
        </w:tabs>
        <w:suppressAutoHyphens w:val="0"/>
        <w:ind w:firstLine="709"/>
        <w:jc w:val="both"/>
        <w:rPr>
          <w:sz w:val="28"/>
          <w:szCs w:val="28"/>
          <w:lang w:eastAsia="ru-RU"/>
        </w:rPr>
      </w:pPr>
      <w:r w:rsidRPr="004706F5">
        <w:rPr>
          <w:spacing w:val="-2"/>
          <w:sz w:val="28"/>
          <w:szCs w:val="28"/>
          <w:lang w:eastAsia="ru-RU"/>
        </w:rPr>
        <w:t xml:space="preserve">4. </w:t>
      </w:r>
      <w:proofErr w:type="gramStart"/>
      <w:r w:rsidRPr="004706F5">
        <w:rPr>
          <w:sz w:val="28"/>
          <w:szCs w:val="28"/>
          <w:lang w:eastAsia="ru-RU"/>
        </w:rPr>
        <w:t>Контроль за</w:t>
      </w:r>
      <w:proofErr w:type="gramEnd"/>
      <w:r w:rsidRPr="004706F5">
        <w:rPr>
          <w:sz w:val="28"/>
          <w:szCs w:val="28"/>
          <w:lang w:eastAsia="ru-RU"/>
        </w:rPr>
        <w:t xml:space="preserve"> выполнением настоящего постановления оставляю за собой.</w:t>
      </w:r>
    </w:p>
    <w:p w:rsidR="00CF32C1" w:rsidRPr="004706F5" w:rsidRDefault="00CF32C1" w:rsidP="00CF32C1">
      <w:pPr>
        <w:widowControl w:val="0"/>
        <w:suppressAutoHyphens w:val="0"/>
        <w:ind w:firstLine="709"/>
        <w:jc w:val="both"/>
        <w:rPr>
          <w:spacing w:val="-2"/>
          <w:sz w:val="28"/>
          <w:szCs w:val="28"/>
          <w:lang w:eastAsia="ru-RU"/>
        </w:rPr>
      </w:pPr>
      <w:r w:rsidRPr="004706F5">
        <w:rPr>
          <w:spacing w:val="-2"/>
          <w:sz w:val="28"/>
          <w:szCs w:val="28"/>
          <w:lang w:eastAsia="ru-RU"/>
        </w:rPr>
        <w:t>5. Постановление вступает в силу по истечении 10 дней после дня его официального обнародования.</w:t>
      </w:r>
    </w:p>
    <w:p w:rsidR="00CF32C1" w:rsidRDefault="00CF32C1" w:rsidP="00CF32C1">
      <w:pPr>
        <w:widowControl w:val="0"/>
        <w:autoSpaceDE w:val="0"/>
        <w:autoSpaceDN w:val="0"/>
        <w:adjustRightInd w:val="0"/>
        <w:jc w:val="both"/>
        <w:rPr>
          <w:sz w:val="28"/>
          <w:szCs w:val="28"/>
          <w:lang w:eastAsia="ru-RU"/>
        </w:rPr>
      </w:pPr>
    </w:p>
    <w:p w:rsidR="0028675B" w:rsidRDefault="0028675B" w:rsidP="00CF32C1">
      <w:pPr>
        <w:widowControl w:val="0"/>
        <w:autoSpaceDE w:val="0"/>
        <w:autoSpaceDN w:val="0"/>
        <w:adjustRightInd w:val="0"/>
        <w:jc w:val="both"/>
        <w:rPr>
          <w:sz w:val="28"/>
          <w:szCs w:val="28"/>
          <w:lang w:eastAsia="ru-RU"/>
        </w:rPr>
      </w:pPr>
    </w:p>
    <w:p w:rsidR="0028675B" w:rsidRPr="004706F5" w:rsidRDefault="0028675B" w:rsidP="00CF32C1">
      <w:pPr>
        <w:widowControl w:val="0"/>
        <w:autoSpaceDE w:val="0"/>
        <w:autoSpaceDN w:val="0"/>
        <w:adjustRightInd w:val="0"/>
        <w:jc w:val="both"/>
        <w:rPr>
          <w:sz w:val="28"/>
          <w:szCs w:val="28"/>
          <w:lang w:eastAsia="ru-RU"/>
        </w:rPr>
      </w:pPr>
    </w:p>
    <w:p w:rsidR="00CF32C1" w:rsidRPr="004706F5" w:rsidRDefault="00CF32C1" w:rsidP="00CF32C1">
      <w:pPr>
        <w:suppressAutoHyphens w:val="0"/>
        <w:jc w:val="both"/>
        <w:rPr>
          <w:sz w:val="28"/>
          <w:szCs w:val="28"/>
          <w:lang w:eastAsia="ru-RU"/>
        </w:rPr>
      </w:pPr>
      <w:r w:rsidRPr="004706F5">
        <w:rPr>
          <w:sz w:val="28"/>
          <w:szCs w:val="28"/>
          <w:lang w:eastAsia="ru-RU"/>
        </w:rPr>
        <w:t xml:space="preserve">Глава </w:t>
      </w:r>
    </w:p>
    <w:p w:rsidR="00CF32C1" w:rsidRPr="004706F5" w:rsidRDefault="0028675B" w:rsidP="00CF32C1">
      <w:pPr>
        <w:suppressAutoHyphens w:val="0"/>
        <w:jc w:val="both"/>
        <w:rPr>
          <w:sz w:val="28"/>
          <w:szCs w:val="28"/>
        </w:rPr>
      </w:pPr>
      <w:r>
        <w:rPr>
          <w:sz w:val="28"/>
          <w:szCs w:val="28"/>
          <w:lang w:eastAsia="ru-RU"/>
        </w:rPr>
        <w:t>П</w:t>
      </w:r>
      <w:r w:rsidR="00CF32C1" w:rsidRPr="004706F5">
        <w:rPr>
          <w:sz w:val="28"/>
          <w:szCs w:val="28"/>
        </w:rPr>
        <w:t>окровского сельского поселения</w:t>
      </w:r>
    </w:p>
    <w:p w:rsidR="00CF32C1" w:rsidRPr="004706F5" w:rsidRDefault="00CF32C1" w:rsidP="00CF32C1">
      <w:pPr>
        <w:suppressAutoHyphens w:val="0"/>
        <w:jc w:val="both"/>
        <w:rPr>
          <w:sz w:val="28"/>
          <w:szCs w:val="28"/>
          <w:lang w:eastAsia="ru-RU"/>
        </w:rPr>
      </w:pPr>
      <w:r w:rsidRPr="004706F5">
        <w:rPr>
          <w:sz w:val="28"/>
          <w:szCs w:val="28"/>
        </w:rPr>
        <w:t xml:space="preserve">Новопокровского района </w:t>
      </w:r>
      <w:r w:rsidRPr="004706F5">
        <w:rPr>
          <w:sz w:val="28"/>
          <w:szCs w:val="28"/>
          <w:lang w:eastAsia="ru-RU"/>
        </w:rPr>
        <w:t xml:space="preserve">                                                                    </w:t>
      </w:r>
      <w:r w:rsidR="0028675B">
        <w:rPr>
          <w:sz w:val="28"/>
          <w:szCs w:val="28"/>
          <w:lang w:eastAsia="ru-RU"/>
        </w:rPr>
        <w:t>В.В. Сидоров</w:t>
      </w:r>
    </w:p>
    <w:p w:rsidR="0028675B" w:rsidRDefault="0028675B" w:rsidP="00DB3546">
      <w:pPr>
        <w:autoSpaceDE w:val="0"/>
        <w:autoSpaceDN w:val="0"/>
        <w:adjustRightInd w:val="0"/>
        <w:ind w:left="5103"/>
        <w:rPr>
          <w:sz w:val="28"/>
          <w:szCs w:val="28"/>
        </w:rPr>
      </w:pPr>
    </w:p>
    <w:p w:rsidR="00DB3546" w:rsidRPr="004706F5" w:rsidRDefault="00DB3546" w:rsidP="00DB3546">
      <w:pPr>
        <w:autoSpaceDE w:val="0"/>
        <w:autoSpaceDN w:val="0"/>
        <w:adjustRightInd w:val="0"/>
        <w:ind w:left="5103"/>
        <w:rPr>
          <w:sz w:val="28"/>
          <w:szCs w:val="28"/>
        </w:rPr>
      </w:pPr>
      <w:r w:rsidRPr="004706F5">
        <w:rPr>
          <w:sz w:val="28"/>
          <w:szCs w:val="28"/>
        </w:rPr>
        <w:lastRenderedPageBreak/>
        <w:t>ПРИЛОЖЕНИЕ</w:t>
      </w:r>
    </w:p>
    <w:p w:rsidR="00DB3546" w:rsidRPr="004706F5" w:rsidRDefault="00DB3546" w:rsidP="00DB3546">
      <w:pPr>
        <w:autoSpaceDE w:val="0"/>
        <w:autoSpaceDN w:val="0"/>
        <w:adjustRightInd w:val="0"/>
        <w:ind w:left="5103"/>
        <w:rPr>
          <w:sz w:val="28"/>
          <w:szCs w:val="28"/>
        </w:rPr>
      </w:pPr>
      <w:r w:rsidRPr="004706F5">
        <w:rPr>
          <w:sz w:val="28"/>
          <w:szCs w:val="28"/>
        </w:rPr>
        <w:t>УТВЕРЖДЕН</w:t>
      </w:r>
    </w:p>
    <w:p w:rsidR="00DB3546" w:rsidRPr="004706F5" w:rsidRDefault="00DB3546" w:rsidP="00DB3546">
      <w:pPr>
        <w:autoSpaceDE w:val="0"/>
        <w:autoSpaceDN w:val="0"/>
        <w:adjustRightInd w:val="0"/>
        <w:ind w:left="5103"/>
        <w:rPr>
          <w:sz w:val="28"/>
          <w:szCs w:val="28"/>
        </w:rPr>
      </w:pPr>
      <w:r w:rsidRPr="004706F5">
        <w:rPr>
          <w:sz w:val="28"/>
          <w:szCs w:val="28"/>
        </w:rPr>
        <w:t xml:space="preserve">постановлением администрации </w:t>
      </w:r>
      <w:r w:rsidR="0028675B">
        <w:rPr>
          <w:sz w:val="28"/>
          <w:szCs w:val="28"/>
        </w:rPr>
        <w:t>П</w:t>
      </w:r>
      <w:r w:rsidR="00FC0ADD" w:rsidRPr="004706F5">
        <w:rPr>
          <w:sz w:val="28"/>
          <w:szCs w:val="28"/>
        </w:rPr>
        <w:t>окровского</w:t>
      </w:r>
      <w:r w:rsidRPr="004706F5">
        <w:rPr>
          <w:sz w:val="28"/>
          <w:szCs w:val="28"/>
        </w:rPr>
        <w:t xml:space="preserve"> сельского поселения Новопокровского района </w:t>
      </w:r>
    </w:p>
    <w:p w:rsidR="00DB3546" w:rsidRPr="004706F5" w:rsidRDefault="00DB3546" w:rsidP="00DB3546">
      <w:pPr>
        <w:autoSpaceDE w:val="0"/>
        <w:autoSpaceDN w:val="0"/>
        <w:adjustRightInd w:val="0"/>
        <w:ind w:left="5103"/>
        <w:rPr>
          <w:sz w:val="28"/>
          <w:szCs w:val="28"/>
        </w:rPr>
      </w:pPr>
      <w:r w:rsidRPr="004706F5">
        <w:rPr>
          <w:sz w:val="28"/>
          <w:szCs w:val="28"/>
        </w:rPr>
        <w:t>от</w:t>
      </w:r>
      <w:r w:rsidR="00C36CC9">
        <w:rPr>
          <w:sz w:val="28"/>
          <w:szCs w:val="28"/>
        </w:rPr>
        <w:t xml:space="preserve"> 27.12.2018 г. № 128</w:t>
      </w:r>
    </w:p>
    <w:p w:rsidR="00DB3546" w:rsidRPr="004706F5" w:rsidRDefault="00DB3546" w:rsidP="00DB3546">
      <w:pPr>
        <w:autoSpaceDE w:val="0"/>
        <w:autoSpaceDN w:val="0"/>
        <w:adjustRightInd w:val="0"/>
        <w:jc w:val="center"/>
        <w:rPr>
          <w:sz w:val="28"/>
          <w:szCs w:val="28"/>
        </w:rPr>
      </w:pPr>
    </w:p>
    <w:p w:rsidR="00DB3546" w:rsidRPr="004706F5" w:rsidRDefault="00DB3546" w:rsidP="00DB3546">
      <w:pPr>
        <w:autoSpaceDE w:val="0"/>
        <w:autoSpaceDN w:val="0"/>
        <w:adjustRightInd w:val="0"/>
        <w:jc w:val="center"/>
        <w:rPr>
          <w:sz w:val="28"/>
          <w:szCs w:val="28"/>
        </w:rPr>
      </w:pPr>
    </w:p>
    <w:p w:rsidR="00DB3546" w:rsidRPr="0028675B" w:rsidRDefault="00DB3546" w:rsidP="00DB3546">
      <w:pPr>
        <w:autoSpaceDE w:val="0"/>
        <w:ind w:left="851" w:right="992"/>
        <w:jc w:val="center"/>
        <w:rPr>
          <w:rFonts w:eastAsia="Arial"/>
          <w:b/>
          <w:bCs/>
          <w:sz w:val="28"/>
          <w:szCs w:val="28"/>
        </w:rPr>
      </w:pPr>
      <w:r w:rsidRPr="0028675B">
        <w:rPr>
          <w:rFonts w:eastAsia="Arial"/>
          <w:b/>
          <w:bCs/>
          <w:sz w:val="28"/>
          <w:szCs w:val="28"/>
        </w:rPr>
        <w:t>АДМИНИСТРАТИВНЫЙ РЕГЛАМЕНТ</w:t>
      </w:r>
    </w:p>
    <w:p w:rsidR="002946DB" w:rsidRPr="0028675B" w:rsidRDefault="00DB3546" w:rsidP="00DB3546">
      <w:pPr>
        <w:autoSpaceDE w:val="0"/>
        <w:autoSpaceDN w:val="0"/>
        <w:adjustRightInd w:val="0"/>
        <w:ind w:left="851" w:right="992"/>
        <w:jc w:val="center"/>
        <w:rPr>
          <w:b/>
          <w:sz w:val="28"/>
          <w:szCs w:val="28"/>
        </w:rPr>
      </w:pPr>
      <w:r w:rsidRPr="0028675B">
        <w:rPr>
          <w:b/>
          <w:sz w:val="28"/>
          <w:szCs w:val="28"/>
        </w:rPr>
        <w:t xml:space="preserve">предоставления муниципальной услуги </w:t>
      </w:r>
    </w:p>
    <w:p w:rsidR="00DB3546" w:rsidRPr="0028675B" w:rsidRDefault="00DB3546" w:rsidP="00DB3546">
      <w:pPr>
        <w:autoSpaceDE w:val="0"/>
        <w:autoSpaceDN w:val="0"/>
        <w:adjustRightInd w:val="0"/>
        <w:ind w:left="851" w:right="992"/>
        <w:jc w:val="center"/>
        <w:rPr>
          <w:b/>
          <w:sz w:val="28"/>
          <w:szCs w:val="28"/>
        </w:rPr>
      </w:pPr>
      <w:r w:rsidRPr="0028675B">
        <w:rPr>
          <w:b/>
          <w:sz w:val="28"/>
          <w:szCs w:val="28"/>
        </w:rPr>
        <w:t>«</w:t>
      </w:r>
      <w:r w:rsidRPr="0028675B">
        <w:rPr>
          <w:b/>
          <w:bCs/>
          <w:sz w:val="28"/>
          <w:szCs w:val="28"/>
        </w:rPr>
        <w:t>Предоставление копий правовых актов администрации муниципального образования</w:t>
      </w:r>
      <w:r w:rsidRPr="0028675B">
        <w:rPr>
          <w:b/>
          <w:sz w:val="28"/>
          <w:szCs w:val="28"/>
        </w:rPr>
        <w:t>»</w:t>
      </w:r>
    </w:p>
    <w:p w:rsidR="00DB3546" w:rsidRPr="004706F5" w:rsidRDefault="00DB3546" w:rsidP="00DB3546">
      <w:pPr>
        <w:tabs>
          <w:tab w:val="left" w:pos="8505"/>
        </w:tabs>
        <w:autoSpaceDE w:val="0"/>
        <w:autoSpaceDN w:val="0"/>
        <w:adjustRightInd w:val="0"/>
        <w:ind w:left="1418" w:right="1134"/>
        <w:jc w:val="center"/>
        <w:rPr>
          <w:sz w:val="28"/>
          <w:szCs w:val="28"/>
        </w:rPr>
      </w:pPr>
    </w:p>
    <w:p w:rsidR="00DB3546" w:rsidRPr="004706F5" w:rsidRDefault="00FC0ADD" w:rsidP="00DB3546">
      <w:pPr>
        <w:jc w:val="center"/>
        <w:rPr>
          <w:sz w:val="28"/>
          <w:szCs w:val="28"/>
        </w:rPr>
      </w:pPr>
      <w:bookmarkStart w:id="0" w:name="sub_1001"/>
      <w:bookmarkStart w:id="1" w:name="sub_11"/>
      <w:r w:rsidRPr="004706F5">
        <w:rPr>
          <w:sz w:val="28"/>
          <w:szCs w:val="28"/>
        </w:rPr>
        <w:t>1.</w:t>
      </w:r>
      <w:r w:rsidR="00DB3546" w:rsidRPr="004706F5">
        <w:rPr>
          <w:sz w:val="28"/>
          <w:szCs w:val="28"/>
        </w:rPr>
        <w:t xml:space="preserve"> Общие положения</w:t>
      </w:r>
    </w:p>
    <w:p w:rsidR="00DB3546" w:rsidRPr="004706F5" w:rsidRDefault="00DB3546" w:rsidP="00DB3546">
      <w:pPr>
        <w:jc w:val="center"/>
        <w:rPr>
          <w:sz w:val="28"/>
          <w:szCs w:val="28"/>
        </w:rPr>
      </w:pPr>
    </w:p>
    <w:p w:rsidR="00DB3546" w:rsidRPr="004706F5" w:rsidRDefault="00DB3546" w:rsidP="00DB3546">
      <w:pPr>
        <w:jc w:val="center"/>
        <w:rPr>
          <w:sz w:val="28"/>
          <w:szCs w:val="28"/>
        </w:rPr>
      </w:pPr>
      <w:bookmarkStart w:id="2" w:name="Par43"/>
      <w:bookmarkEnd w:id="2"/>
      <w:r w:rsidRPr="004706F5">
        <w:rPr>
          <w:sz w:val="28"/>
          <w:szCs w:val="28"/>
        </w:rPr>
        <w:t>Предмет регулирования административного регламента</w:t>
      </w:r>
    </w:p>
    <w:p w:rsidR="00DB3546" w:rsidRPr="004706F5" w:rsidRDefault="00DB3546" w:rsidP="00DB3546">
      <w:pPr>
        <w:ind w:firstLine="709"/>
        <w:jc w:val="both"/>
        <w:rPr>
          <w:sz w:val="28"/>
          <w:szCs w:val="28"/>
        </w:rPr>
      </w:pPr>
    </w:p>
    <w:p w:rsidR="002946DB" w:rsidRPr="004706F5" w:rsidRDefault="00FC0ADD" w:rsidP="002946DB">
      <w:pPr>
        <w:ind w:firstLine="709"/>
        <w:jc w:val="both"/>
        <w:rPr>
          <w:sz w:val="28"/>
          <w:szCs w:val="28"/>
        </w:rPr>
      </w:pPr>
      <w:r w:rsidRPr="004706F5">
        <w:rPr>
          <w:sz w:val="28"/>
          <w:szCs w:val="28"/>
        </w:rPr>
        <w:t>1.1.</w:t>
      </w:r>
      <w:r w:rsidR="00DB3546" w:rsidRPr="004706F5">
        <w:rPr>
          <w:sz w:val="28"/>
          <w:szCs w:val="28"/>
        </w:rPr>
        <w:t xml:space="preserve"> </w:t>
      </w:r>
      <w:bookmarkStart w:id="3" w:name="sub_102"/>
      <w:bookmarkEnd w:id="1"/>
      <w:proofErr w:type="gramStart"/>
      <w:r w:rsidR="002946DB" w:rsidRPr="004706F5">
        <w:rPr>
          <w:sz w:val="28"/>
          <w:szCs w:val="28"/>
        </w:rPr>
        <w:t>Административный регламент предоставления муниц</w:t>
      </w:r>
      <w:r w:rsidR="002946DB" w:rsidRPr="004706F5">
        <w:rPr>
          <w:sz w:val="28"/>
          <w:szCs w:val="28"/>
        </w:rPr>
        <w:t>и</w:t>
      </w:r>
      <w:r w:rsidR="002946DB" w:rsidRPr="004706F5">
        <w:rPr>
          <w:sz w:val="28"/>
          <w:szCs w:val="28"/>
        </w:rPr>
        <w:t>пальной услуги «</w:t>
      </w:r>
      <w:r w:rsidR="002946DB" w:rsidRPr="004706F5">
        <w:rPr>
          <w:bCs/>
          <w:sz w:val="28"/>
          <w:szCs w:val="28"/>
        </w:rPr>
        <w:t>Предоставление копий правовых актов администрации муниципального образования</w:t>
      </w:r>
      <w:r w:rsidR="002946DB" w:rsidRPr="004706F5">
        <w:rPr>
          <w:sz w:val="28"/>
          <w:szCs w:val="28"/>
        </w:rPr>
        <w:t xml:space="preserve">» (далее – Административный регламент) </w:t>
      </w:r>
      <w:r w:rsidR="002946DB" w:rsidRPr="004706F5">
        <w:rPr>
          <w:bCs/>
          <w:sz w:val="28"/>
          <w:szCs w:val="28"/>
        </w:rPr>
        <w:t>р</w:t>
      </w:r>
      <w:r w:rsidR="002946DB" w:rsidRPr="004706F5">
        <w:rPr>
          <w:sz w:val="28"/>
          <w:szCs w:val="28"/>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2946DB" w:rsidRPr="004706F5">
        <w:rPr>
          <w:bCs/>
          <w:sz w:val="28"/>
          <w:szCs w:val="28"/>
        </w:rPr>
        <w:t>Предоставление копий правовых актов администрации муниципального образования</w:t>
      </w:r>
      <w:r w:rsidR="002946DB" w:rsidRPr="004706F5">
        <w:rPr>
          <w:sz w:val="28"/>
          <w:szCs w:val="28"/>
        </w:rPr>
        <w:t>» (далее – Муниципальная услуга), требования к порядку их выполнения, формы контроля за исполнением</w:t>
      </w:r>
      <w:proofErr w:type="gramEnd"/>
      <w:r w:rsidR="002946DB" w:rsidRPr="004706F5">
        <w:rPr>
          <w:sz w:val="28"/>
          <w:szCs w:val="28"/>
        </w:rPr>
        <w:t xml:space="preserve">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28675B">
        <w:rPr>
          <w:sz w:val="28"/>
          <w:szCs w:val="28"/>
        </w:rPr>
        <w:t>П</w:t>
      </w:r>
      <w:r w:rsidR="002946DB" w:rsidRPr="004706F5">
        <w:rPr>
          <w:sz w:val="28"/>
          <w:szCs w:val="28"/>
        </w:rPr>
        <w:t xml:space="preserve">окровского сельского поселения Новопокровского района, предоставляющих муниципальную услугу. </w:t>
      </w:r>
    </w:p>
    <w:p w:rsidR="00DB3546" w:rsidRPr="004706F5" w:rsidRDefault="002946DB" w:rsidP="002946DB">
      <w:pPr>
        <w:ind w:firstLine="709"/>
        <w:jc w:val="both"/>
        <w:rPr>
          <w:sz w:val="28"/>
          <w:szCs w:val="28"/>
        </w:rPr>
      </w:pPr>
      <w:r w:rsidRPr="004706F5">
        <w:rPr>
          <w:sz w:val="28"/>
          <w:szCs w:val="28"/>
        </w:rPr>
        <w:t xml:space="preserve">1.2. Настоящий Административный регламент распространяется на правоотношения по предоставлению </w:t>
      </w:r>
      <w:proofErr w:type="gramStart"/>
      <w:r w:rsidRPr="004706F5">
        <w:rPr>
          <w:sz w:val="28"/>
          <w:szCs w:val="28"/>
        </w:rPr>
        <w:t xml:space="preserve">копий правовых актов администрации </w:t>
      </w:r>
      <w:r w:rsidR="0028675B">
        <w:rPr>
          <w:sz w:val="28"/>
          <w:szCs w:val="28"/>
        </w:rPr>
        <w:t>П</w:t>
      </w:r>
      <w:r w:rsidRPr="004706F5">
        <w:rPr>
          <w:sz w:val="28"/>
          <w:szCs w:val="28"/>
        </w:rPr>
        <w:t>окровского сельского поселения Новопокровского района</w:t>
      </w:r>
      <w:proofErr w:type="gramEnd"/>
      <w:r w:rsidRPr="004706F5">
        <w:rPr>
          <w:sz w:val="28"/>
          <w:szCs w:val="28"/>
        </w:rPr>
        <w:t>.</w:t>
      </w:r>
    </w:p>
    <w:p w:rsidR="002946DB" w:rsidRPr="004706F5" w:rsidRDefault="002946DB" w:rsidP="002946DB">
      <w:pPr>
        <w:ind w:firstLine="709"/>
        <w:jc w:val="both"/>
        <w:rPr>
          <w:sz w:val="28"/>
          <w:szCs w:val="28"/>
        </w:rPr>
      </w:pPr>
    </w:p>
    <w:p w:rsidR="00DB3546" w:rsidRPr="004706F5" w:rsidRDefault="00DB3546" w:rsidP="00DB3546">
      <w:pPr>
        <w:jc w:val="center"/>
        <w:rPr>
          <w:sz w:val="28"/>
          <w:szCs w:val="28"/>
        </w:rPr>
      </w:pPr>
      <w:r w:rsidRPr="004706F5">
        <w:rPr>
          <w:sz w:val="28"/>
          <w:szCs w:val="28"/>
        </w:rPr>
        <w:t>Круг заявителей</w:t>
      </w:r>
    </w:p>
    <w:p w:rsidR="00DB3546" w:rsidRPr="004706F5" w:rsidRDefault="00DB3546" w:rsidP="00DB3546">
      <w:pPr>
        <w:ind w:firstLine="709"/>
        <w:jc w:val="both"/>
        <w:rPr>
          <w:sz w:val="28"/>
          <w:szCs w:val="28"/>
        </w:rPr>
      </w:pPr>
      <w:bookmarkStart w:id="4" w:name="sub_13"/>
      <w:bookmarkEnd w:id="3"/>
    </w:p>
    <w:p w:rsidR="007B026D" w:rsidRPr="004706F5" w:rsidRDefault="00DB3546" w:rsidP="00DB3546">
      <w:pPr>
        <w:ind w:firstLine="709"/>
        <w:jc w:val="both"/>
        <w:rPr>
          <w:sz w:val="28"/>
          <w:szCs w:val="28"/>
        </w:rPr>
      </w:pPr>
      <w:bookmarkStart w:id="5" w:name="sub_1002"/>
      <w:bookmarkEnd w:id="0"/>
      <w:bookmarkEnd w:id="4"/>
      <w:r w:rsidRPr="004706F5">
        <w:rPr>
          <w:sz w:val="28"/>
          <w:szCs w:val="28"/>
        </w:rPr>
        <w:t>1.</w:t>
      </w:r>
      <w:r w:rsidR="007B026D" w:rsidRPr="004706F5">
        <w:rPr>
          <w:sz w:val="28"/>
          <w:szCs w:val="28"/>
        </w:rPr>
        <w:t>3.</w:t>
      </w:r>
      <w:r w:rsidRPr="004706F5">
        <w:rPr>
          <w:sz w:val="28"/>
          <w:szCs w:val="28"/>
        </w:rPr>
        <w:t xml:space="preserve"> Заявителями </w:t>
      </w:r>
      <w:r w:rsidR="007B026D" w:rsidRPr="004706F5">
        <w:rPr>
          <w:sz w:val="28"/>
          <w:szCs w:val="28"/>
        </w:rPr>
        <w:t xml:space="preserve">на получение муниципальной услуги (далее – заявители) являются: </w:t>
      </w:r>
    </w:p>
    <w:p w:rsidR="007B026D" w:rsidRPr="004706F5" w:rsidRDefault="007B026D" w:rsidP="00DB3546">
      <w:pPr>
        <w:ind w:firstLine="709"/>
        <w:jc w:val="both"/>
        <w:rPr>
          <w:sz w:val="28"/>
          <w:szCs w:val="28"/>
        </w:rPr>
      </w:pPr>
      <w:r w:rsidRPr="004706F5">
        <w:rPr>
          <w:sz w:val="28"/>
          <w:szCs w:val="28"/>
        </w:rPr>
        <w:t>физические лица;</w:t>
      </w:r>
    </w:p>
    <w:p w:rsidR="007B026D" w:rsidRPr="004706F5" w:rsidRDefault="00DB3546" w:rsidP="00DB3546">
      <w:pPr>
        <w:ind w:firstLine="709"/>
        <w:jc w:val="both"/>
        <w:rPr>
          <w:sz w:val="28"/>
          <w:szCs w:val="28"/>
        </w:rPr>
      </w:pPr>
      <w:r w:rsidRPr="004706F5">
        <w:rPr>
          <w:sz w:val="28"/>
          <w:szCs w:val="28"/>
        </w:rPr>
        <w:t xml:space="preserve">юридические </w:t>
      </w:r>
      <w:r w:rsidR="007B026D" w:rsidRPr="004706F5">
        <w:rPr>
          <w:sz w:val="28"/>
          <w:szCs w:val="28"/>
        </w:rPr>
        <w:t xml:space="preserve">лица. </w:t>
      </w:r>
    </w:p>
    <w:bookmarkEnd w:id="5"/>
    <w:p w:rsidR="002946DB" w:rsidRPr="004706F5" w:rsidRDefault="002946DB" w:rsidP="002946DB">
      <w:pPr>
        <w:suppressAutoHyphens w:val="0"/>
        <w:autoSpaceDE w:val="0"/>
        <w:autoSpaceDN w:val="0"/>
        <w:adjustRightInd w:val="0"/>
        <w:ind w:firstLine="709"/>
        <w:jc w:val="both"/>
        <w:rPr>
          <w:sz w:val="28"/>
          <w:szCs w:val="28"/>
          <w:lang w:eastAsia="ru-RU"/>
        </w:rPr>
      </w:pPr>
      <w:r w:rsidRPr="004706F5">
        <w:rPr>
          <w:sz w:val="28"/>
          <w:szCs w:val="28"/>
          <w:lang w:eastAsia="ru-RU"/>
        </w:rPr>
        <w:t>1.4.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lastRenderedPageBreak/>
        <w:t xml:space="preserve">1.4.1. </w:t>
      </w:r>
      <w:proofErr w:type="gramStart"/>
      <w:r w:rsidRPr="004706F5">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706F5">
        <w:rPr>
          <w:rFonts w:eastAsia="Calibri"/>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B026D" w:rsidRPr="004706F5" w:rsidRDefault="007B026D" w:rsidP="002946DB">
      <w:pPr>
        <w:widowControl w:val="0"/>
        <w:suppressAutoHyphens w:val="0"/>
        <w:autoSpaceDE w:val="0"/>
        <w:autoSpaceDN w:val="0"/>
        <w:adjustRightInd w:val="0"/>
        <w:jc w:val="center"/>
        <w:outlineLvl w:val="2"/>
        <w:rPr>
          <w:sz w:val="28"/>
          <w:szCs w:val="28"/>
          <w:lang w:eastAsia="ru-RU"/>
        </w:rPr>
      </w:pPr>
    </w:p>
    <w:p w:rsidR="007B026D" w:rsidRPr="004706F5" w:rsidRDefault="007B026D" w:rsidP="002946DB">
      <w:pPr>
        <w:widowControl w:val="0"/>
        <w:suppressAutoHyphens w:val="0"/>
        <w:autoSpaceDE w:val="0"/>
        <w:autoSpaceDN w:val="0"/>
        <w:adjustRightInd w:val="0"/>
        <w:jc w:val="center"/>
        <w:outlineLvl w:val="2"/>
        <w:rPr>
          <w:sz w:val="28"/>
          <w:szCs w:val="28"/>
          <w:lang w:eastAsia="ru-RU"/>
        </w:rPr>
      </w:pPr>
      <w:r w:rsidRPr="004706F5">
        <w:rPr>
          <w:sz w:val="28"/>
          <w:szCs w:val="28"/>
          <w:lang w:eastAsia="ru-RU"/>
        </w:rPr>
        <w:t xml:space="preserve">Требования к порядку информирования о предоставлении </w:t>
      </w:r>
    </w:p>
    <w:p w:rsidR="007B026D" w:rsidRPr="004706F5" w:rsidRDefault="007B026D" w:rsidP="002946DB">
      <w:pPr>
        <w:widowControl w:val="0"/>
        <w:suppressAutoHyphens w:val="0"/>
        <w:autoSpaceDE w:val="0"/>
        <w:autoSpaceDN w:val="0"/>
        <w:adjustRightInd w:val="0"/>
        <w:jc w:val="center"/>
        <w:outlineLvl w:val="2"/>
        <w:rPr>
          <w:sz w:val="28"/>
          <w:szCs w:val="28"/>
          <w:lang w:eastAsia="ru-RU"/>
        </w:rPr>
      </w:pPr>
      <w:r w:rsidRPr="004706F5">
        <w:rPr>
          <w:sz w:val="28"/>
          <w:szCs w:val="28"/>
          <w:lang w:eastAsia="ru-RU"/>
        </w:rPr>
        <w:t>Муниципальной услуги</w:t>
      </w:r>
    </w:p>
    <w:p w:rsidR="007B026D" w:rsidRPr="004706F5" w:rsidRDefault="007B026D" w:rsidP="002946DB">
      <w:pPr>
        <w:widowControl w:val="0"/>
        <w:suppressAutoHyphens w:val="0"/>
        <w:autoSpaceDE w:val="0"/>
        <w:autoSpaceDN w:val="0"/>
        <w:adjustRightInd w:val="0"/>
        <w:jc w:val="center"/>
        <w:rPr>
          <w:sz w:val="28"/>
          <w:szCs w:val="28"/>
          <w:lang w:eastAsia="ru-RU"/>
        </w:rPr>
      </w:pPr>
    </w:p>
    <w:p w:rsidR="002946DB" w:rsidRPr="004706F5" w:rsidRDefault="002946DB" w:rsidP="002946DB">
      <w:pPr>
        <w:ind w:firstLine="709"/>
        <w:jc w:val="both"/>
        <w:rPr>
          <w:rFonts w:eastAsia="Calibri"/>
          <w:sz w:val="28"/>
          <w:szCs w:val="28"/>
          <w:lang w:eastAsia="en-US"/>
        </w:rPr>
      </w:pPr>
      <w:bookmarkStart w:id="6" w:name="sub_14"/>
      <w:r w:rsidRPr="004706F5">
        <w:rPr>
          <w:rFonts w:eastAsia="Calibri"/>
          <w:sz w:val="28"/>
          <w:szCs w:val="28"/>
          <w:lang w:eastAsia="en-US"/>
        </w:rPr>
        <w:t xml:space="preserve">1.5. Получение информации о порядке предоставления муниципальной услуги осуществляется: </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xml:space="preserve">1.5.1. В администрации </w:t>
      </w:r>
      <w:r w:rsidR="0028675B">
        <w:rPr>
          <w:rFonts w:eastAsia="Calibri"/>
          <w:sz w:val="28"/>
          <w:szCs w:val="28"/>
          <w:lang w:eastAsia="en-US"/>
        </w:rPr>
        <w:t>П</w:t>
      </w:r>
      <w:r w:rsidRPr="004706F5">
        <w:rPr>
          <w:rFonts w:eastAsia="Calibri"/>
          <w:sz w:val="28"/>
          <w:szCs w:val="28"/>
          <w:lang w:eastAsia="en-US"/>
        </w:rPr>
        <w:t>окровского сельского поселения Новопокровского района (далее – Администрация):</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в устной форме при личном обращении;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с использованием телефонной связи;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в форме электронного документа посредством направления на адрес электронной почты;</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по письменным обращениям.</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xml:space="preserve">1.5.2. </w:t>
      </w:r>
      <w:proofErr w:type="gramStart"/>
      <w:r w:rsidRPr="004706F5">
        <w:rPr>
          <w:rFonts w:eastAsia="Calibri"/>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при личном обращении;</w:t>
      </w:r>
    </w:p>
    <w:p w:rsidR="002946DB" w:rsidRPr="004706F5" w:rsidRDefault="002946DB" w:rsidP="002946DB">
      <w:pPr>
        <w:ind w:firstLine="709"/>
        <w:jc w:val="both"/>
        <w:rPr>
          <w:rFonts w:eastAsia="Calibri"/>
          <w:spacing w:val="-4"/>
          <w:sz w:val="28"/>
          <w:szCs w:val="28"/>
          <w:lang w:eastAsia="ru-RU"/>
        </w:rPr>
      </w:pPr>
      <w:r w:rsidRPr="004706F5">
        <w:rPr>
          <w:rFonts w:eastAsia="Calibri"/>
          <w:sz w:val="28"/>
          <w:szCs w:val="28"/>
          <w:lang w:eastAsia="en-US"/>
        </w:rPr>
        <w:t xml:space="preserve">посредством </w:t>
      </w:r>
      <w:r w:rsidRPr="004706F5">
        <w:rPr>
          <w:rFonts w:eastAsia="Calibri"/>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706F5">
          <w:rPr>
            <w:rFonts w:eastAsia="Calibri"/>
            <w:spacing w:val="-4"/>
            <w:sz w:val="28"/>
            <w:szCs w:val="28"/>
            <w:lang w:eastAsia="ru-RU"/>
          </w:rPr>
          <w:t>http://www.e-mfc.ru</w:t>
        </w:r>
      </w:hyperlink>
      <w:r w:rsidRPr="004706F5">
        <w:rPr>
          <w:rFonts w:eastAsia="Calibri"/>
          <w:sz w:val="28"/>
          <w:szCs w:val="28"/>
          <w:lang w:eastAsia="en-US"/>
        </w:rPr>
        <w:t>.</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w:t>
      </w:r>
      <w:r w:rsidRPr="004706F5">
        <w:rPr>
          <w:rFonts w:eastAsia="Calibri"/>
          <w:sz w:val="28"/>
          <w:szCs w:val="28"/>
          <w:lang w:eastAsia="en-US"/>
        </w:rPr>
        <w:lastRenderedPageBreak/>
        <w:t xml:space="preserve">в информационно-телекоммуникационной сети «Интернет» - </w:t>
      </w:r>
      <w:hyperlink r:id="rId9" w:history="1">
        <w:r w:rsidRPr="004706F5">
          <w:rPr>
            <w:rFonts w:eastAsia="Calibri"/>
            <w:sz w:val="28"/>
            <w:szCs w:val="28"/>
            <w:lang w:eastAsia="en-US"/>
          </w:rPr>
          <w:t>http://www.e-mfc.ru</w:t>
        </w:r>
      </w:hyperlink>
      <w:r w:rsidRPr="004706F5">
        <w:rPr>
          <w:rFonts w:eastAsia="Calibri"/>
          <w:sz w:val="28"/>
          <w:szCs w:val="28"/>
          <w:lang w:eastAsia="en-US"/>
        </w:rPr>
        <w:t xml:space="preserve"> (далее – официальный сайт МФЦ).</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1.5.3. Посредством размещения информации на официальном сайте Администрации, адрес официального сайта http://www.</w:t>
      </w:r>
      <w:proofErr w:type="spellStart"/>
      <w:r w:rsidR="0028675B">
        <w:rPr>
          <w:rFonts w:eastAsia="Calibri"/>
          <w:sz w:val="28"/>
          <w:szCs w:val="28"/>
          <w:lang w:val="en-US" w:eastAsia="en-US"/>
        </w:rPr>
        <w:t>admpokrovskoesp</w:t>
      </w:r>
      <w:proofErr w:type="spellEnd"/>
      <w:r w:rsidR="0028675B" w:rsidRPr="0028675B">
        <w:rPr>
          <w:rFonts w:eastAsia="Calibri"/>
          <w:sz w:val="28"/>
          <w:szCs w:val="28"/>
          <w:lang w:eastAsia="en-US"/>
        </w:rPr>
        <w:t>.</w:t>
      </w:r>
      <w:proofErr w:type="spellStart"/>
      <w:r w:rsidR="0028675B">
        <w:rPr>
          <w:rFonts w:eastAsia="Calibri"/>
          <w:sz w:val="28"/>
          <w:szCs w:val="28"/>
          <w:lang w:val="en-US" w:eastAsia="en-US"/>
        </w:rPr>
        <w:t>ru</w:t>
      </w:r>
      <w:proofErr w:type="spellEnd"/>
      <w:r w:rsidRPr="004706F5">
        <w:rPr>
          <w:rFonts w:eastAsia="Calibri"/>
          <w:sz w:val="28"/>
          <w:szCs w:val="28"/>
          <w:lang w:eastAsia="en-US"/>
        </w:rPr>
        <w:t>/ (далее – официальный сайт Администрации).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0" w:history="1">
        <w:r w:rsidRPr="004706F5">
          <w:rPr>
            <w:rFonts w:eastAsia="Calibri"/>
            <w:sz w:val="28"/>
            <w:szCs w:val="28"/>
            <w:lang w:eastAsia="en-US"/>
          </w:rPr>
          <w:t>www.</w:t>
        </w:r>
        <w:r w:rsidRPr="004706F5">
          <w:rPr>
            <w:rFonts w:eastAsia="Calibri"/>
            <w:sz w:val="28"/>
            <w:szCs w:val="28"/>
            <w:lang w:val="en-US" w:eastAsia="en-US"/>
          </w:rPr>
          <w:t>gosuslugi</w:t>
        </w:r>
        <w:r w:rsidRPr="004706F5">
          <w:rPr>
            <w:rFonts w:eastAsia="Calibri"/>
            <w:sz w:val="28"/>
            <w:szCs w:val="28"/>
            <w:lang w:eastAsia="en-US"/>
          </w:rPr>
          <w:t>.</w:t>
        </w:r>
        <w:r w:rsidRPr="004706F5">
          <w:rPr>
            <w:rFonts w:eastAsia="Calibri"/>
            <w:sz w:val="28"/>
            <w:szCs w:val="28"/>
            <w:lang w:val="en-US" w:eastAsia="en-US"/>
          </w:rPr>
          <w:t>ru</w:t>
        </w:r>
      </w:hyperlink>
      <w:r w:rsidRPr="004706F5">
        <w:rPr>
          <w:rFonts w:ascii="Calibri" w:eastAsia="Calibri" w:hAnsi="Calibri"/>
          <w:sz w:val="22"/>
          <w:szCs w:val="22"/>
          <w:lang w:eastAsia="en-US"/>
        </w:rPr>
        <w:t xml:space="preserve"> </w:t>
      </w:r>
      <w:r w:rsidRPr="004706F5">
        <w:rPr>
          <w:rFonts w:eastAsia="Calibri"/>
          <w:sz w:val="28"/>
          <w:szCs w:val="28"/>
          <w:lang w:eastAsia="en-US"/>
        </w:rPr>
        <w:t xml:space="preserve">(далее– </w:t>
      </w:r>
      <w:proofErr w:type="gramStart"/>
      <w:r w:rsidRPr="004706F5">
        <w:rPr>
          <w:rFonts w:eastAsia="Calibri"/>
          <w:sz w:val="28"/>
          <w:szCs w:val="28"/>
          <w:lang w:eastAsia="en-US"/>
        </w:rPr>
        <w:t>Ед</w:t>
      </w:r>
      <w:proofErr w:type="gramEnd"/>
      <w:r w:rsidRPr="004706F5">
        <w:rPr>
          <w:rFonts w:eastAsia="Calibri"/>
          <w:sz w:val="28"/>
          <w:szCs w:val="28"/>
          <w:lang w:eastAsia="en-US"/>
        </w:rPr>
        <w:t xml:space="preserve">иный Портал) и «Портале государственных и муниципальных услуг (функций) Краснодарского края»: </w:t>
      </w:r>
      <w:r w:rsidRPr="004706F5">
        <w:rPr>
          <w:rFonts w:eastAsia="Calibri"/>
          <w:sz w:val="28"/>
          <w:szCs w:val="28"/>
          <w:lang w:val="en-US" w:eastAsia="en-US"/>
        </w:rPr>
        <w:t>http</w:t>
      </w:r>
      <w:r w:rsidRPr="004706F5">
        <w:rPr>
          <w:rFonts w:eastAsia="Calibri"/>
          <w:sz w:val="28"/>
          <w:szCs w:val="28"/>
          <w:lang w:eastAsia="en-US"/>
        </w:rPr>
        <w:t>://pgu.kras</w:t>
      </w:r>
      <w:r w:rsidRPr="004706F5">
        <w:rPr>
          <w:rFonts w:eastAsia="Calibri"/>
          <w:sz w:val="28"/>
          <w:szCs w:val="28"/>
          <w:lang w:val="en-US" w:eastAsia="en-US"/>
        </w:rPr>
        <w:t>n</w:t>
      </w:r>
      <w:r w:rsidRPr="004706F5">
        <w:rPr>
          <w:rFonts w:eastAsia="Calibri"/>
          <w:sz w:val="28"/>
          <w:szCs w:val="28"/>
          <w:lang w:eastAsia="en-US"/>
        </w:rPr>
        <w:t>odar.ru (далее – Региональный портал) информационно-телекоммуникационной сети «Интернет».</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На Едином портале и официальном сайте Администрации размещается следующая информация:</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2) круг заявителей;</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3) срок предоставления муниципальной услуги;</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5) размер государственной пошлины, взимаемой за предоставление муниципальной услуги (при необходимости ее оплаты);</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8) формы заявлений (уведомлений, сообщений), используемые при предоставлении муниципальной услуги.</w:t>
      </w:r>
    </w:p>
    <w:p w:rsidR="002946DB" w:rsidRPr="004706F5" w:rsidRDefault="002946DB" w:rsidP="002946DB">
      <w:pPr>
        <w:suppressAutoHyphens w:val="0"/>
        <w:ind w:firstLine="709"/>
        <w:jc w:val="both"/>
        <w:outlineLvl w:val="0"/>
        <w:rPr>
          <w:rFonts w:eastAsia="Calibri"/>
          <w:sz w:val="28"/>
          <w:szCs w:val="28"/>
          <w:lang w:eastAsia="en-US"/>
        </w:rPr>
      </w:pPr>
      <w:r w:rsidRPr="004706F5">
        <w:rPr>
          <w:rFonts w:eastAsia="Calibri"/>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946DB" w:rsidRPr="004706F5" w:rsidRDefault="002946DB" w:rsidP="002946DB">
      <w:pPr>
        <w:suppressAutoHyphens w:val="0"/>
        <w:ind w:firstLine="709"/>
        <w:jc w:val="both"/>
        <w:outlineLvl w:val="0"/>
        <w:rPr>
          <w:rFonts w:eastAsia="Calibri"/>
          <w:sz w:val="28"/>
          <w:szCs w:val="28"/>
          <w:lang w:eastAsia="en-US"/>
        </w:rPr>
      </w:pPr>
      <w:proofErr w:type="gramStart"/>
      <w:r w:rsidRPr="004706F5">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lastRenderedPageBreak/>
        <w:t>1.5.6. Посредством размещения информационных стендов в Администрации и в МФЦ.</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На информационных стендах, размещенных в Администрации и МФЦ, указываются следующие сведения:</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режим работы, адрес Администрации и МФЦ;</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адрес официального сайта Администрации, адрес электронной почты Администрации;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почтовые адреса, телефоны, фамилии должностных лиц Администрации и МФЦ;</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порядок информирования заявителей о предоставлении муниципальной услуги;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порядок и сроки предоставления муниципальной услуги;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форма заявления о предоставлении муниципальной услуги и образец его заполнения;</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исчерпывающий перечень документов, необходимых для предоставления муниципальной услуги;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исчерпывающий перечень оснований для отказа в предоставлении муниципальной услуги;</w:t>
      </w:r>
    </w:p>
    <w:p w:rsidR="002946DB" w:rsidRPr="004706F5" w:rsidRDefault="002946DB" w:rsidP="002946DB">
      <w:pPr>
        <w:ind w:firstLine="709"/>
        <w:jc w:val="both"/>
        <w:rPr>
          <w:rFonts w:eastAsia="Calibri"/>
          <w:sz w:val="28"/>
          <w:szCs w:val="28"/>
          <w:lang w:eastAsia="en-US"/>
        </w:rPr>
      </w:pPr>
      <w:r w:rsidRPr="004706F5">
        <w:rPr>
          <w:rFonts w:eastAsia="Calibri"/>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2946DB" w:rsidRPr="004706F5" w:rsidRDefault="002946DB" w:rsidP="002946DB">
      <w:pPr>
        <w:widowControl w:val="0"/>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Указанная информация размещается также на официальном сайте Администрации и на сайте МФЦ.</w:t>
      </w:r>
    </w:p>
    <w:p w:rsidR="002946DB" w:rsidRPr="004706F5" w:rsidRDefault="002946DB" w:rsidP="002946DB">
      <w:pPr>
        <w:widowControl w:val="0"/>
        <w:suppressAutoHyphens w:val="0"/>
        <w:autoSpaceDE w:val="0"/>
        <w:autoSpaceDN w:val="0"/>
        <w:adjustRightInd w:val="0"/>
        <w:ind w:firstLine="709"/>
        <w:jc w:val="both"/>
        <w:outlineLvl w:val="0"/>
        <w:rPr>
          <w:sz w:val="28"/>
          <w:szCs w:val="28"/>
          <w:lang w:eastAsia="ru-RU"/>
        </w:rPr>
      </w:pPr>
      <w:r w:rsidRPr="004706F5">
        <w:rPr>
          <w:rFonts w:eastAsia="Calibri"/>
          <w:sz w:val="28"/>
          <w:szCs w:val="28"/>
          <w:lang w:eastAsia="en-US"/>
        </w:rPr>
        <w:t xml:space="preserve">1.5.7. </w:t>
      </w:r>
      <w:r w:rsidRPr="004706F5">
        <w:rPr>
          <w:sz w:val="28"/>
          <w:szCs w:val="28"/>
          <w:lang w:eastAsia="ru-RU"/>
        </w:rPr>
        <w:t xml:space="preserve">Посредством телефонной связи: </w:t>
      </w:r>
    </w:p>
    <w:p w:rsidR="002946DB" w:rsidRPr="004706F5" w:rsidRDefault="002946DB" w:rsidP="002946DB">
      <w:pPr>
        <w:widowControl w:val="0"/>
        <w:suppressAutoHyphens w:val="0"/>
        <w:autoSpaceDE w:val="0"/>
        <w:autoSpaceDN w:val="0"/>
        <w:adjustRightInd w:val="0"/>
        <w:ind w:firstLine="709"/>
        <w:jc w:val="both"/>
        <w:outlineLvl w:val="0"/>
        <w:rPr>
          <w:sz w:val="28"/>
          <w:szCs w:val="28"/>
          <w:lang w:eastAsia="ru-RU"/>
        </w:rPr>
      </w:pPr>
      <w:r w:rsidRPr="004706F5">
        <w:rPr>
          <w:sz w:val="28"/>
          <w:szCs w:val="28"/>
          <w:lang w:eastAsia="ru-RU"/>
        </w:rPr>
        <w:t>«горячая линия» МФЦ – 8-800-2500-549;</w:t>
      </w:r>
    </w:p>
    <w:p w:rsidR="002946DB" w:rsidRPr="004706F5" w:rsidRDefault="002946DB" w:rsidP="002946DB">
      <w:pPr>
        <w:ind w:firstLine="709"/>
        <w:jc w:val="both"/>
        <w:rPr>
          <w:rFonts w:eastAsia="Calibri"/>
          <w:sz w:val="28"/>
          <w:szCs w:val="28"/>
          <w:lang w:eastAsia="ru-RU"/>
        </w:rPr>
      </w:pPr>
      <w:r w:rsidRPr="004706F5">
        <w:rPr>
          <w:rFonts w:eastAsia="Calibri"/>
          <w:sz w:val="28"/>
          <w:szCs w:val="28"/>
          <w:lang w:eastAsia="ru-RU"/>
        </w:rPr>
        <w:t>уполномоченный орган – 8(86149)</w:t>
      </w:r>
      <w:r w:rsidR="0028675B">
        <w:rPr>
          <w:rFonts w:eastAsia="Calibri"/>
          <w:sz w:val="28"/>
          <w:szCs w:val="28"/>
          <w:lang w:eastAsia="ru-RU"/>
        </w:rPr>
        <w:t>37-2-32</w:t>
      </w:r>
      <w:r w:rsidRPr="004706F5">
        <w:rPr>
          <w:rFonts w:eastAsia="Calibri"/>
          <w:sz w:val="28"/>
          <w:szCs w:val="28"/>
          <w:lang w:eastAsia="ru-RU"/>
        </w:rPr>
        <w:t>.</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xml:space="preserve">1.6. </w:t>
      </w:r>
      <w:bookmarkStart w:id="7" w:name="sub_144"/>
      <w:bookmarkEnd w:id="6"/>
      <w:r w:rsidRPr="004706F5">
        <w:rPr>
          <w:rFonts w:eastAsia="Calibri"/>
          <w:sz w:val="28"/>
          <w:szCs w:val="28"/>
          <w:lang w:eastAsia="en-US"/>
        </w:rPr>
        <w:t>Справочная информация:</w:t>
      </w:r>
    </w:p>
    <w:p w:rsidR="002946DB" w:rsidRPr="004706F5" w:rsidRDefault="002946DB" w:rsidP="002946DB">
      <w:pPr>
        <w:suppressAutoHyphens w:val="0"/>
        <w:ind w:firstLine="709"/>
        <w:rPr>
          <w:rFonts w:eastAsia="Calibri"/>
          <w:sz w:val="28"/>
          <w:szCs w:val="28"/>
          <w:lang w:eastAsia="en-US"/>
        </w:rPr>
      </w:pPr>
      <w:r w:rsidRPr="004706F5">
        <w:rPr>
          <w:rFonts w:eastAsia="Calibri"/>
          <w:sz w:val="28"/>
          <w:szCs w:val="28"/>
          <w:lang w:eastAsia="en-US"/>
        </w:rPr>
        <w:t>- место нахождения и графики работы Администрации, а также МФЦ;</w:t>
      </w:r>
    </w:p>
    <w:p w:rsidR="002946DB" w:rsidRPr="004706F5" w:rsidRDefault="002946DB" w:rsidP="002946DB">
      <w:pPr>
        <w:suppressAutoHyphens w:val="0"/>
        <w:ind w:firstLine="709"/>
        <w:jc w:val="both"/>
        <w:rPr>
          <w:rFonts w:eastAsia="Calibri"/>
          <w:sz w:val="28"/>
          <w:szCs w:val="28"/>
          <w:lang w:eastAsia="en-US"/>
        </w:rPr>
      </w:pPr>
      <w:bookmarkStart w:id="8" w:name="sub_21336"/>
      <w:r w:rsidRPr="004706F5">
        <w:rPr>
          <w:rFonts w:eastAsia="Calibri"/>
          <w:sz w:val="28"/>
          <w:szCs w:val="28"/>
          <w:lang w:eastAsia="en-US"/>
        </w:rPr>
        <w:t>- справочные телефоны Администрации, организаций участвующих в предоставлении муниципальной услуги;</w:t>
      </w:r>
    </w:p>
    <w:bookmarkEnd w:id="8"/>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адреса официальных сайтов, а также электронной почты и (или) формы обратной связи Администрации в сети «Интернет», а также МФЦ размещен</w:t>
      </w:r>
      <w:r w:rsidR="005545A8" w:rsidRPr="004706F5">
        <w:rPr>
          <w:rFonts w:eastAsia="Calibri"/>
          <w:sz w:val="28"/>
          <w:szCs w:val="28"/>
          <w:lang w:eastAsia="en-US"/>
        </w:rPr>
        <w:t>ы</w:t>
      </w:r>
      <w:r w:rsidRPr="004706F5">
        <w:rPr>
          <w:rFonts w:eastAsia="Calibri"/>
          <w:sz w:val="28"/>
          <w:szCs w:val="28"/>
          <w:lang w:eastAsia="en-US"/>
        </w:rPr>
        <w:t xml:space="preserve"> на официальном сайте Администрации http://www.</w:t>
      </w:r>
      <w:r w:rsidR="0028675B" w:rsidRPr="0028675B">
        <w:rPr>
          <w:rFonts w:eastAsia="Calibri"/>
          <w:sz w:val="28"/>
          <w:szCs w:val="28"/>
          <w:lang w:eastAsia="en-US"/>
        </w:rPr>
        <w:t xml:space="preserve"> </w:t>
      </w:r>
      <w:proofErr w:type="spellStart"/>
      <w:r w:rsidR="0028675B">
        <w:rPr>
          <w:rFonts w:eastAsia="Calibri"/>
          <w:sz w:val="28"/>
          <w:szCs w:val="28"/>
          <w:lang w:val="en-US" w:eastAsia="en-US"/>
        </w:rPr>
        <w:t>admpokrovskoesp</w:t>
      </w:r>
      <w:proofErr w:type="spellEnd"/>
      <w:r w:rsidR="0028675B" w:rsidRPr="0028675B">
        <w:rPr>
          <w:rFonts w:eastAsia="Calibri"/>
          <w:sz w:val="28"/>
          <w:szCs w:val="28"/>
          <w:lang w:eastAsia="en-US"/>
        </w:rPr>
        <w:t>.</w:t>
      </w:r>
      <w:proofErr w:type="spellStart"/>
      <w:r w:rsidR="0028675B">
        <w:rPr>
          <w:rFonts w:eastAsia="Calibri"/>
          <w:sz w:val="28"/>
          <w:szCs w:val="28"/>
          <w:lang w:val="en-US" w:eastAsia="en-US"/>
        </w:rPr>
        <w:t>ru</w:t>
      </w:r>
      <w:proofErr w:type="spellEnd"/>
      <w:r w:rsidRPr="004706F5">
        <w:rPr>
          <w:rFonts w:eastAsia="Calibri"/>
          <w:sz w:val="28"/>
          <w:szCs w:val="28"/>
          <w:lang w:eastAsia="en-US"/>
        </w:rPr>
        <w:t xml:space="preserve">/ в сети «Интернет», </w:t>
      </w:r>
      <w:bookmarkStart w:id="9" w:name="sub_17"/>
      <w:bookmarkEnd w:id="7"/>
      <w:r w:rsidRPr="004706F5">
        <w:rPr>
          <w:rFonts w:eastAsia="Calibri"/>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4706F5">
        <w:rPr>
          <w:rFonts w:eastAsia="Calibri"/>
          <w:sz w:val="28"/>
          <w:szCs w:val="28"/>
          <w:lang w:val="en-US" w:eastAsia="en-US"/>
        </w:rPr>
        <w:t>http</w:t>
      </w:r>
      <w:r w:rsidRPr="004706F5">
        <w:rPr>
          <w:rFonts w:eastAsia="Calibri"/>
          <w:sz w:val="28"/>
          <w:szCs w:val="28"/>
          <w:lang w:eastAsia="en-US"/>
        </w:rPr>
        <w:t>://</w:t>
      </w:r>
      <w:proofErr w:type="spellStart"/>
      <w:r w:rsidRPr="004706F5">
        <w:rPr>
          <w:rFonts w:eastAsia="Calibri"/>
          <w:sz w:val="28"/>
          <w:szCs w:val="28"/>
          <w:lang w:eastAsia="en-US"/>
        </w:rPr>
        <w:t>e-mfc.ru</w:t>
      </w:r>
      <w:proofErr w:type="spellEnd"/>
      <w:r w:rsidRPr="004706F5">
        <w:rPr>
          <w:rFonts w:eastAsia="Calibri"/>
          <w:sz w:val="28"/>
          <w:szCs w:val="28"/>
          <w:lang w:eastAsia="en-US"/>
        </w:rPr>
        <w:t>.</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1.7. Информация о предоставлении муниципальной услуги предоставляется бесплатно.</w:t>
      </w:r>
    </w:p>
    <w:p w:rsidR="002946DB" w:rsidRPr="004706F5" w:rsidRDefault="002946DB" w:rsidP="002946DB">
      <w:pPr>
        <w:tabs>
          <w:tab w:val="left" w:pos="709"/>
        </w:tabs>
        <w:suppressAutoHyphens w:val="0"/>
        <w:ind w:firstLine="709"/>
        <w:jc w:val="both"/>
        <w:rPr>
          <w:rFonts w:eastAsia="Calibri"/>
          <w:sz w:val="28"/>
          <w:szCs w:val="28"/>
          <w:lang w:eastAsia="en-US"/>
        </w:rPr>
      </w:pPr>
      <w:r w:rsidRPr="004706F5">
        <w:rPr>
          <w:rFonts w:eastAsia="Calibri"/>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lastRenderedPageBreak/>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Консультирование по вопросам предоставления муниципальной услуги осуществляется по следующим вопросам:</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источник получения документов, необходимых для предоставления муниципальной услуги;</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времени подготовки и выдачи документов;</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срок предоставления муниципальной услуги;</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2946DB" w:rsidRPr="004706F5" w:rsidRDefault="002946DB" w:rsidP="002946DB">
      <w:pPr>
        <w:suppressAutoHyphens w:val="0"/>
        <w:ind w:firstLine="709"/>
        <w:jc w:val="both"/>
        <w:rPr>
          <w:rFonts w:eastAsia="Calibri"/>
          <w:sz w:val="28"/>
          <w:szCs w:val="28"/>
          <w:lang w:eastAsia="en-US"/>
        </w:rPr>
      </w:pPr>
      <w:bookmarkStart w:id="10" w:name="sub_113"/>
      <w:r w:rsidRPr="004706F5">
        <w:rPr>
          <w:rFonts w:eastAsia="Calibri"/>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2946DB" w:rsidRPr="004706F5" w:rsidRDefault="002946DB" w:rsidP="002946DB">
      <w:pPr>
        <w:widowControl w:val="0"/>
        <w:ind w:firstLine="709"/>
        <w:jc w:val="both"/>
        <w:rPr>
          <w:sz w:val="28"/>
          <w:szCs w:val="28"/>
          <w:lang w:eastAsia="ru-RU"/>
        </w:rPr>
      </w:pPr>
      <w:r w:rsidRPr="004706F5">
        <w:rPr>
          <w:rFonts w:eastAsia="Calibri"/>
          <w:sz w:val="28"/>
          <w:szCs w:val="28"/>
          <w:lang w:eastAsia="en-US"/>
        </w:rPr>
        <w:t>Срок предоставления консультации по каждой муниципальной услуге, р</w:t>
      </w:r>
      <w:r w:rsidRPr="004706F5">
        <w:rPr>
          <w:sz w:val="28"/>
          <w:szCs w:val="28"/>
          <w:lang w:eastAsia="ru-RU"/>
        </w:rPr>
        <w:t>екомендуемое время для телефонного разговора – не более 10 минут, личного устного информирования – не более 20 минут.</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Обязанности Специалистов при ответах на телефонные звонки, устные и письменные обращения граждан:</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4706F5">
        <w:rPr>
          <w:rFonts w:eastAsia="Calibri"/>
          <w:sz w:val="28"/>
          <w:szCs w:val="28"/>
          <w:lang w:eastAsia="en-US"/>
        </w:rPr>
        <w:t>Индивидуальное устное информирование заинтересованных лиц Специалист осуществляет не более двадцати минут;</w:t>
      </w:r>
      <w:proofErr w:type="gramEnd"/>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lastRenderedPageBreak/>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946DB" w:rsidRPr="004706F5" w:rsidRDefault="002946DB" w:rsidP="002946DB">
      <w:pPr>
        <w:suppressAutoHyphens w:val="0"/>
        <w:ind w:firstLine="709"/>
        <w:jc w:val="both"/>
        <w:rPr>
          <w:rFonts w:eastAsia="Calibri"/>
          <w:sz w:val="28"/>
          <w:szCs w:val="28"/>
          <w:lang w:eastAsia="en-US"/>
        </w:rPr>
      </w:pPr>
      <w:bookmarkStart w:id="11" w:name="sub_110"/>
      <w:bookmarkEnd w:id="9"/>
      <w:r w:rsidRPr="004706F5">
        <w:rPr>
          <w:rFonts w:eastAsia="Calibri"/>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1"/>
    <w:p w:rsidR="002946DB" w:rsidRPr="004706F5" w:rsidRDefault="002946DB" w:rsidP="002946DB">
      <w:pPr>
        <w:suppressAutoHyphens w:val="0"/>
        <w:ind w:firstLine="709"/>
        <w:jc w:val="both"/>
        <w:rPr>
          <w:rFonts w:eastAsia="Calibri"/>
          <w:sz w:val="28"/>
          <w:szCs w:val="28"/>
          <w:lang w:eastAsia="en-US"/>
        </w:rPr>
      </w:pPr>
      <w:r w:rsidRPr="004706F5">
        <w:rPr>
          <w:rFonts w:eastAsia="Calibri"/>
          <w:sz w:val="28"/>
          <w:szCs w:val="28"/>
          <w:lang w:eastAsia="en-US"/>
        </w:rPr>
        <w:t>- информационными стендами;</w:t>
      </w:r>
    </w:p>
    <w:p w:rsidR="002946DB" w:rsidRPr="004706F5" w:rsidRDefault="002946DB" w:rsidP="002946DB">
      <w:pPr>
        <w:suppressAutoHyphens w:val="0"/>
        <w:ind w:firstLine="709"/>
        <w:jc w:val="both"/>
        <w:rPr>
          <w:sz w:val="28"/>
          <w:szCs w:val="28"/>
          <w:lang w:eastAsia="ru-RU"/>
        </w:rPr>
      </w:pPr>
      <w:r w:rsidRPr="004706F5">
        <w:rPr>
          <w:rFonts w:eastAsia="Calibri"/>
          <w:sz w:val="28"/>
          <w:szCs w:val="28"/>
          <w:lang w:eastAsia="en-US"/>
        </w:rPr>
        <w:t>- стульями и столами для оформления документов.</w:t>
      </w:r>
    </w:p>
    <w:p w:rsidR="007B026D" w:rsidRPr="004706F5" w:rsidRDefault="007B026D" w:rsidP="002946DB">
      <w:pPr>
        <w:suppressAutoHyphens w:val="0"/>
        <w:jc w:val="center"/>
        <w:rPr>
          <w:b/>
          <w:sz w:val="28"/>
          <w:szCs w:val="28"/>
          <w:lang w:eastAsia="ru-RU"/>
        </w:rPr>
      </w:pPr>
    </w:p>
    <w:p w:rsidR="007B026D" w:rsidRPr="004706F5" w:rsidRDefault="007B026D" w:rsidP="002946DB">
      <w:pPr>
        <w:widowControl w:val="0"/>
        <w:suppressAutoHyphens w:val="0"/>
        <w:autoSpaceDE w:val="0"/>
        <w:autoSpaceDN w:val="0"/>
        <w:adjustRightInd w:val="0"/>
        <w:jc w:val="center"/>
        <w:outlineLvl w:val="1"/>
        <w:rPr>
          <w:sz w:val="28"/>
          <w:szCs w:val="28"/>
          <w:lang w:eastAsia="ru-RU"/>
        </w:rPr>
      </w:pPr>
      <w:r w:rsidRPr="004706F5">
        <w:rPr>
          <w:sz w:val="28"/>
          <w:szCs w:val="28"/>
          <w:lang w:eastAsia="ru-RU"/>
        </w:rPr>
        <w:t>2. Стандарт предоставления Муниципальной услуги</w:t>
      </w:r>
    </w:p>
    <w:p w:rsidR="007B026D" w:rsidRPr="004706F5" w:rsidRDefault="007B026D" w:rsidP="002946DB">
      <w:pPr>
        <w:widowControl w:val="0"/>
        <w:suppressAutoHyphens w:val="0"/>
        <w:autoSpaceDE w:val="0"/>
        <w:autoSpaceDN w:val="0"/>
        <w:adjustRightInd w:val="0"/>
        <w:jc w:val="center"/>
        <w:rPr>
          <w:sz w:val="28"/>
          <w:szCs w:val="28"/>
          <w:lang w:eastAsia="ru-RU"/>
        </w:rPr>
      </w:pPr>
    </w:p>
    <w:p w:rsidR="007B026D" w:rsidRPr="004706F5" w:rsidRDefault="007B026D" w:rsidP="002946DB">
      <w:pPr>
        <w:widowControl w:val="0"/>
        <w:suppressAutoHyphens w:val="0"/>
        <w:autoSpaceDE w:val="0"/>
        <w:autoSpaceDN w:val="0"/>
        <w:adjustRightInd w:val="0"/>
        <w:jc w:val="center"/>
        <w:outlineLvl w:val="2"/>
        <w:rPr>
          <w:sz w:val="28"/>
          <w:szCs w:val="28"/>
          <w:lang w:eastAsia="ru-RU"/>
        </w:rPr>
      </w:pPr>
      <w:bookmarkStart w:id="12" w:name="Par146"/>
      <w:bookmarkEnd w:id="12"/>
      <w:r w:rsidRPr="004706F5">
        <w:rPr>
          <w:sz w:val="28"/>
          <w:szCs w:val="28"/>
          <w:lang w:eastAsia="ru-RU"/>
        </w:rPr>
        <w:t>Наименование Муниципальной услуги</w:t>
      </w:r>
    </w:p>
    <w:p w:rsidR="00DB3546" w:rsidRPr="004706F5" w:rsidRDefault="00DB3546" w:rsidP="002946DB">
      <w:pPr>
        <w:jc w:val="center"/>
      </w:pPr>
    </w:p>
    <w:p w:rsidR="00DB3546" w:rsidRPr="004706F5" w:rsidRDefault="007B026D" w:rsidP="00DB3546">
      <w:pPr>
        <w:ind w:firstLine="709"/>
        <w:jc w:val="both"/>
        <w:rPr>
          <w:sz w:val="28"/>
          <w:szCs w:val="28"/>
        </w:rPr>
      </w:pPr>
      <w:bookmarkStart w:id="13" w:name="sub_1008"/>
      <w:r w:rsidRPr="004706F5">
        <w:rPr>
          <w:sz w:val="28"/>
          <w:szCs w:val="28"/>
        </w:rPr>
        <w:t xml:space="preserve">2.1. </w:t>
      </w:r>
      <w:r w:rsidR="002946DB" w:rsidRPr="004706F5">
        <w:rPr>
          <w:sz w:val="28"/>
          <w:szCs w:val="28"/>
        </w:rPr>
        <w:t>Наименование муниципальной услуги – «</w:t>
      </w:r>
      <w:r w:rsidR="00DB3546" w:rsidRPr="004706F5">
        <w:rPr>
          <w:bCs/>
          <w:sz w:val="28"/>
          <w:szCs w:val="28"/>
        </w:rPr>
        <w:t>Предоставление копий правовых актов администрации муниципального образования</w:t>
      </w:r>
      <w:r w:rsidR="002946DB" w:rsidRPr="004706F5">
        <w:rPr>
          <w:bCs/>
          <w:sz w:val="28"/>
          <w:szCs w:val="28"/>
        </w:rPr>
        <w:t>»</w:t>
      </w:r>
      <w:r w:rsidR="00DB3546" w:rsidRPr="004706F5">
        <w:rPr>
          <w:sz w:val="28"/>
          <w:szCs w:val="28"/>
        </w:rPr>
        <w:t>.</w:t>
      </w:r>
    </w:p>
    <w:p w:rsidR="00DB3546" w:rsidRPr="004706F5" w:rsidRDefault="00DB3546" w:rsidP="00DB3546">
      <w:pPr>
        <w:ind w:firstLine="709"/>
        <w:jc w:val="both"/>
        <w:rPr>
          <w:sz w:val="28"/>
          <w:szCs w:val="28"/>
        </w:rPr>
      </w:pPr>
    </w:p>
    <w:p w:rsidR="00DB3546" w:rsidRPr="004706F5" w:rsidRDefault="00DB3546" w:rsidP="002946DB">
      <w:pPr>
        <w:numPr>
          <w:ilvl w:val="0"/>
          <w:numId w:val="1"/>
        </w:numPr>
        <w:tabs>
          <w:tab w:val="clear" w:pos="432"/>
          <w:tab w:val="num" w:pos="0"/>
          <w:tab w:val="num" w:pos="3264"/>
        </w:tabs>
        <w:ind w:left="0" w:firstLine="0"/>
        <w:jc w:val="center"/>
        <w:outlineLvl w:val="0"/>
        <w:rPr>
          <w:kern w:val="1"/>
          <w:sz w:val="28"/>
          <w:szCs w:val="28"/>
        </w:rPr>
      </w:pPr>
      <w:bookmarkStart w:id="14" w:name="sub_2002"/>
      <w:bookmarkStart w:id="15" w:name="sub_1011"/>
      <w:bookmarkEnd w:id="13"/>
      <w:r w:rsidRPr="004706F5">
        <w:rPr>
          <w:kern w:val="1"/>
          <w:sz w:val="28"/>
          <w:szCs w:val="28"/>
        </w:rPr>
        <w:t>Наимено</w:t>
      </w:r>
      <w:r w:rsidR="007B026D" w:rsidRPr="004706F5">
        <w:rPr>
          <w:kern w:val="1"/>
          <w:sz w:val="28"/>
          <w:szCs w:val="28"/>
        </w:rPr>
        <w:t>вание органа, предоставляющего М</w:t>
      </w:r>
      <w:r w:rsidRPr="004706F5">
        <w:rPr>
          <w:kern w:val="1"/>
          <w:sz w:val="28"/>
          <w:szCs w:val="28"/>
        </w:rPr>
        <w:t>униципальную услугу</w:t>
      </w:r>
    </w:p>
    <w:p w:rsidR="00DB3546" w:rsidRPr="004706F5" w:rsidRDefault="00DB3546" w:rsidP="002946DB">
      <w:pPr>
        <w:jc w:val="center"/>
        <w:rPr>
          <w:sz w:val="28"/>
        </w:rPr>
      </w:pPr>
    </w:p>
    <w:bookmarkEnd w:id="14"/>
    <w:p w:rsidR="007A0319" w:rsidRPr="004706F5" w:rsidRDefault="007A0319" w:rsidP="007A0319">
      <w:pPr>
        <w:widowControl w:val="0"/>
        <w:ind w:firstLine="709"/>
        <w:jc w:val="both"/>
        <w:rPr>
          <w:rFonts w:eastAsia="Calibri"/>
          <w:sz w:val="28"/>
          <w:szCs w:val="28"/>
          <w:lang w:eastAsia="en-US"/>
        </w:rPr>
      </w:pPr>
      <w:r w:rsidRPr="004706F5">
        <w:rPr>
          <w:sz w:val="28"/>
          <w:szCs w:val="28"/>
          <w:lang w:eastAsia="ru-RU"/>
        </w:rPr>
        <w:t xml:space="preserve">2.2. </w:t>
      </w:r>
      <w:r w:rsidRPr="004706F5">
        <w:rPr>
          <w:rFonts w:eastAsia="Calibri"/>
          <w:sz w:val="28"/>
          <w:szCs w:val="28"/>
          <w:lang w:eastAsia="en-US"/>
        </w:rPr>
        <w:t xml:space="preserve">Муниципальная услуга предоставляется администрацией </w:t>
      </w:r>
      <w:r w:rsidR="0028675B">
        <w:rPr>
          <w:rFonts w:eastAsia="Calibri"/>
          <w:sz w:val="28"/>
          <w:szCs w:val="28"/>
          <w:lang w:eastAsia="en-US"/>
        </w:rPr>
        <w:t>П</w:t>
      </w:r>
      <w:r w:rsidRPr="004706F5">
        <w:rPr>
          <w:rFonts w:eastAsia="Calibri"/>
          <w:sz w:val="28"/>
          <w:szCs w:val="28"/>
          <w:lang w:eastAsia="en-US"/>
        </w:rPr>
        <w:t xml:space="preserve">окровского сельского поселения Новопокровского района </w:t>
      </w:r>
      <w:r w:rsidRPr="004706F5">
        <w:rPr>
          <w:sz w:val="28"/>
          <w:szCs w:val="28"/>
          <w:lang w:eastAsia="ru-RU"/>
        </w:rPr>
        <w:t xml:space="preserve">(далее — </w:t>
      </w:r>
      <w:r w:rsidRPr="004706F5">
        <w:rPr>
          <w:rFonts w:eastAsia="Calibri"/>
          <w:sz w:val="28"/>
          <w:szCs w:val="28"/>
          <w:lang w:eastAsia="en-US"/>
        </w:rPr>
        <w:t>Администрация,</w:t>
      </w:r>
      <w:r w:rsidRPr="004706F5">
        <w:rPr>
          <w:sz w:val="28"/>
          <w:szCs w:val="28"/>
          <w:lang w:eastAsia="ru-RU"/>
        </w:rPr>
        <w:t xml:space="preserve"> уполномоченный орган).</w:t>
      </w:r>
    </w:p>
    <w:p w:rsidR="007A0319" w:rsidRPr="004706F5" w:rsidRDefault="007A0319" w:rsidP="007A0319">
      <w:pPr>
        <w:suppressAutoHyphens w:val="0"/>
        <w:ind w:firstLine="709"/>
        <w:jc w:val="both"/>
        <w:rPr>
          <w:rFonts w:eastAsia="Calibri"/>
          <w:sz w:val="28"/>
          <w:szCs w:val="28"/>
          <w:lang w:eastAsia="en-US"/>
        </w:rPr>
      </w:pPr>
      <w:r w:rsidRPr="004706F5">
        <w:rPr>
          <w:rFonts w:eastAsia="Calibri"/>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A0319" w:rsidRPr="004706F5" w:rsidRDefault="007A0319" w:rsidP="007A0319">
      <w:pPr>
        <w:suppressAutoHyphens w:val="0"/>
        <w:ind w:firstLine="709"/>
        <w:jc w:val="both"/>
        <w:rPr>
          <w:rFonts w:eastAsia="Calibri"/>
          <w:sz w:val="28"/>
          <w:szCs w:val="28"/>
          <w:lang w:eastAsia="en-US"/>
        </w:rPr>
      </w:pPr>
      <w:r w:rsidRPr="004706F5">
        <w:rPr>
          <w:rFonts w:eastAsia="Calibr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4706F5">
        <w:rPr>
          <w:rFonts w:eastAsia="Calibri"/>
          <w:sz w:val="28"/>
          <w:szCs w:val="28"/>
          <w:lang w:eastAsia="en-US"/>
        </w:rPr>
        <w:lastRenderedPageBreak/>
        <w:t>Краснодарского края для предоставления ему муниципальной услуги по экстерриториальному принципу.</w:t>
      </w:r>
    </w:p>
    <w:p w:rsidR="007A0319" w:rsidRPr="004706F5" w:rsidRDefault="007A0319" w:rsidP="007A0319">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A0319" w:rsidRPr="004706F5" w:rsidRDefault="007A0319" w:rsidP="007A0319">
      <w:pPr>
        <w:suppressAutoHyphens w:val="0"/>
        <w:ind w:firstLine="709"/>
        <w:jc w:val="both"/>
        <w:rPr>
          <w:sz w:val="28"/>
          <w:szCs w:val="28"/>
          <w:lang w:eastAsia="ru-RU"/>
        </w:rPr>
      </w:pPr>
      <w:r w:rsidRPr="004706F5">
        <w:rPr>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4706F5">
        <w:rPr>
          <w:sz w:val="28"/>
          <w:szCs w:val="28"/>
          <w:lang w:eastAsia="ru-RU"/>
        </w:rPr>
        <w:t>с</w:t>
      </w:r>
      <w:proofErr w:type="gramEnd"/>
      <w:r w:rsidRPr="004706F5">
        <w:rPr>
          <w:sz w:val="28"/>
          <w:szCs w:val="28"/>
          <w:lang w:eastAsia="ru-RU"/>
        </w:rPr>
        <w:t>:</w:t>
      </w:r>
    </w:p>
    <w:p w:rsidR="007A0319" w:rsidRPr="004706F5" w:rsidRDefault="007A0319" w:rsidP="007A0319">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архивным отделом администрации муниципального образования Новопокровский район.</w:t>
      </w:r>
    </w:p>
    <w:p w:rsidR="007A0319" w:rsidRPr="004706F5" w:rsidRDefault="007A0319" w:rsidP="007A0319">
      <w:pPr>
        <w:suppressAutoHyphens w:val="0"/>
        <w:ind w:firstLine="709"/>
        <w:jc w:val="both"/>
        <w:rPr>
          <w:rFonts w:eastAsia="Calibri"/>
          <w:sz w:val="28"/>
          <w:szCs w:val="28"/>
          <w:lang w:eastAsia="en-US"/>
        </w:rPr>
      </w:pPr>
      <w:r w:rsidRPr="004706F5">
        <w:rPr>
          <w:sz w:val="28"/>
          <w:szCs w:val="28"/>
          <w:lang w:eastAsia="ru-RU"/>
        </w:rPr>
        <w:t xml:space="preserve">2.5. </w:t>
      </w:r>
      <w:proofErr w:type="gramStart"/>
      <w:r w:rsidRPr="004706F5">
        <w:rPr>
          <w:rFonts w:eastAsia="Calibri"/>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4706F5">
        <w:rPr>
          <w:rFonts w:eastAsia="Calibri"/>
          <w:sz w:val="28"/>
          <w:szCs w:val="28"/>
          <w:lang w:eastAsia="en-US"/>
        </w:rPr>
        <w:t xml:space="preserve"> являются необходимыми и обязательными для предоставления Муниципальных услуг, </w:t>
      </w:r>
      <w:proofErr w:type="gramStart"/>
      <w:r w:rsidRPr="004706F5">
        <w:rPr>
          <w:rFonts w:eastAsia="Calibri"/>
          <w:sz w:val="28"/>
          <w:szCs w:val="28"/>
          <w:lang w:eastAsia="en-US"/>
        </w:rPr>
        <w:t>утвержденный</w:t>
      </w:r>
      <w:proofErr w:type="gramEnd"/>
      <w:r w:rsidRPr="004706F5">
        <w:rPr>
          <w:rFonts w:eastAsia="Calibri"/>
          <w:sz w:val="28"/>
          <w:szCs w:val="28"/>
          <w:lang w:eastAsia="en-US"/>
        </w:rPr>
        <w:t xml:space="preserve"> решением Совета </w:t>
      </w:r>
      <w:r w:rsidR="0028675B">
        <w:rPr>
          <w:rFonts w:eastAsia="Calibri"/>
          <w:sz w:val="28"/>
          <w:szCs w:val="28"/>
          <w:lang w:eastAsia="en-US"/>
        </w:rPr>
        <w:t>П</w:t>
      </w:r>
      <w:r w:rsidRPr="004706F5">
        <w:rPr>
          <w:rFonts w:eastAsia="Calibri"/>
          <w:sz w:val="28"/>
          <w:szCs w:val="28"/>
          <w:lang w:eastAsia="en-US"/>
        </w:rPr>
        <w:t>окровского сельского поселения Новопокровского района.</w:t>
      </w:r>
    </w:p>
    <w:p w:rsidR="007A0319" w:rsidRPr="004706F5" w:rsidRDefault="007A0319" w:rsidP="007A0319">
      <w:pPr>
        <w:suppressAutoHyphens w:val="0"/>
        <w:ind w:firstLine="709"/>
        <w:jc w:val="both"/>
        <w:rPr>
          <w:sz w:val="28"/>
          <w:szCs w:val="28"/>
          <w:lang w:eastAsia="ru-RU"/>
        </w:rPr>
      </w:pPr>
      <w:r w:rsidRPr="004706F5">
        <w:rPr>
          <w:rFonts w:eastAsia="Calibri"/>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92B37" w:rsidRPr="004706F5" w:rsidRDefault="00892B37" w:rsidP="00892B37">
      <w:pPr>
        <w:suppressAutoHyphens w:val="0"/>
        <w:ind w:firstLine="709"/>
        <w:jc w:val="both"/>
        <w:rPr>
          <w:sz w:val="28"/>
          <w:szCs w:val="28"/>
        </w:rPr>
      </w:pPr>
    </w:p>
    <w:p w:rsidR="007B026D" w:rsidRPr="004706F5" w:rsidRDefault="007B026D" w:rsidP="007B026D">
      <w:pPr>
        <w:suppressAutoHyphens w:val="0"/>
        <w:jc w:val="center"/>
        <w:rPr>
          <w:sz w:val="28"/>
          <w:szCs w:val="28"/>
          <w:lang w:eastAsia="ru-RU"/>
        </w:rPr>
      </w:pPr>
      <w:r w:rsidRPr="004706F5">
        <w:rPr>
          <w:sz w:val="28"/>
          <w:szCs w:val="28"/>
          <w:lang w:eastAsia="ru-RU"/>
        </w:rPr>
        <w:t>Результат предоставления Муниципальной услуги</w:t>
      </w:r>
    </w:p>
    <w:p w:rsidR="007B026D" w:rsidRPr="004706F5" w:rsidRDefault="007B026D" w:rsidP="007B026D">
      <w:pPr>
        <w:suppressAutoHyphens w:val="0"/>
        <w:ind w:firstLine="851"/>
        <w:jc w:val="both"/>
        <w:rPr>
          <w:sz w:val="28"/>
          <w:szCs w:val="28"/>
          <w:lang w:eastAsia="ru-RU"/>
        </w:rPr>
      </w:pPr>
    </w:p>
    <w:p w:rsidR="007B026D" w:rsidRPr="004706F5" w:rsidRDefault="007B026D" w:rsidP="007B026D">
      <w:pPr>
        <w:suppressAutoHyphens w:val="0"/>
        <w:ind w:firstLine="709"/>
        <w:jc w:val="both"/>
        <w:rPr>
          <w:sz w:val="28"/>
          <w:szCs w:val="28"/>
        </w:rPr>
      </w:pPr>
      <w:r w:rsidRPr="004706F5">
        <w:rPr>
          <w:sz w:val="28"/>
          <w:szCs w:val="28"/>
        </w:rPr>
        <w:t>2.6. Результатом предоставления муниципальной услуги является:</w:t>
      </w:r>
    </w:p>
    <w:p w:rsidR="007B026D" w:rsidRPr="004706F5" w:rsidRDefault="007B026D" w:rsidP="007B026D">
      <w:pPr>
        <w:suppressAutoHyphens w:val="0"/>
        <w:ind w:firstLine="709"/>
        <w:jc w:val="both"/>
        <w:rPr>
          <w:sz w:val="28"/>
          <w:szCs w:val="28"/>
        </w:rPr>
      </w:pPr>
      <w:r w:rsidRPr="004706F5">
        <w:rPr>
          <w:sz w:val="28"/>
          <w:szCs w:val="28"/>
        </w:rPr>
        <w:t xml:space="preserve">- предоставление </w:t>
      </w:r>
      <w:proofErr w:type="gramStart"/>
      <w:r w:rsidRPr="004706F5">
        <w:rPr>
          <w:sz w:val="28"/>
          <w:szCs w:val="28"/>
        </w:rPr>
        <w:t xml:space="preserve">копий правовых актов администрации </w:t>
      </w:r>
      <w:r w:rsidR="0028675B">
        <w:rPr>
          <w:sz w:val="28"/>
          <w:szCs w:val="28"/>
        </w:rPr>
        <w:t>П</w:t>
      </w:r>
      <w:r w:rsidRPr="004706F5">
        <w:rPr>
          <w:sz w:val="28"/>
          <w:szCs w:val="28"/>
        </w:rPr>
        <w:t>окровского сельского поселения Новопокровского района</w:t>
      </w:r>
      <w:proofErr w:type="gramEnd"/>
      <w:r w:rsidRPr="004706F5">
        <w:rPr>
          <w:sz w:val="28"/>
          <w:szCs w:val="28"/>
        </w:rPr>
        <w:t>;</w:t>
      </w:r>
    </w:p>
    <w:p w:rsidR="007B026D" w:rsidRPr="004706F5" w:rsidRDefault="007B026D" w:rsidP="007B026D">
      <w:pPr>
        <w:suppressAutoHyphens w:val="0"/>
        <w:ind w:firstLine="709"/>
        <w:jc w:val="both"/>
        <w:rPr>
          <w:bCs/>
          <w:sz w:val="28"/>
          <w:szCs w:val="28"/>
        </w:rPr>
      </w:pPr>
      <w:r w:rsidRPr="004706F5">
        <w:rPr>
          <w:sz w:val="28"/>
          <w:szCs w:val="28"/>
        </w:rPr>
        <w:t xml:space="preserve">- отказ в предоставлении </w:t>
      </w:r>
      <w:proofErr w:type="gramStart"/>
      <w:r w:rsidRPr="004706F5">
        <w:rPr>
          <w:sz w:val="28"/>
          <w:szCs w:val="28"/>
        </w:rPr>
        <w:t xml:space="preserve">копий правовых актов администрации </w:t>
      </w:r>
      <w:r w:rsidR="00FD4BB1">
        <w:rPr>
          <w:sz w:val="28"/>
          <w:szCs w:val="28"/>
        </w:rPr>
        <w:t>П</w:t>
      </w:r>
      <w:r w:rsidRPr="004706F5">
        <w:rPr>
          <w:sz w:val="28"/>
          <w:szCs w:val="28"/>
        </w:rPr>
        <w:t>окровского сельского поселения Новопокровского района</w:t>
      </w:r>
      <w:proofErr w:type="gramEnd"/>
      <w:r w:rsidRPr="004706F5">
        <w:rPr>
          <w:bCs/>
          <w:sz w:val="28"/>
          <w:szCs w:val="28"/>
        </w:rPr>
        <w:t>.</w:t>
      </w:r>
    </w:p>
    <w:p w:rsidR="007A0319" w:rsidRPr="004706F5" w:rsidRDefault="007A0319" w:rsidP="007A0319">
      <w:pPr>
        <w:suppressAutoHyphens w:val="0"/>
        <w:ind w:firstLine="709"/>
        <w:jc w:val="both"/>
        <w:rPr>
          <w:rFonts w:eastAsia="Calibri"/>
          <w:sz w:val="28"/>
          <w:szCs w:val="28"/>
        </w:rPr>
      </w:pPr>
      <w:bookmarkStart w:id="16" w:name="sub_1012"/>
      <w:bookmarkEnd w:id="15"/>
      <w:r w:rsidRPr="004706F5">
        <w:rPr>
          <w:sz w:val="28"/>
          <w:szCs w:val="28"/>
          <w:lang w:eastAsia="ru-RU"/>
        </w:rPr>
        <w:t>2.6.1.</w:t>
      </w:r>
      <w:r w:rsidRPr="004706F5">
        <w:rPr>
          <w:rFonts w:eastAsia="Calibri"/>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A0319" w:rsidRPr="004706F5" w:rsidRDefault="007A0319" w:rsidP="007A0319">
      <w:pPr>
        <w:suppressAutoHyphens w:val="0"/>
        <w:ind w:firstLine="709"/>
        <w:jc w:val="both"/>
        <w:rPr>
          <w:sz w:val="28"/>
          <w:szCs w:val="28"/>
          <w:lang w:eastAsia="ru-RU"/>
        </w:rPr>
      </w:pPr>
      <w:r w:rsidRPr="004706F5">
        <w:rPr>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4706F5">
        <w:rPr>
          <w:rFonts w:eastAsia="Calibri"/>
          <w:sz w:val="28"/>
          <w:szCs w:val="28"/>
          <w:lang w:eastAsia="en-US"/>
        </w:rPr>
        <w:t xml:space="preserve">главой </w:t>
      </w:r>
      <w:r w:rsidR="0028675B">
        <w:rPr>
          <w:rFonts w:eastAsia="Calibri"/>
          <w:sz w:val="28"/>
          <w:szCs w:val="28"/>
          <w:lang w:eastAsia="en-US"/>
        </w:rPr>
        <w:t>П</w:t>
      </w:r>
      <w:r w:rsidRPr="004706F5">
        <w:rPr>
          <w:rFonts w:eastAsia="Calibri"/>
          <w:sz w:val="28"/>
          <w:szCs w:val="28"/>
          <w:lang w:eastAsia="en-US"/>
        </w:rPr>
        <w:t>окровского сельского поселения Новопокровского района</w:t>
      </w:r>
      <w:r w:rsidRPr="004706F5">
        <w:rPr>
          <w:sz w:val="28"/>
          <w:szCs w:val="28"/>
          <w:lang w:eastAsia="ru-RU"/>
        </w:rPr>
        <w:t>.</w:t>
      </w:r>
    </w:p>
    <w:p w:rsidR="007A0319" w:rsidRPr="004706F5" w:rsidRDefault="007A0319" w:rsidP="007A0319">
      <w:pPr>
        <w:suppressAutoHyphens w:val="0"/>
        <w:ind w:firstLine="709"/>
        <w:jc w:val="both"/>
        <w:rPr>
          <w:sz w:val="28"/>
          <w:szCs w:val="28"/>
          <w:lang w:eastAsia="ru-RU"/>
        </w:rPr>
      </w:pPr>
      <w:r w:rsidRPr="004706F5">
        <w:rPr>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A0319" w:rsidRPr="004706F5" w:rsidRDefault="007A0319" w:rsidP="007A0319">
      <w:pPr>
        <w:suppressAutoHyphens w:val="0"/>
        <w:autoSpaceDE w:val="0"/>
        <w:autoSpaceDN w:val="0"/>
        <w:adjustRightInd w:val="0"/>
        <w:ind w:firstLine="709"/>
        <w:jc w:val="both"/>
        <w:rPr>
          <w:sz w:val="28"/>
          <w:szCs w:val="28"/>
          <w:lang w:eastAsia="ru-RU"/>
        </w:rPr>
      </w:pPr>
    </w:p>
    <w:p w:rsidR="007A0319" w:rsidRPr="004706F5" w:rsidRDefault="007A0319" w:rsidP="007A0319">
      <w:pPr>
        <w:widowControl w:val="0"/>
        <w:suppressAutoHyphens w:val="0"/>
        <w:autoSpaceDE w:val="0"/>
        <w:autoSpaceDN w:val="0"/>
        <w:adjustRightInd w:val="0"/>
        <w:jc w:val="center"/>
        <w:rPr>
          <w:sz w:val="28"/>
          <w:szCs w:val="28"/>
          <w:lang w:eastAsia="zh-CN"/>
        </w:rPr>
      </w:pPr>
      <w:r w:rsidRPr="004706F5">
        <w:rPr>
          <w:sz w:val="28"/>
          <w:szCs w:val="28"/>
          <w:lang w:eastAsia="ru-RU"/>
        </w:rPr>
        <w:t xml:space="preserve">Срок </w:t>
      </w:r>
      <w:r w:rsidRPr="004706F5">
        <w:rPr>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4706F5">
        <w:rPr>
          <w:sz w:val="28"/>
          <w:szCs w:val="28"/>
          <w:lang w:eastAsia="zh-CN"/>
        </w:rPr>
        <w:t>в</w:t>
      </w:r>
      <w:proofErr w:type="gramEnd"/>
    </w:p>
    <w:p w:rsidR="007A0319" w:rsidRPr="004706F5" w:rsidRDefault="007A0319" w:rsidP="007A0319">
      <w:pPr>
        <w:widowControl w:val="0"/>
        <w:suppressAutoHyphens w:val="0"/>
        <w:autoSpaceDE w:val="0"/>
        <w:autoSpaceDN w:val="0"/>
        <w:adjustRightInd w:val="0"/>
        <w:jc w:val="center"/>
        <w:rPr>
          <w:sz w:val="28"/>
          <w:szCs w:val="28"/>
          <w:lang w:eastAsia="zh-CN"/>
        </w:rPr>
      </w:pPr>
      <w:proofErr w:type="gramStart"/>
      <w:r w:rsidRPr="004706F5">
        <w:rPr>
          <w:sz w:val="28"/>
          <w:szCs w:val="28"/>
          <w:lang w:eastAsia="zh-CN"/>
        </w:rPr>
        <w:t>предоставлении</w:t>
      </w:r>
      <w:proofErr w:type="gramEnd"/>
      <w:r w:rsidRPr="004706F5">
        <w:rPr>
          <w:sz w:val="28"/>
          <w:szCs w:val="28"/>
          <w:lang w:eastAsia="zh-CN"/>
        </w:rPr>
        <w:t xml:space="preserve"> муниципальной услуги, срок приостановления </w:t>
      </w:r>
    </w:p>
    <w:p w:rsidR="007A0319" w:rsidRPr="004706F5" w:rsidRDefault="007A0319" w:rsidP="007A0319">
      <w:pPr>
        <w:widowControl w:val="0"/>
        <w:suppressAutoHyphens w:val="0"/>
        <w:autoSpaceDE w:val="0"/>
        <w:autoSpaceDN w:val="0"/>
        <w:adjustRightInd w:val="0"/>
        <w:jc w:val="center"/>
        <w:rPr>
          <w:sz w:val="28"/>
          <w:szCs w:val="28"/>
          <w:lang w:eastAsia="zh-CN"/>
        </w:rPr>
      </w:pPr>
      <w:r w:rsidRPr="004706F5">
        <w:rPr>
          <w:sz w:val="28"/>
          <w:szCs w:val="28"/>
          <w:lang w:eastAsia="zh-CN"/>
        </w:rPr>
        <w:t xml:space="preserve">предоставления муниципальной услуги в случае, если возможность </w:t>
      </w:r>
    </w:p>
    <w:p w:rsidR="007A0319" w:rsidRPr="004706F5" w:rsidRDefault="007A0319" w:rsidP="007A0319">
      <w:pPr>
        <w:widowControl w:val="0"/>
        <w:suppressAutoHyphens w:val="0"/>
        <w:autoSpaceDE w:val="0"/>
        <w:autoSpaceDN w:val="0"/>
        <w:adjustRightInd w:val="0"/>
        <w:jc w:val="center"/>
        <w:rPr>
          <w:sz w:val="28"/>
          <w:szCs w:val="28"/>
          <w:lang w:eastAsia="zh-CN"/>
        </w:rPr>
      </w:pPr>
      <w:r w:rsidRPr="004706F5">
        <w:rPr>
          <w:sz w:val="28"/>
          <w:szCs w:val="28"/>
          <w:lang w:eastAsia="zh-CN"/>
        </w:rPr>
        <w:t xml:space="preserve">приостановления </w:t>
      </w:r>
      <w:proofErr w:type="gramStart"/>
      <w:r w:rsidRPr="004706F5">
        <w:rPr>
          <w:sz w:val="28"/>
          <w:szCs w:val="28"/>
          <w:lang w:eastAsia="zh-CN"/>
        </w:rPr>
        <w:t>предусмотрена</w:t>
      </w:r>
      <w:proofErr w:type="gramEnd"/>
      <w:r w:rsidRPr="004706F5">
        <w:rPr>
          <w:sz w:val="28"/>
          <w:szCs w:val="28"/>
          <w:lang w:eastAsia="zh-CN"/>
        </w:rPr>
        <w:t xml:space="preserve"> законодательством </w:t>
      </w:r>
    </w:p>
    <w:p w:rsidR="007A0319" w:rsidRPr="004706F5" w:rsidRDefault="007A0319" w:rsidP="007A0319">
      <w:pPr>
        <w:widowControl w:val="0"/>
        <w:suppressAutoHyphens w:val="0"/>
        <w:autoSpaceDE w:val="0"/>
        <w:autoSpaceDN w:val="0"/>
        <w:adjustRightInd w:val="0"/>
        <w:jc w:val="center"/>
        <w:rPr>
          <w:sz w:val="28"/>
          <w:szCs w:val="28"/>
          <w:lang w:eastAsia="zh-CN"/>
        </w:rPr>
      </w:pPr>
      <w:r w:rsidRPr="004706F5">
        <w:rPr>
          <w:sz w:val="28"/>
          <w:szCs w:val="28"/>
          <w:lang w:eastAsia="zh-CN"/>
        </w:rPr>
        <w:t xml:space="preserve">Российской Федерации, срок выдачи (направления) документов, </w:t>
      </w:r>
    </w:p>
    <w:p w:rsidR="007A0319" w:rsidRPr="004706F5" w:rsidRDefault="007A0319" w:rsidP="007A0319">
      <w:pPr>
        <w:widowControl w:val="0"/>
        <w:suppressAutoHyphens w:val="0"/>
        <w:autoSpaceDE w:val="0"/>
        <w:autoSpaceDN w:val="0"/>
        <w:adjustRightInd w:val="0"/>
        <w:jc w:val="center"/>
        <w:rPr>
          <w:sz w:val="28"/>
          <w:szCs w:val="28"/>
          <w:lang w:eastAsia="ru-RU"/>
        </w:rPr>
      </w:pPr>
      <w:proofErr w:type="gramStart"/>
      <w:r w:rsidRPr="004706F5">
        <w:rPr>
          <w:sz w:val="28"/>
          <w:szCs w:val="28"/>
          <w:lang w:eastAsia="zh-CN"/>
        </w:rPr>
        <w:t>являющихся</w:t>
      </w:r>
      <w:proofErr w:type="gramEnd"/>
      <w:r w:rsidRPr="004706F5">
        <w:rPr>
          <w:sz w:val="28"/>
          <w:szCs w:val="28"/>
          <w:lang w:eastAsia="zh-CN"/>
        </w:rPr>
        <w:t xml:space="preserve"> результатом предоставления муниципальной услуги</w:t>
      </w:r>
    </w:p>
    <w:p w:rsidR="007A0319" w:rsidRPr="004706F5" w:rsidRDefault="007A0319" w:rsidP="00832F60">
      <w:pPr>
        <w:ind w:firstLine="709"/>
        <w:jc w:val="both"/>
        <w:rPr>
          <w:sz w:val="28"/>
          <w:szCs w:val="28"/>
        </w:rPr>
      </w:pPr>
    </w:p>
    <w:p w:rsidR="00832F60" w:rsidRPr="004706F5" w:rsidRDefault="00DB3546" w:rsidP="00832F60">
      <w:pPr>
        <w:ind w:firstLine="709"/>
        <w:jc w:val="both"/>
        <w:rPr>
          <w:sz w:val="28"/>
          <w:szCs w:val="28"/>
          <w:lang w:eastAsia="ru-RU"/>
        </w:rPr>
      </w:pPr>
      <w:r w:rsidRPr="004706F5">
        <w:rPr>
          <w:sz w:val="28"/>
          <w:szCs w:val="28"/>
        </w:rPr>
        <w:t>2.</w:t>
      </w:r>
      <w:r w:rsidR="00832F60" w:rsidRPr="004706F5">
        <w:rPr>
          <w:sz w:val="28"/>
          <w:szCs w:val="28"/>
        </w:rPr>
        <w:t>7.</w:t>
      </w:r>
      <w:r w:rsidRPr="004706F5">
        <w:rPr>
          <w:sz w:val="28"/>
          <w:szCs w:val="28"/>
        </w:rPr>
        <w:t xml:space="preserve"> </w:t>
      </w:r>
      <w:r w:rsidR="006E5095" w:rsidRPr="004706F5">
        <w:rPr>
          <w:sz w:val="28"/>
          <w:szCs w:val="28"/>
          <w:lang w:eastAsia="ru-RU"/>
        </w:rPr>
        <w:t>Сроки</w:t>
      </w:r>
      <w:r w:rsidR="00832F60" w:rsidRPr="004706F5">
        <w:rPr>
          <w:sz w:val="28"/>
          <w:szCs w:val="28"/>
          <w:lang w:eastAsia="ru-RU"/>
        </w:rPr>
        <w:t xml:space="preserve"> предоставлени</w:t>
      </w:r>
      <w:r w:rsidR="006E5095" w:rsidRPr="004706F5">
        <w:rPr>
          <w:sz w:val="28"/>
          <w:szCs w:val="28"/>
          <w:lang w:eastAsia="ru-RU"/>
        </w:rPr>
        <w:t>я муниципальной услуги составляю</w:t>
      </w:r>
      <w:r w:rsidR="00832F60" w:rsidRPr="004706F5">
        <w:rPr>
          <w:sz w:val="28"/>
          <w:szCs w:val="28"/>
          <w:lang w:eastAsia="ru-RU"/>
        </w:rPr>
        <w:t xml:space="preserve">т </w:t>
      </w:r>
      <w:r w:rsidR="006E5095" w:rsidRPr="004706F5">
        <w:rPr>
          <w:sz w:val="28"/>
          <w:szCs w:val="28"/>
          <w:lang w:eastAsia="ru-RU"/>
        </w:rPr>
        <w:t>30</w:t>
      </w:r>
      <w:r w:rsidR="00832F60" w:rsidRPr="004706F5">
        <w:rPr>
          <w:sz w:val="28"/>
          <w:szCs w:val="28"/>
          <w:lang w:eastAsia="ru-RU"/>
        </w:rPr>
        <w:t xml:space="preserve"> календарных дней.</w:t>
      </w:r>
    </w:p>
    <w:p w:rsidR="00F6013C" w:rsidRPr="004706F5" w:rsidRDefault="00F6013C" w:rsidP="00F6013C">
      <w:pPr>
        <w:suppressAutoHyphens w:val="0"/>
        <w:autoSpaceDE w:val="0"/>
        <w:autoSpaceDN w:val="0"/>
        <w:adjustRightInd w:val="0"/>
        <w:ind w:firstLine="709"/>
        <w:jc w:val="both"/>
        <w:rPr>
          <w:sz w:val="28"/>
          <w:szCs w:val="28"/>
          <w:lang w:eastAsia="ru-RU"/>
        </w:rPr>
      </w:pPr>
      <w:r w:rsidRPr="004706F5">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832F60" w:rsidRPr="004706F5" w:rsidRDefault="00832F60" w:rsidP="00E372BA">
      <w:pPr>
        <w:ind w:firstLine="709"/>
        <w:jc w:val="both"/>
        <w:rPr>
          <w:sz w:val="28"/>
          <w:szCs w:val="28"/>
          <w:lang w:eastAsia="ru-RU"/>
        </w:rPr>
      </w:pPr>
      <w:r w:rsidRPr="004706F5">
        <w:rPr>
          <w:sz w:val="28"/>
          <w:szCs w:val="28"/>
          <w:lang w:eastAsia="ru-RU"/>
        </w:rPr>
        <w:t>2.7.1. Срок приостановления предоставления муниципальной услуги законодательством не предусмотрен.</w:t>
      </w:r>
    </w:p>
    <w:p w:rsidR="00DB3546" w:rsidRPr="004706F5" w:rsidRDefault="00DB3546" w:rsidP="00E372BA">
      <w:pPr>
        <w:ind w:firstLine="709"/>
        <w:jc w:val="center"/>
        <w:rPr>
          <w:sz w:val="28"/>
          <w:szCs w:val="28"/>
        </w:rPr>
      </w:pPr>
    </w:p>
    <w:p w:rsidR="00F6013C" w:rsidRPr="004706F5" w:rsidRDefault="00F6013C" w:rsidP="00F6013C">
      <w:pPr>
        <w:widowControl w:val="0"/>
        <w:suppressAutoHyphens w:val="0"/>
        <w:autoSpaceDE w:val="0"/>
        <w:autoSpaceDN w:val="0"/>
        <w:adjustRightInd w:val="0"/>
        <w:jc w:val="center"/>
        <w:outlineLvl w:val="0"/>
        <w:rPr>
          <w:bCs/>
          <w:kern w:val="32"/>
          <w:sz w:val="28"/>
          <w:szCs w:val="28"/>
          <w:lang/>
        </w:rPr>
      </w:pPr>
      <w:bookmarkStart w:id="17" w:name="sub_2812"/>
      <w:bookmarkStart w:id="18" w:name="sub_172"/>
      <w:bookmarkStart w:id="19" w:name="sub_28"/>
      <w:r w:rsidRPr="004706F5">
        <w:rPr>
          <w:bCs/>
          <w:kern w:val="32"/>
          <w:sz w:val="28"/>
          <w:szCs w:val="28"/>
          <w:lang/>
        </w:rPr>
        <w:t>Правовые основания для предоставления муниципальной услуги</w:t>
      </w:r>
    </w:p>
    <w:p w:rsidR="00F6013C" w:rsidRPr="004706F5" w:rsidRDefault="00F6013C" w:rsidP="00F6013C">
      <w:pPr>
        <w:widowControl w:val="0"/>
        <w:suppressAutoHyphens w:val="0"/>
        <w:autoSpaceDE w:val="0"/>
        <w:autoSpaceDN w:val="0"/>
        <w:adjustRightInd w:val="0"/>
        <w:jc w:val="both"/>
        <w:rPr>
          <w:sz w:val="28"/>
          <w:szCs w:val="28"/>
          <w:lang w:eastAsia="ru-RU"/>
        </w:rPr>
      </w:pPr>
    </w:p>
    <w:p w:rsidR="00F6013C" w:rsidRPr="004706F5" w:rsidRDefault="00F6013C" w:rsidP="00F6013C">
      <w:pPr>
        <w:widowControl w:val="0"/>
        <w:suppressAutoHyphens w:val="0"/>
        <w:ind w:firstLine="709"/>
        <w:jc w:val="both"/>
        <w:rPr>
          <w:sz w:val="28"/>
          <w:szCs w:val="28"/>
          <w:lang w:eastAsia="ru-RU"/>
        </w:rPr>
      </w:pPr>
      <w:r w:rsidRPr="004706F5">
        <w:rPr>
          <w:sz w:val="28"/>
          <w:szCs w:val="28"/>
          <w:lang w:eastAsia="ru-RU"/>
        </w:rPr>
        <w:t>2.8. Правовыми основаниями для предоставления муниципальной услуги являются следующие нормативные правовые акты:</w:t>
      </w:r>
    </w:p>
    <w:p w:rsidR="00F6013C" w:rsidRPr="004706F5" w:rsidRDefault="00F6013C" w:rsidP="00F6013C">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 </w:t>
      </w:r>
      <w:hyperlink r:id="rId11" w:history="1">
        <w:r w:rsidRPr="004706F5">
          <w:rPr>
            <w:sz w:val="28"/>
            <w:szCs w:val="28"/>
            <w:lang w:eastAsia="ru-RU"/>
          </w:rPr>
          <w:t>Конституция</w:t>
        </w:r>
      </w:hyperlink>
      <w:r w:rsidRPr="004706F5">
        <w:rPr>
          <w:sz w:val="28"/>
          <w:szCs w:val="28"/>
          <w:lang w:eastAsia="ru-RU"/>
        </w:rPr>
        <w:t xml:space="preserve"> Российской Федерации (первоначальный текст</w:t>
      </w:r>
      <w:r w:rsidRPr="004706F5">
        <w:rPr>
          <w:rFonts w:eastAsia="Calibri"/>
          <w:sz w:val="28"/>
          <w:szCs w:val="28"/>
          <w:lang w:eastAsia="en-US"/>
        </w:rPr>
        <w:t xml:space="preserve"> Конституции опубликован в «Российской газете» от 25 декабря 1993 года </w:t>
      </w:r>
      <w:r w:rsidR="007369B3" w:rsidRPr="004706F5">
        <w:rPr>
          <w:rFonts w:eastAsia="Calibri"/>
          <w:sz w:val="28"/>
          <w:szCs w:val="28"/>
          <w:lang w:eastAsia="en-US"/>
        </w:rPr>
        <w:t xml:space="preserve">       </w:t>
      </w:r>
      <w:r w:rsidRPr="004706F5">
        <w:rPr>
          <w:rFonts w:eastAsia="Calibri"/>
          <w:sz w:val="28"/>
          <w:szCs w:val="28"/>
          <w:lang w:eastAsia="en-US"/>
        </w:rPr>
        <w:t>№</w:t>
      </w:r>
      <w:r w:rsidR="007369B3" w:rsidRPr="004706F5">
        <w:rPr>
          <w:rFonts w:eastAsia="Calibri"/>
          <w:sz w:val="28"/>
          <w:szCs w:val="28"/>
          <w:lang w:eastAsia="en-US"/>
        </w:rPr>
        <w:t xml:space="preserve"> </w:t>
      </w:r>
      <w:r w:rsidRPr="004706F5">
        <w:rPr>
          <w:rFonts w:eastAsia="Calibri"/>
          <w:sz w:val="28"/>
          <w:szCs w:val="28"/>
          <w:lang w:eastAsia="en-US"/>
        </w:rPr>
        <w:t>237)</w:t>
      </w:r>
      <w:r w:rsidRPr="004706F5">
        <w:rPr>
          <w:sz w:val="28"/>
          <w:szCs w:val="28"/>
          <w:lang w:eastAsia="ru-RU"/>
        </w:rPr>
        <w:t>;</w:t>
      </w:r>
    </w:p>
    <w:p w:rsidR="00F6013C" w:rsidRPr="004706F5" w:rsidRDefault="00F6013C" w:rsidP="00F6013C">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4706F5">
          <w:rPr>
            <w:sz w:val="28"/>
            <w:szCs w:val="28"/>
            <w:lang w:eastAsia="ru-RU"/>
          </w:rPr>
          <w:t>опубликован в «Российской газете» 24 ноября 1995</w:t>
        </w:r>
      </w:hyperlink>
      <w:r w:rsidRPr="004706F5">
        <w:rPr>
          <w:sz w:val="28"/>
          <w:szCs w:val="28"/>
          <w:lang w:eastAsia="ru-RU"/>
        </w:rPr>
        <w:t xml:space="preserve"> года № 234; в Собрании законодательства Российской Федерации от 27 ноября 1995 года</w:t>
      </w:r>
      <w:r w:rsidR="007369B3" w:rsidRPr="004706F5">
        <w:rPr>
          <w:sz w:val="28"/>
          <w:szCs w:val="28"/>
          <w:lang w:eastAsia="ru-RU"/>
        </w:rPr>
        <w:t xml:space="preserve"> </w:t>
      </w:r>
      <w:r w:rsidRPr="004706F5">
        <w:rPr>
          <w:sz w:val="28"/>
          <w:szCs w:val="28"/>
          <w:lang w:eastAsia="ru-RU"/>
        </w:rPr>
        <w:t>№ 48 ст. 4563);</w:t>
      </w:r>
    </w:p>
    <w:p w:rsidR="00F6013C" w:rsidRPr="004706F5" w:rsidRDefault="00F6013C" w:rsidP="00F6013C">
      <w:pPr>
        <w:suppressAutoHyphens w:val="0"/>
        <w:ind w:firstLine="709"/>
        <w:contextualSpacing/>
        <w:jc w:val="both"/>
        <w:rPr>
          <w:rFonts w:eastAsia="Calibri"/>
          <w:sz w:val="28"/>
          <w:szCs w:val="28"/>
          <w:lang w:eastAsia="en-US"/>
        </w:rPr>
      </w:pPr>
      <w:r w:rsidRPr="004706F5">
        <w:rPr>
          <w:rFonts w:eastAsia="Calibri"/>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F6013C" w:rsidRPr="004706F5" w:rsidRDefault="00F6013C" w:rsidP="00F6013C">
      <w:pPr>
        <w:shd w:val="clear" w:color="auto" w:fill="FFFFFF"/>
        <w:ind w:firstLine="709"/>
        <w:jc w:val="both"/>
        <w:rPr>
          <w:sz w:val="28"/>
          <w:szCs w:val="28"/>
        </w:rPr>
      </w:pPr>
      <w:r w:rsidRPr="004706F5">
        <w:rPr>
          <w:sz w:val="28"/>
          <w:szCs w:val="28"/>
        </w:rPr>
        <w:t>- Федеральный закон от 22 октября 2004 года № 125-ФЗ «Об архивном деле в Российской Федерации» (</w:t>
      </w:r>
      <w:r w:rsidRPr="004706F5">
        <w:rPr>
          <w:sz w:val="28"/>
          <w:szCs w:val="28"/>
          <w:lang w:eastAsia="ru-RU"/>
        </w:rPr>
        <w:t xml:space="preserve">первоначальный текст документа опубликован в изданиях </w:t>
      </w:r>
      <w:r w:rsidRPr="004706F5">
        <w:rPr>
          <w:sz w:val="28"/>
          <w:szCs w:val="28"/>
        </w:rPr>
        <w:t xml:space="preserve">«Парламентская газета» от 27 </w:t>
      </w:r>
      <w:r w:rsidR="007369B3" w:rsidRPr="004706F5">
        <w:rPr>
          <w:sz w:val="28"/>
          <w:szCs w:val="28"/>
        </w:rPr>
        <w:t xml:space="preserve">октября 2004 года </w:t>
      </w:r>
      <w:r w:rsidRPr="004706F5">
        <w:rPr>
          <w:sz w:val="28"/>
          <w:szCs w:val="28"/>
        </w:rPr>
        <w:t>№201, «Российская газета» от 27 октября 2004 года № 237, «Собрание законодательства Российской Федерации» от 25 октября 2004 года № 43 ст.4169);</w:t>
      </w:r>
    </w:p>
    <w:p w:rsidR="00F6013C" w:rsidRPr="004706F5" w:rsidRDefault="00F6013C" w:rsidP="00F6013C">
      <w:pPr>
        <w:suppressAutoHyphens w:val="0"/>
        <w:ind w:firstLine="709"/>
        <w:contextualSpacing/>
        <w:jc w:val="both"/>
        <w:rPr>
          <w:rFonts w:eastAsia="Calibri"/>
          <w:sz w:val="28"/>
          <w:szCs w:val="28"/>
          <w:lang w:eastAsia="en-US"/>
        </w:rPr>
      </w:pPr>
      <w:proofErr w:type="gramStart"/>
      <w:r w:rsidRPr="004706F5">
        <w:rPr>
          <w:rFonts w:eastAsia="Calibri"/>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F6013C" w:rsidRPr="004706F5" w:rsidRDefault="00F6013C" w:rsidP="00F6013C">
      <w:pPr>
        <w:suppressAutoHyphens w:val="0"/>
        <w:ind w:firstLine="709"/>
        <w:contextualSpacing/>
        <w:jc w:val="both"/>
        <w:rPr>
          <w:rFonts w:eastAsia="Calibri"/>
          <w:sz w:val="28"/>
          <w:szCs w:val="28"/>
          <w:lang w:eastAsia="en-US"/>
        </w:rPr>
      </w:pPr>
      <w:proofErr w:type="gramStart"/>
      <w:r w:rsidRPr="004706F5">
        <w:rPr>
          <w:rFonts w:eastAsia="Calibri"/>
          <w:sz w:val="28"/>
          <w:szCs w:val="28"/>
          <w:lang w:eastAsia="en-US"/>
        </w:rPr>
        <w:lastRenderedPageBreak/>
        <w:t xml:space="preserve">- </w:t>
      </w:r>
      <w:hyperlink r:id="rId13" w:history="1">
        <w:r w:rsidRPr="004706F5">
          <w:rPr>
            <w:rFonts w:eastAsia="Calibri"/>
            <w:sz w:val="28"/>
            <w:szCs w:val="28"/>
            <w:lang w:eastAsia="en-US"/>
          </w:rPr>
          <w:t>Федеральный закон</w:t>
        </w:r>
      </w:hyperlink>
      <w:r w:rsidRPr="004706F5">
        <w:rPr>
          <w:rFonts w:eastAsia="Calibri"/>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F6013C" w:rsidRPr="004706F5" w:rsidRDefault="00F6013C" w:rsidP="00F6013C">
      <w:pPr>
        <w:widowControl w:val="0"/>
        <w:suppressAutoHyphens w:val="0"/>
        <w:autoSpaceDE w:val="0"/>
        <w:autoSpaceDN w:val="0"/>
        <w:adjustRightInd w:val="0"/>
        <w:ind w:firstLine="709"/>
        <w:contextualSpacing/>
        <w:jc w:val="both"/>
        <w:rPr>
          <w:rFonts w:eastAsia="Calibri"/>
          <w:sz w:val="28"/>
          <w:szCs w:val="28"/>
          <w:lang w:eastAsia="en-US"/>
        </w:rPr>
      </w:pPr>
      <w:proofErr w:type="gramStart"/>
      <w:r w:rsidRPr="004706F5">
        <w:rPr>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4706F5">
        <w:rPr>
          <w:rFonts w:eastAsia="Calibri"/>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F6013C" w:rsidRPr="004706F5" w:rsidRDefault="00F6013C" w:rsidP="00F6013C">
      <w:pPr>
        <w:suppressAutoHyphens w:val="0"/>
        <w:ind w:firstLine="709"/>
        <w:contextualSpacing/>
        <w:jc w:val="both"/>
        <w:rPr>
          <w:rFonts w:eastAsia="Calibri"/>
          <w:sz w:val="28"/>
          <w:szCs w:val="28"/>
          <w:lang w:eastAsia="en-US"/>
        </w:rPr>
      </w:pPr>
      <w:r w:rsidRPr="004706F5">
        <w:rPr>
          <w:rFonts w:eastAsia="Calibri"/>
          <w:sz w:val="28"/>
          <w:szCs w:val="28"/>
          <w:lang w:eastAsia="en-US"/>
        </w:rPr>
        <w:t xml:space="preserve">- </w:t>
      </w:r>
      <w:hyperlink r:id="rId14" w:history="1">
        <w:r w:rsidRPr="004706F5">
          <w:rPr>
            <w:rFonts w:eastAsia="Calibri"/>
            <w:sz w:val="28"/>
            <w:szCs w:val="28"/>
            <w:lang w:eastAsia="en-US"/>
          </w:rPr>
          <w:t>Федеральный закон</w:t>
        </w:r>
      </w:hyperlink>
      <w:r w:rsidRPr="004706F5">
        <w:rPr>
          <w:rFonts w:eastAsia="Calibri"/>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F6013C" w:rsidRPr="004706F5" w:rsidRDefault="00F6013C" w:rsidP="00F6013C">
      <w:pPr>
        <w:suppressAutoHyphens w:val="0"/>
        <w:ind w:firstLine="709"/>
        <w:contextualSpacing/>
        <w:jc w:val="both"/>
        <w:rPr>
          <w:rFonts w:eastAsia="Calibri"/>
          <w:sz w:val="28"/>
          <w:szCs w:val="28"/>
          <w:lang w:eastAsia="en-US"/>
        </w:rPr>
      </w:pPr>
      <w:r w:rsidRPr="004706F5">
        <w:rPr>
          <w:rFonts w:eastAsia="Calibri"/>
          <w:sz w:val="28"/>
          <w:szCs w:val="28"/>
          <w:lang w:eastAsia="en-US"/>
        </w:rPr>
        <w:t xml:space="preserve">- </w:t>
      </w:r>
      <w:hyperlink r:id="rId15" w:history="1">
        <w:r w:rsidRPr="004706F5">
          <w:rPr>
            <w:rFonts w:eastAsia="Calibri"/>
            <w:sz w:val="28"/>
            <w:szCs w:val="28"/>
            <w:lang w:eastAsia="en-US"/>
          </w:rPr>
          <w:t>Федеральный закон</w:t>
        </w:r>
      </w:hyperlink>
      <w:r w:rsidRPr="004706F5">
        <w:rPr>
          <w:rFonts w:eastAsia="Calibri"/>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F6013C" w:rsidRPr="004706F5" w:rsidRDefault="00F6013C" w:rsidP="00F6013C">
      <w:pPr>
        <w:ind w:firstLine="709"/>
        <w:jc w:val="both"/>
        <w:rPr>
          <w:sz w:val="28"/>
          <w:szCs w:val="28"/>
        </w:rPr>
      </w:pPr>
      <w:r w:rsidRPr="004706F5">
        <w:rPr>
          <w:sz w:val="28"/>
          <w:szCs w:val="28"/>
        </w:rPr>
        <w:t xml:space="preserve">- </w:t>
      </w:r>
      <w:hyperlink r:id="rId16" w:history="1">
        <w:r w:rsidRPr="004706F5">
          <w:rPr>
            <w:sz w:val="28"/>
            <w:szCs w:val="28"/>
          </w:rPr>
          <w:t>Ук</w:t>
        </w:r>
        <w:r w:rsidRPr="004706F5">
          <w:rPr>
            <w:sz w:val="28"/>
            <w:szCs w:val="28"/>
          </w:rPr>
          <w:t>а</w:t>
        </w:r>
        <w:r w:rsidRPr="004706F5">
          <w:rPr>
            <w:sz w:val="28"/>
            <w:szCs w:val="28"/>
          </w:rPr>
          <w:t>з</w:t>
        </w:r>
      </w:hyperlink>
      <w:r w:rsidRPr="004706F5">
        <w:rPr>
          <w:sz w:val="28"/>
          <w:szCs w:val="28"/>
        </w:rPr>
        <w:t xml:space="preserve"> Президента РФ от 6 марта 1997 года № 188 «Об утверждении Перечня сведений конфиденциального характера» (</w:t>
      </w:r>
      <w:r w:rsidRPr="004706F5">
        <w:rPr>
          <w:sz w:val="28"/>
          <w:szCs w:val="28"/>
          <w:shd w:val="clear" w:color="auto" w:fill="FFFFFF"/>
        </w:rPr>
        <w:t>первоначальный текст документа опубликован в Собрании законодательства Российской Федерации от 10 марта 1997 г</w:t>
      </w:r>
      <w:r w:rsidR="007369B3" w:rsidRPr="004706F5">
        <w:rPr>
          <w:sz w:val="28"/>
          <w:szCs w:val="28"/>
          <w:shd w:val="clear" w:color="auto" w:fill="FFFFFF"/>
        </w:rPr>
        <w:t>ода</w:t>
      </w:r>
      <w:r w:rsidRPr="004706F5">
        <w:rPr>
          <w:sz w:val="28"/>
          <w:szCs w:val="28"/>
          <w:shd w:val="clear" w:color="auto" w:fill="FFFFFF"/>
        </w:rPr>
        <w:t xml:space="preserve"> № 10, ст. 1127, в Вестнике Высшего Арбитражного Суда Российской Федерации, 1997</w:t>
      </w:r>
      <w:r w:rsidR="007369B3" w:rsidRPr="004706F5">
        <w:rPr>
          <w:sz w:val="28"/>
          <w:szCs w:val="28"/>
          <w:shd w:val="clear" w:color="auto" w:fill="FFFFFF"/>
        </w:rPr>
        <w:t xml:space="preserve"> года</w:t>
      </w:r>
      <w:r w:rsidRPr="004706F5">
        <w:rPr>
          <w:sz w:val="28"/>
          <w:szCs w:val="28"/>
          <w:shd w:val="clear" w:color="auto" w:fill="FFFFFF"/>
        </w:rPr>
        <w:t>, № 5</w:t>
      </w:r>
      <w:r w:rsidRPr="004706F5">
        <w:rPr>
          <w:sz w:val="28"/>
          <w:szCs w:val="28"/>
        </w:rPr>
        <w:t>);</w:t>
      </w:r>
    </w:p>
    <w:p w:rsidR="00F6013C" w:rsidRPr="004706F5" w:rsidRDefault="00F6013C" w:rsidP="00F6013C">
      <w:pPr>
        <w:widowControl w:val="0"/>
        <w:suppressAutoHyphens w:val="0"/>
        <w:autoSpaceDE w:val="0"/>
        <w:autoSpaceDN w:val="0"/>
        <w:adjustRightInd w:val="0"/>
        <w:ind w:firstLine="709"/>
        <w:jc w:val="both"/>
        <w:rPr>
          <w:sz w:val="28"/>
          <w:szCs w:val="28"/>
          <w:lang w:eastAsia="ru-RU"/>
        </w:rPr>
      </w:pPr>
      <w:proofErr w:type="gramStart"/>
      <w:r w:rsidRPr="004706F5">
        <w:rPr>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4706F5">
        <w:rPr>
          <w:sz w:val="28"/>
          <w:szCs w:val="28"/>
          <w:lang w:eastAsia="ru-RU"/>
        </w:rPr>
        <w:t xml:space="preserve"> в Собрании законодательства Российской Федерации от 7 мая 2012 года</w:t>
      </w:r>
      <w:r w:rsidR="007369B3" w:rsidRPr="004706F5">
        <w:rPr>
          <w:sz w:val="28"/>
          <w:szCs w:val="28"/>
          <w:lang w:eastAsia="ru-RU"/>
        </w:rPr>
        <w:t xml:space="preserve"> </w:t>
      </w:r>
      <w:r w:rsidRPr="004706F5">
        <w:rPr>
          <w:sz w:val="28"/>
          <w:szCs w:val="28"/>
          <w:lang w:eastAsia="ru-RU"/>
        </w:rPr>
        <w:t>№ 19 ст. 2338);</w:t>
      </w:r>
    </w:p>
    <w:p w:rsidR="00F6013C" w:rsidRPr="004706F5" w:rsidRDefault="00F6013C" w:rsidP="00F6013C">
      <w:pPr>
        <w:widowControl w:val="0"/>
        <w:suppressAutoHyphens w:val="0"/>
        <w:autoSpaceDE w:val="0"/>
        <w:autoSpaceDN w:val="0"/>
        <w:adjustRightInd w:val="0"/>
        <w:ind w:firstLine="709"/>
        <w:contextualSpacing/>
        <w:jc w:val="both"/>
        <w:rPr>
          <w:rFonts w:eastAsia="Calibri"/>
          <w:sz w:val="28"/>
          <w:szCs w:val="28"/>
          <w:lang w:eastAsia="en-US"/>
        </w:rPr>
      </w:pPr>
      <w:r w:rsidRPr="004706F5">
        <w:rPr>
          <w:rFonts w:eastAsia="Calibri"/>
          <w:sz w:val="28"/>
          <w:szCs w:val="28"/>
          <w:lang w:eastAsia="en-US"/>
        </w:rPr>
        <w:t xml:space="preserve">- </w:t>
      </w:r>
      <w:r w:rsidRPr="004706F5">
        <w:rPr>
          <w:sz w:val="28"/>
          <w:szCs w:val="28"/>
          <w:lang w:eastAsia="ru-RU"/>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4706F5">
        <w:rPr>
          <w:rFonts w:eastAsia="Calibri"/>
          <w:sz w:val="28"/>
          <w:szCs w:val="28"/>
          <w:lang w:eastAsia="en-US"/>
        </w:rPr>
        <w:t>екст документа опубликован в Собрании законодательства Российской Федерации от 30 мая 2011 года № 22 ст. 3169);</w:t>
      </w:r>
    </w:p>
    <w:p w:rsidR="00F6013C" w:rsidRPr="004706F5" w:rsidRDefault="00F6013C" w:rsidP="00F6013C">
      <w:pPr>
        <w:widowControl w:val="0"/>
        <w:suppressAutoHyphens w:val="0"/>
        <w:autoSpaceDE w:val="0"/>
        <w:autoSpaceDN w:val="0"/>
        <w:adjustRightInd w:val="0"/>
        <w:ind w:firstLine="709"/>
        <w:contextualSpacing/>
        <w:jc w:val="both"/>
        <w:rPr>
          <w:sz w:val="28"/>
          <w:szCs w:val="28"/>
          <w:lang w:eastAsia="ru-RU"/>
        </w:rPr>
      </w:pPr>
      <w:r w:rsidRPr="004706F5">
        <w:rPr>
          <w:sz w:val="28"/>
          <w:szCs w:val="28"/>
          <w:lang w:eastAsia="ru-RU"/>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4706F5">
        <w:rPr>
          <w:rFonts w:eastAsia="Calibri"/>
          <w:sz w:val="28"/>
          <w:szCs w:val="28"/>
          <w:lang w:eastAsia="en-US"/>
        </w:rPr>
        <w:t>екст документа опубликован в Собрании законодательства Российской Федерации от 18 июля 2011 года № 29 ст. 4479);</w:t>
      </w:r>
    </w:p>
    <w:p w:rsidR="00F6013C" w:rsidRPr="004706F5" w:rsidRDefault="00F6013C" w:rsidP="00F6013C">
      <w:pPr>
        <w:widowControl w:val="0"/>
        <w:suppressAutoHyphens w:val="0"/>
        <w:autoSpaceDE w:val="0"/>
        <w:autoSpaceDN w:val="0"/>
        <w:adjustRightInd w:val="0"/>
        <w:ind w:firstLine="709"/>
        <w:contextualSpacing/>
        <w:jc w:val="both"/>
        <w:rPr>
          <w:rFonts w:eastAsia="Calibri"/>
          <w:sz w:val="28"/>
          <w:szCs w:val="28"/>
          <w:lang w:eastAsia="en-US"/>
        </w:rPr>
      </w:pPr>
      <w:proofErr w:type="gramStart"/>
      <w:r w:rsidRPr="004706F5">
        <w:rPr>
          <w:sz w:val="28"/>
          <w:szCs w:val="28"/>
          <w:lang w:eastAsia="ru-RU"/>
        </w:rPr>
        <w:t xml:space="preserve">- Постановление Правительства Российской Федерации от 25 июня            2012 года № 634 «О видах электронной подписи, использование которых </w:t>
      </w:r>
      <w:r w:rsidRPr="004706F5">
        <w:rPr>
          <w:sz w:val="28"/>
          <w:szCs w:val="28"/>
          <w:lang w:eastAsia="ru-RU"/>
        </w:rPr>
        <w:lastRenderedPageBreak/>
        <w:t>допускается при обращении за получением государственных и муниципальных услуг» (первоначальный т</w:t>
      </w:r>
      <w:r w:rsidRPr="004706F5">
        <w:rPr>
          <w:rFonts w:eastAsia="Calibri"/>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F6013C" w:rsidRPr="004706F5" w:rsidRDefault="00F6013C" w:rsidP="00F6013C">
      <w:pPr>
        <w:widowControl w:val="0"/>
        <w:suppressAutoHyphens w:val="0"/>
        <w:autoSpaceDE w:val="0"/>
        <w:autoSpaceDN w:val="0"/>
        <w:adjustRightInd w:val="0"/>
        <w:ind w:firstLine="709"/>
        <w:jc w:val="both"/>
        <w:rPr>
          <w:sz w:val="28"/>
          <w:szCs w:val="28"/>
          <w:lang w:eastAsia="ru-RU"/>
        </w:rPr>
      </w:pPr>
      <w:proofErr w:type="gramStart"/>
      <w:r w:rsidRPr="004706F5">
        <w:rPr>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706F5">
        <w:rPr>
          <w:sz w:val="28"/>
          <w:szCs w:val="28"/>
          <w:lang w:eastAsia="ru-RU"/>
        </w:rPr>
        <w:t xml:space="preserve">, </w:t>
      </w:r>
      <w:proofErr w:type="gramStart"/>
      <w:r w:rsidRPr="004706F5">
        <w:rPr>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F6013C" w:rsidRPr="004706F5" w:rsidRDefault="00F6013C" w:rsidP="00F6013C">
      <w:pPr>
        <w:suppressAutoHyphens w:val="0"/>
        <w:ind w:firstLine="709"/>
        <w:contextualSpacing/>
        <w:jc w:val="both"/>
        <w:rPr>
          <w:rFonts w:eastAsia="Calibri"/>
          <w:sz w:val="28"/>
          <w:szCs w:val="28"/>
          <w:lang w:eastAsia="en-US"/>
        </w:rPr>
      </w:pPr>
      <w:proofErr w:type="gramStart"/>
      <w:r w:rsidRPr="004706F5">
        <w:rPr>
          <w:rFonts w:eastAsia="Calibri"/>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4706F5">
        <w:rPr>
          <w:sz w:val="28"/>
          <w:szCs w:val="28"/>
          <w:lang w:eastAsia="ru-RU"/>
        </w:rPr>
        <w:t xml:space="preserve">первоначальный </w:t>
      </w:r>
      <w:r w:rsidRPr="004706F5">
        <w:rPr>
          <w:rFonts w:eastAsia="Calibri"/>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4706F5">
        <w:rPr>
          <w:rFonts w:eastAsia="Calibri"/>
          <w:sz w:val="28"/>
          <w:szCs w:val="28"/>
          <w:lang w:eastAsia="en-US"/>
        </w:rPr>
        <w:t xml:space="preserve"> года № 36, ст. 4903);</w:t>
      </w:r>
    </w:p>
    <w:p w:rsidR="00F6013C" w:rsidRPr="004706F5" w:rsidRDefault="00F6013C" w:rsidP="00F6013C">
      <w:pPr>
        <w:suppressAutoHyphens w:val="0"/>
        <w:ind w:firstLine="709"/>
        <w:contextualSpacing/>
        <w:jc w:val="both"/>
        <w:rPr>
          <w:rFonts w:eastAsia="Calibri"/>
          <w:sz w:val="28"/>
          <w:szCs w:val="28"/>
          <w:lang w:eastAsia="en-US"/>
        </w:rPr>
      </w:pPr>
      <w:r w:rsidRPr="004706F5">
        <w:rPr>
          <w:rFonts w:eastAsia="Calibri"/>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4706F5">
        <w:rPr>
          <w:rFonts w:eastAsia="Calibri"/>
          <w:sz w:val="28"/>
          <w:szCs w:val="28"/>
          <w:shd w:val="clear" w:color="auto" w:fill="FFFFFF"/>
          <w:lang w:eastAsia="en-US"/>
        </w:rPr>
        <w:t xml:space="preserve"> «Российская газета» от 23 ноября 2012 года, № 271)</w:t>
      </w:r>
      <w:r w:rsidRPr="004706F5">
        <w:rPr>
          <w:rFonts w:eastAsia="Calibri"/>
          <w:sz w:val="28"/>
          <w:szCs w:val="28"/>
          <w:lang w:eastAsia="en-US"/>
        </w:rPr>
        <w:t>;</w:t>
      </w:r>
    </w:p>
    <w:p w:rsidR="00F6013C" w:rsidRPr="004706F5" w:rsidRDefault="00F6013C" w:rsidP="00F6013C">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6013C" w:rsidRPr="004706F5" w:rsidRDefault="00F6013C" w:rsidP="00F6013C">
      <w:pPr>
        <w:suppressAutoHyphens w:val="0"/>
        <w:ind w:firstLine="709"/>
        <w:contextualSpacing/>
        <w:jc w:val="both"/>
        <w:rPr>
          <w:rFonts w:eastAsia="Calibri"/>
          <w:sz w:val="28"/>
          <w:szCs w:val="28"/>
          <w:lang w:eastAsia="en-US"/>
        </w:rPr>
      </w:pPr>
      <w:proofErr w:type="gramStart"/>
      <w:r w:rsidRPr="004706F5">
        <w:rPr>
          <w:rFonts w:eastAsia="Calibri"/>
          <w:sz w:val="28"/>
          <w:szCs w:val="28"/>
          <w:lang w:eastAsia="en-US"/>
        </w:rPr>
        <w:t xml:space="preserve">- </w:t>
      </w:r>
      <w:hyperlink r:id="rId17" w:history="1">
        <w:r w:rsidRPr="004706F5">
          <w:rPr>
            <w:rFonts w:eastAsia="Calibri"/>
            <w:sz w:val="28"/>
            <w:szCs w:val="28"/>
            <w:lang w:eastAsia="en-US"/>
          </w:rPr>
          <w:t>Постановление</w:t>
        </w:r>
      </w:hyperlink>
      <w:r w:rsidRPr="004706F5">
        <w:rPr>
          <w:rFonts w:eastAsia="Calibri"/>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4706F5">
        <w:rPr>
          <w:sz w:val="28"/>
          <w:szCs w:val="28"/>
          <w:lang w:eastAsia="ru-RU"/>
        </w:rPr>
        <w:t>первоначальный текст документа опубликован на</w:t>
      </w:r>
      <w:r w:rsidRPr="004706F5">
        <w:rPr>
          <w:rFonts w:eastAsia="Calibri"/>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F6013C" w:rsidRPr="004706F5" w:rsidRDefault="00F6013C" w:rsidP="00F6013C">
      <w:pPr>
        <w:widowControl w:val="0"/>
        <w:suppressAutoHyphens w:val="0"/>
        <w:autoSpaceDE w:val="0"/>
        <w:autoSpaceDN w:val="0"/>
        <w:adjustRightInd w:val="0"/>
        <w:ind w:firstLine="709"/>
        <w:contextualSpacing/>
        <w:jc w:val="both"/>
        <w:rPr>
          <w:sz w:val="28"/>
          <w:szCs w:val="28"/>
          <w:lang w:eastAsia="ru-RU"/>
        </w:rPr>
      </w:pPr>
      <w:proofErr w:type="gramStart"/>
      <w:r w:rsidRPr="004706F5">
        <w:rPr>
          <w:sz w:val="28"/>
          <w:szCs w:val="28"/>
          <w:lang w:eastAsia="ru-RU"/>
        </w:rPr>
        <w:lastRenderedPageBreak/>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4706F5">
        <w:rPr>
          <w:rFonts w:eastAsia="Calibri"/>
          <w:sz w:val="28"/>
          <w:szCs w:val="28"/>
          <w:lang w:eastAsia="en-US"/>
        </w:rPr>
        <w:t>екст документа опубликован на «Официальном интернет-портале правовой информации» (</w:t>
      </w:r>
      <w:hyperlink r:id="rId18" w:history="1">
        <w:r w:rsidRPr="004706F5">
          <w:rPr>
            <w:rFonts w:eastAsia="Calibri"/>
            <w:sz w:val="28"/>
            <w:szCs w:val="28"/>
            <w:lang w:eastAsia="en-US"/>
          </w:rPr>
          <w:t>www.pravo.gov.ru</w:t>
        </w:r>
      </w:hyperlink>
      <w:r w:rsidRPr="004706F5">
        <w:rPr>
          <w:rFonts w:eastAsia="Calibri"/>
          <w:sz w:val="28"/>
          <w:szCs w:val="28"/>
          <w:lang w:eastAsia="en-US"/>
        </w:rPr>
        <w:t>) 5 апреля 2016 г</w:t>
      </w:r>
      <w:r w:rsidR="004F0767" w:rsidRPr="004706F5">
        <w:rPr>
          <w:rFonts w:eastAsia="Calibri"/>
          <w:sz w:val="28"/>
          <w:szCs w:val="28"/>
          <w:lang w:eastAsia="en-US"/>
        </w:rPr>
        <w:t>ода</w:t>
      </w:r>
      <w:r w:rsidRPr="004706F5">
        <w:rPr>
          <w:rFonts w:eastAsia="Calibri"/>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4706F5">
        <w:rPr>
          <w:sz w:val="28"/>
          <w:szCs w:val="28"/>
          <w:lang w:eastAsia="ru-RU"/>
        </w:rPr>
        <w:t>;</w:t>
      </w:r>
      <w:proofErr w:type="gramEnd"/>
    </w:p>
    <w:p w:rsidR="00F6013C" w:rsidRPr="004706F5" w:rsidRDefault="00F6013C" w:rsidP="00F6013C">
      <w:pPr>
        <w:widowControl w:val="0"/>
        <w:suppressAutoHyphens w:val="0"/>
        <w:ind w:firstLine="709"/>
        <w:jc w:val="both"/>
        <w:rPr>
          <w:sz w:val="28"/>
          <w:szCs w:val="28"/>
          <w:lang w:eastAsia="ru-RU"/>
        </w:rPr>
      </w:pPr>
      <w:proofErr w:type="gramStart"/>
      <w:r w:rsidRPr="004706F5">
        <w:rPr>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F6013C" w:rsidRPr="004706F5" w:rsidRDefault="00F6013C" w:rsidP="00F6013C">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787508" w:rsidRPr="004706F5" w:rsidRDefault="00787508" w:rsidP="00E372BA">
      <w:pPr>
        <w:suppressAutoHyphens w:val="0"/>
        <w:ind w:firstLine="709"/>
        <w:jc w:val="both"/>
        <w:rPr>
          <w:sz w:val="28"/>
          <w:szCs w:val="28"/>
          <w:lang w:eastAsia="ru-RU"/>
        </w:rPr>
      </w:pPr>
      <w:r w:rsidRPr="004706F5">
        <w:rPr>
          <w:sz w:val="28"/>
          <w:szCs w:val="28"/>
          <w:lang w:eastAsia="ru-RU"/>
        </w:rPr>
        <w:t xml:space="preserve">- Устав </w:t>
      </w:r>
      <w:r w:rsidR="0028675B">
        <w:rPr>
          <w:sz w:val="28"/>
          <w:szCs w:val="28"/>
          <w:lang w:eastAsia="ru-RU"/>
        </w:rPr>
        <w:t>П</w:t>
      </w:r>
      <w:r w:rsidRPr="004706F5">
        <w:rPr>
          <w:sz w:val="28"/>
          <w:szCs w:val="28"/>
          <w:lang w:eastAsia="ru-RU"/>
        </w:rPr>
        <w:t>окровского сельского поселения Новопокровского района.</w:t>
      </w:r>
    </w:p>
    <w:p w:rsidR="00892B37" w:rsidRPr="004706F5" w:rsidRDefault="00892B37" w:rsidP="00892B37">
      <w:pPr>
        <w:suppressAutoHyphens w:val="0"/>
        <w:ind w:firstLine="709"/>
        <w:jc w:val="both"/>
        <w:rPr>
          <w:rFonts w:eastAsia="Calibri"/>
          <w:sz w:val="28"/>
          <w:szCs w:val="28"/>
          <w:lang w:eastAsia="en-US"/>
        </w:rPr>
      </w:pPr>
      <w:r w:rsidRPr="004706F5">
        <w:rPr>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4706F5">
        <w:rPr>
          <w:rFonts w:eastAsia="Calibri"/>
          <w:sz w:val="28"/>
          <w:szCs w:val="28"/>
          <w:lang w:eastAsia="en-US"/>
        </w:rPr>
        <w:t xml:space="preserve"> размещен на официальном сайте Администрации: http://www.</w:t>
      </w:r>
      <w:r w:rsidR="0028675B" w:rsidRPr="0028675B">
        <w:rPr>
          <w:rFonts w:eastAsia="Calibri"/>
          <w:sz w:val="28"/>
          <w:szCs w:val="28"/>
          <w:lang w:eastAsia="en-US"/>
        </w:rPr>
        <w:t xml:space="preserve"> </w:t>
      </w:r>
      <w:proofErr w:type="spellStart"/>
      <w:r w:rsidR="0028675B">
        <w:rPr>
          <w:rFonts w:eastAsia="Calibri"/>
          <w:sz w:val="28"/>
          <w:szCs w:val="28"/>
          <w:lang w:val="en-US" w:eastAsia="en-US"/>
        </w:rPr>
        <w:t>admpokrovskoesp</w:t>
      </w:r>
      <w:proofErr w:type="spellEnd"/>
      <w:r w:rsidR="0028675B" w:rsidRPr="0028675B">
        <w:rPr>
          <w:rFonts w:eastAsia="Calibri"/>
          <w:sz w:val="28"/>
          <w:szCs w:val="28"/>
          <w:lang w:eastAsia="en-US"/>
        </w:rPr>
        <w:t>.</w:t>
      </w:r>
      <w:proofErr w:type="spellStart"/>
      <w:r w:rsidR="0028675B">
        <w:rPr>
          <w:rFonts w:eastAsia="Calibri"/>
          <w:sz w:val="28"/>
          <w:szCs w:val="28"/>
          <w:lang w:val="en-US" w:eastAsia="en-US"/>
        </w:rPr>
        <w:t>ru</w:t>
      </w:r>
      <w:proofErr w:type="spellEnd"/>
      <w:r w:rsidRPr="004706F5">
        <w:rPr>
          <w:rFonts w:eastAsia="Calibri"/>
          <w:sz w:val="28"/>
          <w:szCs w:val="28"/>
          <w:lang w:eastAsia="en-US"/>
        </w:rPr>
        <w:t>/.</w:t>
      </w:r>
    </w:p>
    <w:p w:rsidR="00DB3546" w:rsidRPr="004706F5" w:rsidRDefault="00DB3546" w:rsidP="00DB3546">
      <w:pPr>
        <w:jc w:val="both"/>
        <w:rPr>
          <w:sz w:val="28"/>
          <w:szCs w:val="28"/>
        </w:rPr>
      </w:pPr>
    </w:p>
    <w:p w:rsidR="00F6013C" w:rsidRPr="004706F5" w:rsidRDefault="00F6013C" w:rsidP="00F6013C">
      <w:pPr>
        <w:widowControl w:val="0"/>
        <w:tabs>
          <w:tab w:val="left" w:pos="851"/>
        </w:tabs>
        <w:suppressAutoHyphens w:val="0"/>
        <w:autoSpaceDE w:val="0"/>
        <w:autoSpaceDN w:val="0"/>
        <w:adjustRightInd w:val="0"/>
        <w:ind w:firstLine="720"/>
        <w:jc w:val="center"/>
        <w:outlineLvl w:val="2"/>
        <w:rPr>
          <w:sz w:val="28"/>
          <w:szCs w:val="28"/>
          <w:lang w:eastAsia="ru-RU"/>
        </w:rPr>
      </w:pPr>
      <w:bookmarkStart w:id="20" w:name="sub_381"/>
      <w:bookmarkEnd w:id="16"/>
      <w:bookmarkEnd w:id="17"/>
      <w:bookmarkEnd w:id="18"/>
      <w:bookmarkEnd w:id="19"/>
      <w:r w:rsidRPr="004706F5">
        <w:rPr>
          <w:sz w:val="28"/>
          <w:szCs w:val="28"/>
          <w:lang w:eastAsia="ru-RU"/>
        </w:rPr>
        <w:t xml:space="preserve">Исчерпывающий перечень документов, </w:t>
      </w:r>
    </w:p>
    <w:p w:rsidR="00F6013C" w:rsidRPr="004706F5" w:rsidRDefault="00F6013C" w:rsidP="00F6013C">
      <w:pPr>
        <w:widowControl w:val="0"/>
        <w:tabs>
          <w:tab w:val="left" w:pos="851"/>
        </w:tabs>
        <w:suppressAutoHyphens w:val="0"/>
        <w:autoSpaceDE w:val="0"/>
        <w:autoSpaceDN w:val="0"/>
        <w:adjustRightInd w:val="0"/>
        <w:ind w:firstLine="720"/>
        <w:jc w:val="center"/>
        <w:outlineLvl w:val="2"/>
        <w:rPr>
          <w:sz w:val="28"/>
          <w:szCs w:val="28"/>
          <w:lang w:eastAsia="ru-RU"/>
        </w:rPr>
      </w:pPr>
      <w:proofErr w:type="gramStart"/>
      <w:r w:rsidRPr="004706F5">
        <w:rPr>
          <w:sz w:val="28"/>
          <w:szCs w:val="28"/>
          <w:lang w:eastAsia="ru-RU"/>
        </w:rPr>
        <w:t>необходимых</w:t>
      </w:r>
      <w:proofErr w:type="gramEnd"/>
      <w:r w:rsidRPr="004706F5">
        <w:rPr>
          <w:sz w:val="28"/>
          <w:szCs w:val="28"/>
          <w:lang w:eastAsia="ru-RU"/>
        </w:rPr>
        <w:t xml:space="preserve"> в соответствии с законодательными или иными </w:t>
      </w:r>
    </w:p>
    <w:p w:rsidR="00F6013C" w:rsidRPr="004706F5" w:rsidRDefault="00F6013C" w:rsidP="00F6013C">
      <w:pPr>
        <w:widowControl w:val="0"/>
        <w:suppressAutoHyphens w:val="0"/>
        <w:autoSpaceDE w:val="0"/>
        <w:autoSpaceDN w:val="0"/>
        <w:adjustRightInd w:val="0"/>
        <w:jc w:val="center"/>
        <w:outlineLvl w:val="2"/>
        <w:rPr>
          <w:sz w:val="28"/>
          <w:szCs w:val="28"/>
          <w:lang w:eastAsia="ru-RU"/>
        </w:rPr>
      </w:pPr>
      <w:r w:rsidRPr="004706F5">
        <w:rPr>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F6013C" w:rsidRPr="004706F5" w:rsidRDefault="00F6013C" w:rsidP="00F6013C">
      <w:pPr>
        <w:widowControl w:val="0"/>
        <w:suppressAutoHyphens w:val="0"/>
        <w:autoSpaceDE w:val="0"/>
        <w:autoSpaceDN w:val="0"/>
        <w:adjustRightInd w:val="0"/>
        <w:jc w:val="center"/>
        <w:outlineLvl w:val="2"/>
        <w:rPr>
          <w:sz w:val="28"/>
          <w:szCs w:val="28"/>
          <w:lang w:eastAsia="ru-RU"/>
        </w:rPr>
      </w:pPr>
      <w:r w:rsidRPr="004706F5">
        <w:rPr>
          <w:sz w:val="28"/>
          <w:szCs w:val="28"/>
          <w:lang w:eastAsia="ru-RU"/>
        </w:rPr>
        <w:t xml:space="preserve">представлению в рамках </w:t>
      </w:r>
      <w:proofErr w:type="gramStart"/>
      <w:r w:rsidRPr="004706F5">
        <w:rPr>
          <w:sz w:val="28"/>
          <w:szCs w:val="28"/>
          <w:lang w:eastAsia="ru-RU"/>
        </w:rPr>
        <w:t>межведомственного</w:t>
      </w:r>
      <w:proofErr w:type="gramEnd"/>
      <w:r w:rsidRPr="004706F5">
        <w:rPr>
          <w:sz w:val="28"/>
          <w:szCs w:val="28"/>
          <w:lang w:eastAsia="ru-RU"/>
        </w:rPr>
        <w:t xml:space="preserve"> </w:t>
      </w:r>
    </w:p>
    <w:p w:rsidR="00F6013C" w:rsidRPr="004706F5" w:rsidRDefault="00F6013C" w:rsidP="00F6013C">
      <w:pPr>
        <w:widowControl w:val="0"/>
        <w:suppressAutoHyphens w:val="0"/>
        <w:autoSpaceDE w:val="0"/>
        <w:autoSpaceDN w:val="0"/>
        <w:adjustRightInd w:val="0"/>
        <w:jc w:val="center"/>
        <w:outlineLvl w:val="2"/>
        <w:rPr>
          <w:sz w:val="28"/>
          <w:szCs w:val="28"/>
          <w:lang w:eastAsia="ru-RU"/>
        </w:rPr>
      </w:pPr>
      <w:r w:rsidRPr="004706F5">
        <w:rPr>
          <w:sz w:val="28"/>
          <w:szCs w:val="28"/>
          <w:lang w:eastAsia="ru-RU"/>
        </w:rPr>
        <w:t>информационного взаимодействия</w:t>
      </w:r>
    </w:p>
    <w:p w:rsidR="00DB3546" w:rsidRPr="004706F5" w:rsidRDefault="00DB3546" w:rsidP="00DB3546">
      <w:pPr>
        <w:ind w:firstLine="851"/>
        <w:jc w:val="both"/>
        <w:rPr>
          <w:sz w:val="28"/>
          <w:szCs w:val="28"/>
        </w:rPr>
      </w:pPr>
    </w:p>
    <w:p w:rsidR="00D66ADD" w:rsidRPr="004706F5" w:rsidRDefault="00D66ADD" w:rsidP="00D66ADD">
      <w:pPr>
        <w:widowControl w:val="0"/>
        <w:tabs>
          <w:tab w:val="left" w:pos="0"/>
        </w:tabs>
        <w:suppressAutoHyphens w:val="0"/>
        <w:autoSpaceDE w:val="0"/>
        <w:autoSpaceDN w:val="0"/>
        <w:adjustRightInd w:val="0"/>
        <w:ind w:firstLine="709"/>
        <w:jc w:val="both"/>
        <w:outlineLvl w:val="2"/>
        <w:rPr>
          <w:sz w:val="28"/>
          <w:szCs w:val="28"/>
          <w:lang w:eastAsia="ru-RU"/>
        </w:rPr>
      </w:pPr>
      <w:r w:rsidRPr="004706F5">
        <w:rPr>
          <w:sz w:val="28"/>
          <w:szCs w:val="28"/>
          <w:lang w:eastAsia="ru-RU"/>
        </w:rPr>
        <w:t xml:space="preserve">2.9. Для получения муниципальной услуги заявителем самостоятельно </w:t>
      </w:r>
      <w:proofErr w:type="gramStart"/>
      <w:r w:rsidRPr="004706F5">
        <w:rPr>
          <w:sz w:val="28"/>
          <w:szCs w:val="28"/>
          <w:lang w:eastAsia="ru-RU"/>
        </w:rPr>
        <w:t>предоставляются следующие документы</w:t>
      </w:r>
      <w:proofErr w:type="gramEnd"/>
      <w:r w:rsidRPr="004706F5">
        <w:rPr>
          <w:sz w:val="28"/>
          <w:szCs w:val="28"/>
          <w:lang w:eastAsia="ru-RU"/>
        </w:rPr>
        <w:t>:</w:t>
      </w:r>
    </w:p>
    <w:p w:rsidR="00DB3546" w:rsidRPr="004706F5" w:rsidRDefault="00DB3546" w:rsidP="00DB3546">
      <w:pPr>
        <w:ind w:firstLine="709"/>
        <w:jc w:val="both"/>
        <w:rPr>
          <w:sz w:val="28"/>
          <w:szCs w:val="28"/>
        </w:rPr>
      </w:pPr>
      <w:r w:rsidRPr="004706F5">
        <w:rPr>
          <w:sz w:val="28"/>
          <w:szCs w:val="28"/>
        </w:rPr>
        <w:t xml:space="preserve">1) </w:t>
      </w:r>
      <w:r w:rsidR="00D66ADD" w:rsidRPr="004706F5">
        <w:rPr>
          <w:sz w:val="28"/>
          <w:szCs w:val="28"/>
        </w:rPr>
        <w:t>з</w:t>
      </w:r>
      <w:r w:rsidRPr="004706F5">
        <w:rPr>
          <w:sz w:val="28"/>
          <w:szCs w:val="28"/>
        </w:rPr>
        <w:t>аявление о пред</w:t>
      </w:r>
      <w:r w:rsidR="00D66ADD" w:rsidRPr="004706F5">
        <w:rPr>
          <w:sz w:val="28"/>
          <w:szCs w:val="28"/>
        </w:rPr>
        <w:t>оставлении копий правовых актов</w:t>
      </w:r>
      <w:r w:rsidRPr="004706F5">
        <w:rPr>
          <w:sz w:val="28"/>
          <w:szCs w:val="28"/>
        </w:rPr>
        <w:t xml:space="preserve"> </w:t>
      </w:r>
      <w:r w:rsidR="00AE5D4E" w:rsidRPr="004706F5">
        <w:rPr>
          <w:sz w:val="28"/>
          <w:szCs w:val="28"/>
        </w:rPr>
        <w:t xml:space="preserve">(далее – заявление) </w:t>
      </w:r>
      <w:r w:rsidRPr="004706F5">
        <w:rPr>
          <w:sz w:val="28"/>
          <w:szCs w:val="28"/>
        </w:rPr>
        <w:t>по ф</w:t>
      </w:r>
      <w:r w:rsidR="00D66ADD" w:rsidRPr="004706F5">
        <w:rPr>
          <w:sz w:val="28"/>
          <w:szCs w:val="28"/>
        </w:rPr>
        <w:t xml:space="preserve">орме согласно </w:t>
      </w:r>
      <w:r w:rsidR="00A45374" w:rsidRPr="004706F5">
        <w:rPr>
          <w:sz w:val="28"/>
          <w:szCs w:val="28"/>
        </w:rPr>
        <w:t>приложению</w:t>
      </w:r>
      <w:r w:rsidR="00D66ADD" w:rsidRPr="004706F5">
        <w:rPr>
          <w:sz w:val="28"/>
          <w:szCs w:val="28"/>
        </w:rPr>
        <w:t xml:space="preserve"> к А</w:t>
      </w:r>
      <w:r w:rsidRPr="004706F5">
        <w:rPr>
          <w:sz w:val="28"/>
          <w:szCs w:val="28"/>
        </w:rPr>
        <w:t>дминистративному регламенту</w:t>
      </w:r>
      <w:r w:rsidR="00D66ADD" w:rsidRPr="004706F5">
        <w:rPr>
          <w:sz w:val="28"/>
          <w:szCs w:val="28"/>
        </w:rPr>
        <w:t>,</w:t>
      </w:r>
      <w:r w:rsidRPr="004706F5">
        <w:rPr>
          <w:sz w:val="28"/>
          <w:szCs w:val="28"/>
        </w:rPr>
        <w:t xml:space="preserve"> в котором указывается:</w:t>
      </w:r>
    </w:p>
    <w:p w:rsidR="00DB3546" w:rsidRPr="004706F5" w:rsidRDefault="00DB3546" w:rsidP="00DB3546">
      <w:pPr>
        <w:ind w:firstLine="709"/>
        <w:jc w:val="both"/>
        <w:rPr>
          <w:sz w:val="28"/>
          <w:szCs w:val="28"/>
        </w:rPr>
      </w:pPr>
      <w:r w:rsidRPr="004706F5">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DB3546" w:rsidRPr="004706F5" w:rsidRDefault="00DB3546" w:rsidP="00DB3546">
      <w:pPr>
        <w:ind w:firstLine="709"/>
        <w:jc w:val="both"/>
        <w:rPr>
          <w:sz w:val="28"/>
          <w:szCs w:val="28"/>
        </w:rPr>
      </w:pPr>
      <w:r w:rsidRPr="004706F5">
        <w:rPr>
          <w:sz w:val="28"/>
          <w:szCs w:val="28"/>
        </w:rPr>
        <w:t>б) почтовый адрес и (или) адрес электронной почты для связи с заявителем.</w:t>
      </w:r>
    </w:p>
    <w:p w:rsidR="00DB3546" w:rsidRPr="004706F5" w:rsidRDefault="00DB3546" w:rsidP="00DB3546">
      <w:pPr>
        <w:ind w:firstLine="709"/>
        <w:jc w:val="both"/>
        <w:rPr>
          <w:sz w:val="28"/>
          <w:szCs w:val="28"/>
        </w:rPr>
      </w:pPr>
      <w:bookmarkStart w:id="21" w:name="sub_384"/>
      <w:bookmarkEnd w:id="20"/>
      <w:r w:rsidRPr="004706F5">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w:t>
      </w:r>
      <w:r w:rsidRPr="004706F5">
        <w:rPr>
          <w:sz w:val="28"/>
          <w:szCs w:val="28"/>
        </w:rPr>
        <w:lastRenderedPageBreak/>
        <w:t xml:space="preserve">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4706F5">
        <w:rPr>
          <w:sz w:val="28"/>
          <w:szCs w:val="28"/>
        </w:rPr>
        <w:t>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Портала Краснодарского края, а также, если заявление подписа</w:t>
      </w:r>
      <w:r w:rsidR="00D66ADD" w:rsidRPr="004706F5">
        <w:rPr>
          <w:sz w:val="28"/>
          <w:szCs w:val="28"/>
        </w:rPr>
        <w:t xml:space="preserve">но усиленной квалифицированной </w:t>
      </w:r>
      <w:r w:rsidRPr="004706F5">
        <w:rPr>
          <w:sz w:val="28"/>
          <w:szCs w:val="28"/>
        </w:rPr>
        <w:t>электронной подписью);</w:t>
      </w:r>
      <w:proofErr w:type="gramEnd"/>
    </w:p>
    <w:p w:rsidR="00DB3546" w:rsidRPr="004706F5" w:rsidRDefault="00DB3546" w:rsidP="00DB3546">
      <w:pPr>
        <w:ind w:firstLine="709"/>
        <w:jc w:val="both"/>
        <w:rPr>
          <w:sz w:val="28"/>
          <w:szCs w:val="28"/>
        </w:rPr>
      </w:pPr>
      <w:bookmarkStart w:id="22" w:name="sub_385"/>
      <w:bookmarkEnd w:id="21"/>
      <w:r w:rsidRPr="004706F5">
        <w:rPr>
          <w:sz w:val="28"/>
          <w:szCs w:val="28"/>
        </w:rPr>
        <w:t>3) документ, подтверждающий полномочия представителя заявителя, в случае, если с заявлением о предоставлении копии правового акта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B3546" w:rsidRPr="004706F5" w:rsidRDefault="00DB3546" w:rsidP="00DB3546">
      <w:pPr>
        <w:ind w:firstLine="709"/>
        <w:jc w:val="both"/>
        <w:rPr>
          <w:sz w:val="28"/>
          <w:szCs w:val="28"/>
        </w:rPr>
      </w:pPr>
      <w:bookmarkStart w:id="23" w:name="sub_388"/>
      <w:bookmarkEnd w:id="22"/>
      <w:r w:rsidRPr="004706F5">
        <w:rPr>
          <w:sz w:val="28"/>
          <w:szCs w:val="28"/>
        </w:rPr>
        <w:t>4) документы, подтверждающие право заявителя на предоставление муниципальной услуги (указанные документы предоставляются заявителем в случае, если им запрашива</w:t>
      </w:r>
      <w:r w:rsidR="00D66ADD" w:rsidRPr="004706F5">
        <w:rPr>
          <w:sz w:val="28"/>
          <w:szCs w:val="28"/>
        </w:rPr>
        <w:t>ются</w:t>
      </w:r>
      <w:r w:rsidRPr="004706F5">
        <w:rPr>
          <w:sz w:val="28"/>
          <w:szCs w:val="28"/>
        </w:rPr>
        <w:t xml:space="preserve"> копии правого акта, непосредственно затрагивающего его права и законные интересы, не размещенного во вне</w:t>
      </w:r>
      <w:r w:rsidR="00DC0144" w:rsidRPr="004706F5">
        <w:rPr>
          <w:sz w:val="28"/>
          <w:szCs w:val="28"/>
        </w:rPr>
        <w:t>шних информационных базах (Консу</w:t>
      </w:r>
      <w:r w:rsidRPr="004706F5">
        <w:rPr>
          <w:sz w:val="28"/>
          <w:szCs w:val="28"/>
        </w:rPr>
        <w:t>льтант-Плюс, Гарант), и (или) не опубликовано официально).</w:t>
      </w:r>
    </w:p>
    <w:p w:rsidR="00AE5D4E" w:rsidRPr="004706F5" w:rsidRDefault="00AE5D4E" w:rsidP="00AE5D4E">
      <w:pPr>
        <w:widowControl w:val="0"/>
        <w:tabs>
          <w:tab w:val="left" w:pos="851"/>
        </w:tabs>
        <w:suppressAutoHyphens w:val="0"/>
        <w:autoSpaceDE w:val="0"/>
        <w:autoSpaceDN w:val="0"/>
        <w:adjustRightInd w:val="0"/>
        <w:ind w:firstLine="709"/>
        <w:jc w:val="both"/>
        <w:outlineLvl w:val="2"/>
        <w:rPr>
          <w:rFonts w:eastAsia="Calibri"/>
          <w:sz w:val="28"/>
          <w:szCs w:val="28"/>
          <w:lang w:eastAsia="en-US"/>
        </w:rPr>
      </w:pPr>
      <w:r w:rsidRPr="004706F5">
        <w:rPr>
          <w:rFonts w:eastAsia="Calibri"/>
          <w:sz w:val="28"/>
          <w:szCs w:val="28"/>
          <w:lang w:eastAsia="en-US"/>
        </w:rPr>
        <w:t>2.10. Сличение подлинников документов с копиями проводит работник уполномоченного органа, работник МФЦ.</w:t>
      </w:r>
    </w:p>
    <w:p w:rsidR="00AE5D4E" w:rsidRPr="004706F5" w:rsidRDefault="00AE5D4E" w:rsidP="00AE5D4E">
      <w:pPr>
        <w:suppressAutoHyphens w:val="0"/>
        <w:ind w:firstLine="709"/>
        <w:jc w:val="both"/>
        <w:rPr>
          <w:rFonts w:eastAsia="Calibri"/>
          <w:sz w:val="28"/>
          <w:szCs w:val="28"/>
          <w:lang w:eastAsia="en-US"/>
        </w:rPr>
      </w:pPr>
      <w:r w:rsidRPr="004706F5">
        <w:rPr>
          <w:rFonts w:eastAsia="Calibri"/>
          <w:sz w:val="28"/>
          <w:szCs w:val="28"/>
          <w:lang w:eastAsia="en-US"/>
        </w:rPr>
        <w:t xml:space="preserve">2.11. </w:t>
      </w:r>
      <w:proofErr w:type="gramStart"/>
      <w:r w:rsidRPr="004706F5">
        <w:rPr>
          <w:rFonts w:eastAsia="Calibri"/>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9" w:history="1">
        <w:r w:rsidRPr="004706F5">
          <w:rPr>
            <w:rFonts w:eastAsia="Calibri"/>
            <w:sz w:val="28"/>
            <w:szCs w:val="28"/>
            <w:lang w:eastAsia="en-US"/>
          </w:rPr>
          <w:t>пунктами 1</w:t>
        </w:r>
      </w:hyperlink>
      <w:r w:rsidRPr="004706F5">
        <w:rPr>
          <w:rFonts w:eastAsia="Calibri"/>
          <w:sz w:val="28"/>
          <w:szCs w:val="28"/>
          <w:lang w:eastAsia="en-US"/>
        </w:rPr>
        <w:t xml:space="preserve"> - </w:t>
      </w:r>
      <w:hyperlink r:id="rId20" w:history="1">
        <w:r w:rsidRPr="004706F5">
          <w:rPr>
            <w:rFonts w:eastAsia="Calibri"/>
            <w:sz w:val="28"/>
            <w:szCs w:val="28"/>
            <w:lang w:eastAsia="en-US"/>
          </w:rPr>
          <w:t>7</w:t>
        </w:r>
      </w:hyperlink>
      <w:r w:rsidRPr="004706F5">
        <w:rPr>
          <w:rFonts w:eastAsia="Calibri"/>
          <w:sz w:val="28"/>
          <w:szCs w:val="28"/>
          <w:lang w:eastAsia="en-US"/>
        </w:rPr>
        <w:t xml:space="preserve">, </w:t>
      </w:r>
      <w:hyperlink r:id="rId21" w:history="1">
        <w:r w:rsidRPr="004706F5">
          <w:rPr>
            <w:rFonts w:eastAsia="Calibri"/>
            <w:sz w:val="28"/>
            <w:szCs w:val="28"/>
            <w:lang w:eastAsia="en-US"/>
          </w:rPr>
          <w:t>9</w:t>
        </w:r>
      </w:hyperlink>
      <w:r w:rsidRPr="004706F5">
        <w:rPr>
          <w:rFonts w:eastAsia="Calibri"/>
          <w:sz w:val="28"/>
          <w:szCs w:val="28"/>
          <w:lang w:eastAsia="en-US"/>
        </w:rPr>
        <w:t xml:space="preserve">, </w:t>
      </w:r>
      <w:hyperlink r:id="rId22" w:history="1">
        <w:r w:rsidRPr="004706F5">
          <w:rPr>
            <w:rFonts w:eastAsia="Calibri"/>
            <w:sz w:val="28"/>
            <w:szCs w:val="28"/>
            <w:lang w:eastAsia="en-US"/>
          </w:rPr>
          <w:t>10</w:t>
        </w:r>
      </w:hyperlink>
      <w:r w:rsidRPr="004706F5">
        <w:rPr>
          <w:rFonts w:eastAsia="Calibri"/>
          <w:sz w:val="28"/>
          <w:szCs w:val="28"/>
          <w:lang w:eastAsia="en-US"/>
        </w:rPr>
        <w:t xml:space="preserve">, </w:t>
      </w:r>
      <w:hyperlink r:id="rId23" w:history="1">
        <w:r w:rsidRPr="004706F5">
          <w:rPr>
            <w:rFonts w:eastAsia="Calibri"/>
            <w:sz w:val="28"/>
            <w:szCs w:val="28"/>
            <w:lang w:eastAsia="en-US"/>
          </w:rPr>
          <w:t>14</w:t>
        </w:r>
      </w:hyperlink>
      <w:r w:rsidRPr="004706F5">
        <w:rPr>
          <w:rFonts w:eastAsia="Calibri"/>
          <w:sz w:val="28"/>
          <w:szCs w:val="28"/>
          <w:lang w:eastAsia="en-US"/>
        </w:rPr>
        <w:t xml:space="preserve">, </w:t>
      </w:r>
      <w:hyperlink r:id="rId24" w:history="1">
        <w:r w:rsidRPr="004706F5">
          <w:rPr>
            <w:rFonts w:eastAsia="Calibri"/>
            <w:sz w:val="28"/>
            <w:szCs w:val="28"/>
            <w:lang w:eastAsia="en-US"/>
          </w:rPr>
          <w:t>18 части 6 статьи 7</w:t>
        </w:r>
      </w:hyperlink>
      <w:r w:rsidRPr="004706F5">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4706F5">
        <w:rPr>
          <w:rFonts w:eastAsia="Calibri"/>
          <w:sz w:val="28"/>
          <w:szCs w:val="28"/>
          <w:lang w:eastAsia="en-US"/>
        </w:rPr>
        <w:t xml:space="preserve"> </w:t>
      </w:r>
      <w:proofErr w:type="gramStart"/>
      <w:r w:rsidRPr="004706F5">
        <w:rPr>
          <w:rFonts w:eastAsia="Calibri"/>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4706F5">
        <w:rPr>
          <w:rFonts w:eastAsia="Calibri"/>
          <w:sz w:val="28"/>
          <w:szCs w:val="28"/>
          <w:lang w:eastAsia="en-US"/>
        </w:rPr>
        <w:t xml:space="preserve"> предоставлением муниципальной услуги, в МФЦ и администрации осуществляется бесплатно.</w:t>
      </w:r>
    </w:p>
    <w:p w:rsidR="00AE5D4E" w:rsidRPr="004706F5" w:rsidRDefault="00AE5D4E" w:rsidP="00AE5D4E">
      <w:pPr>
        <w:suppressAutoHyphens w:val="0"/>
        <w:ind w:firstLine="709"/>
        <w:jc w:val="both"/>
        <w:rPr>
          <w:rFonts w:eastAsia="Calibri"/>
          <w:sz w:val="28"/>
          <w:szCs w:val="28"/>
          <w:lang w:eastAsia="en-US"/>
        </w:rPr>
      </w:pPr>
      <w:r w:rsidRPr="004706F5">
        <w:rPr>
          <w:rFonts w:eastAsia="Calibri"/>
          <w:sz w:val="28"/>
          <w:szCs w:val="28"/>
          <w:lang w:eastAsia="en-US"/>
        </w:rPr>
        <w:t>2.12. Перечень документов, необходимых для предоставления муниципальной услуги, является исчерпывающим.</w:t>
      </w:r>
    </w:p>
    <w:p w:rsidR="00AE5D4E" w:rsidRPr="004706F5" w:rsidRDefault="00AE5D4E" w:rsidP="00AE5D4E">
      <w:pPr>
        <w:suppressAutoHyphens w:val="0"/>
        <w:ind w:firstLine="709"/>
        <w:jc w:val="both"/>
        <w:rPr>
          <w:rFonts w:eastAsia="Calibri"/>
          <w:sz w:val="28"/>
          <w:szCs w:val="28"/>
          <w:lang w:eastAsia="en-US"/>
        </w:rPr>
      </w:pPr>
      <w:r w:rsidRPr="004706F5">
        <w:rPr>
          <w:rFonts w:eastAsia="Calibri"/>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E5D4E" w:rsidRPr="004706F5" w:rsidRDefault="00AE5D4E" w:rsidP="00AE5D4E">
      <w:pPr>
        <w:suppressAutoHyphens w:val="0"/>
        <w:ind w:firstLine="709"/>
        <w:jc w:val="both"/>
        <w:rPr>
          <w:rFonts w:eastAsia="Calibri"/>
          <w:sz w:val="28"/>
          <w:szCs w:val="28"/>
          <w:lang w:eastAsia="en-US"/>
        </w:rPr>
      </w:pPr>
      <w:r w:rsidRPr="004706F5">
        <w:rPr>
          <w:rFonts w:eastAsia="Calibri"/>
          <w:sz w:val="28"/>
          <w:szCs w:val="28"/>
          <w:lang w:eastAsia="en-US"/>
        </w:rPr>
        <w:t xml:space="preserve">2.14. Заявителям обеспечивается возможность выбора способа подачи заявления о предоставлении муниципальной услуги: при личном обращении в </w:t>
      </w:r>
      <w:r w:rsidRPr="004706F5">
        <w:rPr>
          <w:rFonts w:eastAsia="Calibri"/>
          <w:sz w:val="28"/>
          <w:szCs w:val="28"/>
          <w:lang w:eastAsia="en-US"/>
        </w:rPr>
        <w:lastRenderedPageBreak/>
        <w:t>Уполномоченный орган или в МФЦ, почтовой связью, с использованием средств факсимильной связи, в электронной форме.</w:t>
      </w:r>
    </w:p>
    <w:p w:rsidR="00AE5D4E" w:rsidRPr="004706F5" w:rsidRDefault="00AE5D4E" w:rsidP="00AE5D4E">
      <w:pPr>
        <w:suppressAutoHyphens w:val="0"/>
        <w:ind w:firstLine="709"/>
        <w:jc w:val="both"/>
        <w:rPr>
          <w:rFonts w:eastAsia="Calibri"/>
          <w:sz w:val="28"/>
          <w:szCs w:val="28"/>
          <w:lang w:eastAsia="en-US"/>
        </w:rPr>
      </w:pPr>
      <w:r w:rsidRPr="004706F5">
        <w:rPr>
          <w:rFonts w:eastAsia="Calibri"/>
          <w:sz w:val="28"/>
          <w:szCs w:val="28"/>
          <w:lang w:eastAsia="en-US"/>
        </w:rPr>
        <w:t>В бумажном виде форма заявления может быть получена заявителем непосредственно в уполномоченном органе или МФЦ.</w:t>
      </w:r>
    </w:p>
    <w:p w:rsidR="00AE5D4E" w:rsidRPr="004706F5" w:rsidRDefault="00AE5D4E" w:rsidP="00AE5D4E">
      <w:pPr>
        <w:suppressAutoHyphens w:val="0"/>
        <w:ind w:firstLine="709"/>
        <w:jc w:val="both"/>
        <w:rPr>
          <w:rFonts w:eastAsia="Calibri"/>
          <w:sz w:val="28"/>
          <w:szCs w:val="28"/>
          <w:lang w:eastAsia="en-US"/>
        </w:rPr>
      </w:pPr>
      <w:r w:rsidRPr="004706F5">
        <w:rPr>
          <w:rFonts w:eastAsia="Calibri"/>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E5D4E" w:rsidRPr="004706F5" w:rsidRDefault="00AE5D4E" w:rsidP="00AE5D4E">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E5D4E" w:rsidRPr="004706F5" w:rsidRDefault="00AE5D4E" w:rsidP="00AE5D4E">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AE5D4E" w:rsidRPr="004706F5" w:rsidRDefault="00AE5D4E" w:rsidP="00AE5D4E">
      <w:pPr>
        <w:suppressAutoHyphens w:val="0"/>
        <w:ind w:firstLine="709"/>
        <w:jc w:val="both"/>
        <w:rPr>
          <w:rFonts w:eastAsia="Calibri"/>
          <w:sz w:val="28"/>
          <w:szCs w:val="28"/>
          <w:lang w:eastAsia="en-US"/>
        </w:rPr>
      </w:pPr>
      <w:bookmarkStart w:id="24" w:name="sub_247"/>
      <w:r w:rsidRPr="004706F5">
        <w:rPr>
          <w:rFonts w:eastAsia="Calibri"/>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4"/>
    </w:p>
    <w:p w:rsidR="00AE5D4E" w:rsidRPr="004706F5" w:rsidRDefault="00AE5D4E" w:rsidP="00AE5D4E">
      <w:pPr>
        <w:suppressAutoHyphens w:val="0"/>
        <w:ind w:firstLine="709"/>
        <w:jc w:val="both"/>
        <w:rPr>
          <w:rFonts w:eastAsia="Calibri"/>
          <w:sz w:val="28"/>
          <w:szCs w:val="28"/>
          <w:lang w:eastAsia="en-US"/>
        </w:rPr>
      </w:pPr>
      <w:proofErr w:type="gramStart"/>
      <w:r w:rsidRPr="004706F5">
        <w:rPr>
          <w:rFonts w:eastAsia="Calibri"/>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4706F5">
        <w:rPr>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4706F5">
        <w:rPr>
          <w:sz w:val="28"/>
          <w:szCs w:val="28"/>
          <w:lang w:eastAsia="ru-RU"/>
        </w:rPr>
        <w:t xml:space="preserve"> документов».</w:t>
      </w:r>
    </w:p>
    <w:p w:rsidR="00AE5D4E" w:rsidRPr="004706F5" w:rsidRDefault="00AE5D4E" w:rsidP="00AE5D4E">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2.14.2. </w:t>
      </w:r>
      <w:proofErr w:type="gramStart"/>
      <w:r w:rsidRPr="004706F5">
        <w:rPr>
          <w:rFonts w:eastAsia="Calibri"/>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E5D4E" w:rsidRPr="004706F5" w:rsidRDefault="00AE5D4E" w:rsidP="00AE5D4E">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E5D4E" w:rsidRPr="004706F5" w:rsidRDefault="00AE5D4E" w:rsidP="00AE5D4E">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E5D4E" w:rsidRPr="004706F5" w:rsidRDefault="00AE5D4E" w:rsidP="00AE5D4E">
      <w:pPr>
        <w:widowControl w:val="0"/>
        <w:suppressAutoHyphens w:val="0"/>
        <w:autoSpaceDE w:val="0"/>
        <w:autoSpaceDN w:val="0"/>
        <w:adjustRightInd w:val="0"/>
        <w:ind w:firstLine="709"/>
        <w:jc w:val="both"/>
        <w:rPr>
          <w:sz w:val="28"/>
          <w:szCs w:val="28"/>
          <w:lang w:eastAsia="ru-RU"/>
        </w:rPr>
      </w:pPr>
    </w:p>
    <w:p w:rsidR="00AE5D4E" w:rsidRPr="004706F5" w:rsidRDefault="00AE5D4E" w:rsidP="00AE5D4E">
      <w:pPr>
        <w:tabs>
          <w:tab w:val="left" w:pos="0"/>
        </w:tabs>
        <w:suppressAutoHyphens w:val="0"/>
        <w:autoSpaceDE w:val="0"/>
        <w:autoSpaceDN w:val="0"/>
        <w:adjustRightInd w:val="0"/>
        <w:jc w:val="center"/>
        <w:outlineLvl w:val="1"/>
        <w:rPr>
          <w:sz w:val="28"/>
          <w:szCs w:val="28"/>
          <w:lang w:eastAsia="ru-RU"/>
        </w:rPr>
      </w:pPr>
      <w:r w:rsidRPr="004706F5">
        <w:rPr>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4706F5">
        <w:rPr>
          <w:sz w:val="28"/>
          <w:szCs w:val="28"/>
          <w:lang w:eastAsia="ru-RU"/>
        </w:rPr>
        <w:t>Муниципальной</w:t>
      </w:r>
      <w:proofErr w:type="gramEnd"/>
    </w:p>
    <w:p w:rsidR="00AE5D4E" w:rsidRPr="004706F5" w:rsidRDefault="00AE5D4E" w:rsidP="00AE5D4E">
      <w:pPr>
        <w:tabs>
          <w:tab w:val="left" w:pos="0"/>
        </w:tabs>
        <w:suppressAutoHyphens w:val="0"/>
        <w:autoSpaceDE w:val="0"/>
        <w:autoSpaceDN w:val="0"/>
        <w:adjustRightInd w:val="0"/>
        <w:jc w:val="center"/>
        <w:outlineLvl w:val="1"/>
        <w:rPr>
          <w:sz w:val="28"/>
          <w:szCs w:val="28"/>
          <w:lang w:eastAsia="ru-RU"/>
        </w:rPr>
      </w:pPr>
      <w:r w:rsidRPr="004706F5">
        <w:rPr>
          <w:sz w:val="28"/>
          <w:szCs w:val="28"/>
          <w:lang w:eastAsia="ru-RU"/>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4706F5">
        <w:rPr>
          <w:sz w:val="28"/>
          <w:szCs w:val="28"/>
          <w:lang w:eastAsia="ru-RU"/>
        </w:rPr>
        <w:lastRenderedPageBreak/>
        <w:t>Муниципальной услуги, и которые заявитель вправе представить, а также способы их получения заявителями, в том числе в электронной форме,</w:t>
      </w:r>
    </w:p>
    <w:p w:rsidR="00AE5D4E" w:rsidRPr="004706F5" w:rsidRDefault="00AE5D4E" w:rsidP="00AE5D4E">
      <w:pPr>
        <w:tabs>
          <w:tab w:val="left" w:pos="0"/>
        </w:tabs>
        <w:suppressAutoHyphens w:val="0"/>
        <w:autoSpaceDE w:val="0"/>
        <w:autoSpaceDN w:val="0"/>
        <w:adjustRightInd w:val="0"/>
        <w:jc w:val="center"/>
        <w:outlineLvl w:val="1"/>
        <w:rPr>
          <w:sz w:val="28"/>
          <w:szCs w:val="28"/>
          <w:lang w:eastAsia="ru-RU"/>
        </w:rPr>
      </w:pPr>
      <w:r w:rsidRPr="004706F5">
        <w:rPr>
          <w:sz w:val="28"/>
          <w:szCs w:val="28"/>
          <w:lang w:eastAsia="ru-RU"/>
        </w:rPr>
        <w:t>порядок их представления</w:t>
      </w:r>
    </w:p>
    <w:p w:rsidR="00DB3546" w:rsidRPr="004706F5" w:rsidRDefault="00DB3546" w:rsidP="00DB3546">
      <w:pPr>
        <w:ind w:firstLine="709"/>
        <w:jc w:val="both"/>
        <w:rPr>
          <w:sz w:val="28"/>
          <w:szCs w:val="28"/>
        </w:rPr>
      </w:pPr>
    </w:p>
    <w:p w:rsidR="00DB3546" w:rsidRPr="004706F5" w:rsidRDefault="00875846" w:rsidP="00DB3546">
      <w:pPr>
        <w:ind w:firstLine="709"/>
        <w:jc w:val="both"/>
        <w:rPr>
          <w:sz w:val="28"/>
          <w:szCs w:val="28"/>
        </w:rPr>
      </w:pPr>
      <w:r w:rsidRPr="004706F5">
        <w:rPr>
          <w:sz w:val="28"/>
          <w:szCs w:val="28"/>
        </w:rPr>
        <w:t>2</w:t>
      </w:r>
      <w:r w:rsidR="00DB3546" w:rsidRPr="004706F5">
        <w:rPr>
          <w:sz w:val="28"/>
          <w:szCs w:val="28"/>
        </w:rPr>
        <w:t>.1</w:t>
      </w:r>
      <w:r w:rsidRPr="004706F5">
        <w:rPr>
          <w:sz w:val="28"/>
          <w:szCs w:val="28"/>
        </w:rPr>
        <w:t>5</w:t>
      </w:r>
      <w:r w:rsidR="00DB3546" w:rsidRPr="004706F5">
        <w:rPr>
          <w:sz w:val="28"/>
          <w:szCs w:val="28"/>
        </w:rPr>
        <w:t>. Документы, необходимые для предоставления муниципальной услуги, на</w:t>
      </w:r>
      <w:r w:rsidRPr="004706F5">
        <w:rPr>
          <w:sz w:val="28"/>
          <w:szCs w:val="28"/>
        </w:rPr>
        <w:t>х</w:t>
      </w:r>
      <w:r w:rsidR="00DB3546" w:rsidRPr="004706F5">
        <w:rPr>
          <w:sz w:val="28"/>
          <w:szCs w:val="28"/>
        </w:rPr>
        <w:t>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отсутствуют.</w:t>
      </w:r>
    </w:p>
    <w:p w:rsidR="00875846" w:rsidRPr="004706F5" w:rsidRDefault="00875846" w:rsidP="00DB3546">
      <w:pPr>
        <w:ind w:firstLine="709"/>
        <w:jc w:val="both"/>
        <w:rPr>
          <w:sz w:val="28"/>
          <w:szCs w:val="28"/>
        </w:rPr>
      </w:pPr>
    </w:p>
    <w:p w:rsidR="00AB458F" w:rsidRPr="004706F5" w:rsidRDefault="00AB458F" w:rsidP="00AB458F">
      <w:pPr>
        <w:keepNext/>
        <w:suppressAutoHyphens w:val="0"/>
        <w:jc w:val="center"/>
        <w:outlineLvl w:val="0"/>
        <w:rPr>
          <w:bCs/>
          <w:kern w:val="32"/>
          <w:sz w:val="28"/>
          <w:szCs w:val="28"/>
          <w:lang w:eastAsia="ru-RU"/>
        </w:rPr>
      </w:pPr>
      <w:bookmarkStart w:id="25" w:name="sub_2008"/>
      <w:bookmarkEnd w:id="23"/>
      <w:r w:rsidRPr="004706F5">
        <w:rPr>
          <w:bCs/>
          <w:kern w:val="32"/>
          <w:sz w:val="28"/>
          <w:szCs w:val="28"/>
          <w:lang w:eastAsia="ru-RU"/>
        </w:rPr>
        <w:t>Указание на запрет требовать от заявителя</w:t>
      </w:r>
      <w:bookmarkEnd w:id="25"/>
    </w:p>
    <w:p w:rsidR="00AB458F" w:rsidRPr="004706F5" w:rsidRDefault="00AB458F" w:rsidP="00AB458F">
      <w:pPr>
        <w:suppressAutoHyphens w:val="0"/>
        <w:jc w:val="center"/>
        <w:rPr>
          <w:rFonts w:eastAsia="Calibri"/>
          <w:sz w:val="28"/>
          <w:szCs w:val="28"/>
          <w:lang w:eastAsia="ru-RU"/>
        </w:rPr>
      </w:pPr>
    </w:p>
    <w:p w:rsidR="00AB458F" w:rsidRPr="004706F5" w:rsidRDefault="00AB458F" w:rsidP="00AB458F">
      <w:pPr>
        <w:suppressAutoHyphens w:val="0"/>
        <w:ind w:firstLine="709"/>
        <w:rPr>
          <w:sz w:val="28"/>
          <w:szCs w:val="28"/>
          <w:lang w:eastAsia="ru-RU"/>
        </w:rPr>
      </w:pPr>
      <w:r w:rsidRPr="004706F5">
        <w:rPr>
          <w:sz w:val="28"/>
          <w:szCs w:val="28"/>
          <w:lang w:eastAsia="ru-RU"/>
        </w:rPr>
        <w:t>2.1</w:t>
      </w:r>
      <w:r w:rsidR="00C238B7" w:rsidRPr="004706F5">
        <w:rPr>
          <w:sz w:val="28"/>
          <w:szCs w:val="28"/>
          <w:lang w:eastAsia="ru-RU"/>
        </w:rPr>
        <w:t>6</w:t>
      </w:r>
      <w:r w:rsidRPr="004706F5">
        <w:rPr>
          <w:sz w:val="28"/>
          <w:szCs w:val="28"/>
          <w:lang w:eastAsia="ru-RU"/>
        </w:rPr>
        <w:t>. Запрещено требовать от заявителя:</w:t>
      </w:r>
    </w:p>
    <w:p w:rsidR="00AB458F" w:rsidRPr="004706F5" w:rsidRDefault="00AB458F" w:rsidP="00AB458F">
      <w:pPr>
        <w:suppressAutoHyphens w:val="0"/>
        <w:ind w:firstLine="709"/>
        <w:jc w:val="both"/>
        <w:rPr>
          <w:rFonts w:eastAsia="Calibri"/>
          <w:sz w:val="28"/>
          <w:szCs w:val="28"/>
          <w:lang w:eastAsia="en-US"/>
        </w:rPr>
      </w:pPr>
      <w:r w:rsidRPr="004706F5">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58F" w:rsidRPr="004706F5" w:rsidRDefault="00AB458F" w:rsidP="00AB458F">
      <w:pPr>
        <w:suppressAutoHyphens w:val="0"/>
        <w:ind w:firstLine="709"/>
        <w:jc w:val="both"/>
        <w:rPr>
          <w:rFonts w:eastAsia="DejaVu Sans"/>
          <w:kern w:val="3"/>
          <w:sz w:val="28"/>
          <w:szCs w:val="28"/>
          <w:lang w:eastAsia="zh-CN" w:bidi="hi-IN"/>
        </w:rPr>
      </w:pPr>
      <w:proofErr w:type="gramStart"/>
      <w:r w:rsidRPr="004706F5">
        <w:rPr>
          <w:rFonts w:eastAsia="Calibri"/>
          <w:sz w:val="28"/>
          <w:szCs w:val="28"/>
          <w:lang w:eastAsia="en-US"/>
        </w:rPr>
        <w:t xml:space="preserve">2) </w:t>
      </w:r>
      <w:r w:rsidRPr="004706F5">
        <w:rPr>
          <w:rFonts w:eastAsia="DejaVu Sans"/>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4706F5">
        <w:rPr>
          <w:rFonts w:eastAsia="DejaVu Sans"/>
          <w:kern w:val="3"/>
          <w:sz w:val="28"/>
          <w:szCs w:val="28"/>
          <w:lang w:eastAsia="zh-CN" w:bidi="hi-IN"/>
        </w:rPr>
        <w:t xml:space="preserve"> </w:t>
      </w:r>
      <w:proofErr w:type="gramStart"/>
      <w:r w:rsidRPr="004706F5">
        <w:rPr>
          <w:rFonts w:eastAsia="DejaVu Sans"/>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4706F5">
          <w:rPr>
            <w:rFonts w:eastAsia="DejaVu Sans"/>
            <w:kern w:val="3"/>
            <w:sz w:val="28"/>
            <w:szCs w:val="28"/>
            <w:lang w:eastAsia="zh-CN" w:bidi="hi-IN"/>
          </w:rPr>
          <w:t>части 6 статьи 7</w:t>
        </w:r>
      </w:hyperlink>
      <w:r w:rsidRPr="004706F5">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AB458F" w:rsidRPr="004706F5" w:rsidRDefault="00AB458F" w:rsidP="00AB458F">
      <w:pPr>
        <w:suppressAutoHyphens w:val="0"/>
        <w:ind w:firstLine="709"/>
        <w:jc w:val="both"/>
        <w:rPr>
          <w:rFonts w:eastAsia="DejaVu Sans"/>
          <w:kern w:val="3"/>
          <w:sz w:val="28"/>
          <w:szCs w:val="28"/>
          <w:lang w:eastAsia="zh-CN" w:bidi="hi-IN"/>
        </w:rPr>
      </w:pPr>
      <w:proofErr w:type="gramStart"/>
      <w:r w:rsidRPr="004706F5">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B458F" w:rsidRPr="004706F5" w:rsidRDefault="00AB458F" w:rsidP="00AB458F">
      <w:pPr>
        <w:widowControl w:val="0"/>
        <w:autoSpaceDN w:val="0"/>
        <w:ind w:firstLine="709"/>
        <w:jc w:val="both"/>
        <w:rPr>
          <w:rFonts w:eastAsia="DejaVu Sans"/>
          <w:kern w:val="3"/>
          <w:sz w:val="28"/>
          <w:szCs w:val="28"/>
          <w:lang w:eastAsia="zh-CN" w:bidi="hi-IN"/>
        </w:rPr>
      </w:pPr>
      <w:r w:rsidRPr="004706F5">
        <w:rPr>
          <w:rFonts w:eastAsia="DejaVu Sans"/>
          <w:kern w:val="3"/>
          <w:sz w:val="28"/>
          <w:szCs w:val="28"/>
          <w:lang w:eastAsia="zh-CN" w:bidi="hi-I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706F5">
        <w:rPr>
          <w:rFonts w:eastAsia="DejaVu Sans"/>
          <w:kern w:val="3"/>
          <w:sz w:val="28"/>
          <w:szCs w:val="28"/>
          <w:lang w:eastAsia="zh-CN" w:bidi="hi-IN"/>
        </w:rPr>
        <w:lastRenderedPageBreak/>
        <w:t>предоставлении муниципальной услуги, за исключением следующих случаев:</w:t>
      </w:r>
    </w:p>
    <w:p w:rsidR="00AB458F" w:rsidRPr="004706F5" w:rsidRDefault="00AB458F" w:rsidP="00AB458F">
      <w:pPr>
        <w:widowControl w:val="0"/>
        <w:autoSpaceDN w:val="0"/>
        <w:ind w:firstLine="709"/>
        <w:jc w:val="both"/>
        <w:rPr>
          <w:rFonts w:eastAsia="DejaVu Sans"/>
          <w:kern w:val="3"/>
          <w:sz w:val="28"/>
          <w:szCs w:val="28"/>
          <w:lang w:eastAsia="zh-CN" w:bidi="hi-IN"/>
        </w:rPr>
      </w:pPr>
      <w:r w:rsidRPr="004706F5">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58F" w:rsidRPr="004706F5" w:rsidRDefault="00AB458F" w:rsidP="00AB458F">
      <w:pPr>
        <w:widowControl w:val="0"/>
        <w:autoSpaceDN w:val="0"/>
        <w:ind w:firstLine="709"/>
        <w:jc w:val="both"/>
        <w:rPr>
          <w:rFonts w:eastAsia="DejaVu Sans"/>
          <w:kern w:val="3"/>
          <w:sz w:val="28"/>
          <w:szCs w:val="28"/>
          <w:lang w:eastAsia="zh-CN" w:bidi="hi-IN"/>
        </w:rPr>
      </w:pPr>
      <w:r w:rsidRPr="004706F5">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58F" w:rsidRPr="004706F5" w:rsidRDefault="00AB458F" w:rsidP="00AB458F">
      <w:pPr>
        <w:widowControl w:val="0"/>
        <w:autoSpaceDN w:val="0"/>
        <w:ind w:firstLine="709"/>
        <w:jc w:val="both"/>
        <w:rPr>
          <w:rFonts w:eastAsia="DejaVu Sans"/>
          <w:kern w:val="3"/>
          <w:sz w:val="28"/>
          <w:szCs w:val="28"/>
          <w:lang w:eastAsia="zh-CN" w:bidi="hi-IN"/>
        </w:rPr>
      </w:pPr>
      <w:r w:rsidRPr="004706F5">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B458F" w:rsidRPr="004706F5" w:rsidRDefault="00AB458F" w:rsidP="00AB458F">
      <w:pPr>
        <w:suppressAutoHyphens w:val="0"/>
        <w:ind w:firstLine="709"/>
        <w:jc w:val="both"/>
        <w:rPr>
          <w:rFonts w:eastAsia="Calibri"/>
          <w:sz w:val="28"/>
          <w:szCs w:val="28"/>
          <w:lang w:eastAsia="en-US"/>
        </w:rPr>
      </w:pPr>
      <w:proofErr w:type="gramStart"/>
      <w:r w:rsidRPr="004706F5">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706F5">
        <w:rPr>
          <w:rFonts w:eastAsia="DejaVu Sans"/>
          <w:kern w:val="3"/>
          <w:sz w:val="28"/>
          <w:szCs w:val="28"/>
          <w:lang w:eastAsia="zh-CN" w:bidi="hi-IN"/>
        </w:rPr>
        <w:t xml:space="preserve"> </w:t>
      </w:r>
      <w:proofErr w:type="gramStart"/>
      <w:r w:rsidRPr="004706F5">
        <w:rPr>
          <w:rFonts w:eastAsia="DejaVu Sans"/>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B458F" w:rsidRPr="004706F5" w:rsidRDefault="00AB458F" w:rsidP="00AB458F">
      <w:pPr>
        <w:widowControl w:val="0"/>
        <w:autoSpaceDN w:val="0"/>
        <w:ind w:firstLine="709"/>
        <w:jc w:val="both"/>
        <w:rPr>
          <w:rFonts w:eastAsia="DejaVu Sans"/>
          <w:kern w:val="3"/>
          <w:sz w:val="28"/>
          <w:szCs w:val="28"/>
          <w:shd w:val="clear" w:color="auto" w:fill="FFFFFF"/>
          <w:lang w:eastAsia="zh-CN" w:bidi="hi-IN"/>
        </w:rPr>
      </w:pPr>
      <w:r w:rsidRPr="004706F5">
        <w:rPr>
          <w:rFonts w:eastAsia="Calibri"/>
          <w:sz w:val="28"/>
          <w:szCs w:val="28"/>
          <w:lang w:eastAsia="en-US"/>
        </w:rPr>
        <w:t xml:space="preserve">2.17. </w:t>
      </w:r>
      <w:r w:rsidRPr="004706F5">
        <w:rPr>
          <w:rFonts w:eastAsia="DejaVu Sans"/>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AB458F" w:rsidRPr="004706F5" w:rsidRDefault="00AB458F" w:rsidP="00AB458F">
      <w:pPr>
        <w:widowControl w:val="0"/>
        <w:autoSpaceDN w:val="0"/>
        <w:ind w:firstLine="709"/>
        <w:jc w:val="both"/>
        <w:rPr>
          <w:rFonts w:eastAsia="DejaVu Sans"/>
          <w:kern w:val="3"/>
          <w:sz w:val="28"/>
          <w:szCs w:val="28"/>
          <w:lang w:eastAsia="zh-CN" w:bidi="hi-IN"/>
        </w:rPr>
      </w:pPr>
      <w:r w:rsidRPr="004706F5">
        <w:rPr>
          <w:rFonts w:eastAsia="DejaVu Sans"/>
          <w:kern w:val="3"/>
          <w:sz w:val="28"/>
          <w:szCs w:val="28"/>
          <w:shd w:val="clear" w:color="auto" w:fill="FFFFFF"/>
          <w:lang w:eastAsia="zh-CN" w:bidi="hi-IN"/>
        </w:rPr>
        <w:t xml:space="preserve">Запрещено </w:t>
      </w:r>
      <w:r w:rsidRPr="004706F5">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B458F" w:rsidRPr="004706F5" w:rsidRDefault="00AB458F" w:rsidP="00AB458F">
      <w:pPr>
        <w:widowControl w:val="0"/>
        <w:autoSpaceDN w:val="0"/>
        <w:ind w:firstLine="709"/>
        <w:jc w:val="both"/>
        <w:rPr>
          <w:rFonts w:eastAsia="DejaVu Sans"/>
          <w:kern w:val="3"/>
          <w:sz w:val="28"/>
          <w:szCs w:val="28"/>
          <w:shd w:val="clear" w:color="auto" w:fill="FFFFFF"/>
          <w:lang w:eastAsia="zh-CN" w:bidi="hi-IN"/>
        </w:rPr>
      </w:pPr>
      <w:r w:rsidRPr="004706F5">
        <w:rPr>
          <w:rFonts w:eastAsia="DejaVu Sans"/>
          <w:kern w:val="3"/>
          <w:sz w:val="28"/>
          <w:szCs w:val="28"/>
          <w:shd w:val="clear" w:color="auto" w:fill="FFFFFF"/>
          <w:lang w:eastAsia="zh-CN" w:bidi="hi-IN"/>
        </w:rPr>
        <w:t>Запрещено</w:t>
      </w:r>
      <w:r w:rsidRPr="004706F5">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B458F" w:rsidRPr="004706F5" w:rsidRDefault="00AB458F" w:rsidP="00AB458F">
      <w:pPr>
        <w:widowControl w:val="0"/>
        <w:autoSpaceDE w:val="0"/>
        <w:autoSpaceDN w:val="0"/>
        <w:adjustRightInd w:val="0"/>
        <w:ind w:firstLine="709"/>
        <w:jc w:val="both"/>
        <w:rPr>
          <w:rFonts w:eastAsia="DejaVu Sans"/>
          <w:kern w:val="3"/>
          <w:sz w:val="28"/>
          <w:szCs w:val="28"/>
          <w:lang w:eastAsia="zh-CN" w:bidi="hi-IN"/>
        </w:rPr>
      </w:pPr>
      <w:r w:rsidRPr="004706F5">
        <w:rPr>
          <w:rFonts w:eastAsia="DejaVu Sans"/>
          <w:kern w:val="3"/>
          <w:sz w:val="28"/>
          <w:szCs w:val="28"/>
          <w:shd w:val="clear" w:color="auto" w:fill="FFFFFF"/>
          <w:lang w:eastAsia="zh-CN" w:bidi="hi-IN"/>
        </w:rPr>
        <w:t>Запрещено</w:t>
      </w:r>
      <w:r w:rsidRPr="004706F5">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4706F5">
        <w:rPr>
          <w:rFonts w:eastAsia="DejaVu Sans"/>
          <w:kern w:val="3"/>
          <w:sz w:val="28"/>
          <w:szCs w:val="28"/>
          <w:lang w:eastAsia="zh-CN" w:bidi="hi-IN"/>
        </w:rPr>
        <w:t>ии и ау</w:t>
      </w:r>
      <w:proofErr w:type="gramEnd"/>
      <w:r w:rsidRPr="004706F5">
        <w:rPr>
          <w:rFonts w:eastAsia="DejaVu Sans"/>
          <w:kern w:val="3"/>
          <w:sz w:val="28"/>
          <w:szCs w:val="28"/>
          <w:lang w:eastAsia="zh-CN" w:bidi="hi-IN"/>
        </w:rPr>
        <w:t xml:space="preserve">тентификации в соответствии с </w:t>
      </w:r>
      <w:r w:rsidRPr="004706F5">
        <w:rPr>
          <w:rFonts w:eastAsia="DejaVu Sans"/>
          <w:kern w:val="3"/>
          <w:sz w:val="28"/>
          <w:szCs w:val="28"/>
          <w:lang w:eastAsia="zh-CN" w:bidi="hi-I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458F" w:rsidRPr="004706F5" w:rsidRDefault="00AB458F" w:rsidP="00AB458F">
      <w:pPr>
        <w:suppressAutoHyphens w:val="0"/>
        <w:autoSpaceDE w:val="0"/>
        <w:autoSpaceDN w:val="0"/>
        <w:adjustRightInd w:val="0"/>
        <w:ind w:firstLine="709"/>
        <w:jc w:val="both"/>
        <w:outlineLvl w:val="1"/>
        <w:rPr>
          <w:sz w:val="28"/>
          <w:szCs w:val="28"/>
          <w:lang w:eastAsia="ru-RU"/>
        </w:rPr>
      </w:pPr>
      <w:r w:rsidRPr="004706F5">
        <w:rPr>
          <w:sz w:val="28"/>
          <w:szCs w:val="28"/>
          <w:lang w:eastAsia="ru-RU"/>
        </w:rPr>
        <w:t>2.17.</w:t>
      </w:r>
      <w:r w:rsidR="00C238B7" w:rsidRPr="004706F5">
        <w:rPr>
          <w:sz w:val="28"/>
          <w:szCs w:val="28"/>
          <w:lang w:eastAsia="ru-RU"/>
        </w:rPr>
        <w:t>1</w:t>
      </w:r>
      <w:r w:rsidRPr="004706F5">
        <w:rPr>
          <w:sz w:val="28"/>
          <w:szCs w:val="28"/>
          <w:lang w:eastAsia="ru-RU"/>
        </w:rPr>
        <w:t xml:space="preserve">. </w:t>
      </w:r>
      <w:proofErr w:type="gramStart"/>
      <w:r w:rsidRPr="004706F5">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4706F5">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F5951" w:rsidRPr="004706F5" w:rsidRDefault="006F5951" w:rsidP="006F5951">
      <w:pPr>
        <w:suppressAutoHyphens w:val="0"/>
        <w:ind w:firstLine="709"/>
        <w:jc w:val="both"/>
        <w:rPr>
          <w:sz w:val="28"/>
          <w:szCs w:val="28"/>
          <w:lang w:eastAsia="ru-RU"/>
        </w:rPr>
      </w:pPr>
      <w:r w:rsidRPr="004706F5">
        <w:rPr>
          <w:sz w:val="28"/>
          <w:szCs w:val="28"/>
          <w:lang w:eastAsia="ru-RU"/>
        </w:rPr>
        <w:t xml:space="preserve">2.17.2.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4706F5">
        <w:rPr>
          <w:iCs/>
          <w:sz w:val="28"/>
          <w:szCs w:val="28"/>
          <w:lang w:eastAsia="ru-RU"/>
        </w:rPr>
        <w:t>от 27 июля 2010 года № 210-ФЗ «Об организации предоставления государственных и муниципальных услуг»</w:t>
      </w:r>
      <w:r w:rsidRPr="004706F5">
        <w:rPr>
          <w:sz w:val="28"/>
          <w:szCs w:val="28"/>
          <w:lang w:eastAsia="ru-RU"/>
        </w:rPr>
        <w:t xml:space="preserve"> раздела «Стандарт предоставления государственной (муниципальной) услуги» (далее – комплексный запрос).</w:t>
      </w:r>
    </w:p>
    <w:p w:rsidR="006F5951" w:rsidRPr="004706F5" w:rsidRDefault="006F5951" w:rsidP="006F5951">
      <w:pPr>
        <w:suppressAutoHyphens w:val="0"/>
        <w:ind w:firstLine="709"/>
        <w:jc w:val="both"/>
        <w:rPr>
          <w:sz w:val="28"/>
          <w:szCs w:val="28"/>
          <w:lang w:eastAsia="ru-RU"/>
        </w:rPr>
      </w:pPr>
      <w:r w:rsidRPr="004706F5">
        <w:rPr>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F5951" w:rsidRPr="004706F5" w:rsidRDefault="006F5951" w:rsidP="006F5951">
      <w:pPr>
        <w:suppressAutoHyphens w:val="0"/>
        <w:ind w:firstLine="709"/>
        <w:jc w:val="both"/>
        <w:rPr>
          <w:sz w:val="28"/>
          <w:szCs w:val="28"/>
          <w:lang w:eastAsia="ru-RU"/>
        </w:rPr>
      </w:pPr>
      <w:r w:rsidRPr="004706F5">
        <w:rPr>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28675B">
        <w:rPr>
          <w:sz w:val="28"/>
          <w:szCs w:val="28"/>
          <w:lang w:eastAsia="ru-RU"/>
        </w:rPr>
        <w:t>П</w:t>
      </w:r>
      <w:r w:rsidRPr="004706F5">
        <w:rPr>
          <w:sz w:val="28"/>
          <w:szCs w:val="28"/>
          <w:lang w:eastAsia="ru-RU"/>
        </w:rPr>
        <w:t>окровского сельского поселения Новопокровского района с приложением копии комплексного запроса, заверенной МФЦ.</w:t>
      </w:r>
    </w:p>
    <w:p w:rsidR="006F5951" w:rsidRPr="004706F5" w:rsidRDefault="006F5951" w:rsidP="006F5951">
      <w:pPr>
        <w:suppressAutoHyphens w:val="0"/>
        <w:ind w:firstLine="709"/>
        <w:jc w:val="both"/>
        <w:rPr>
          <w:sz w:val="28"/>
          <w:szCs w:val="28"/>
          <w:lang w:eastAsia="ru-RU"/>
        </w:rPr>
      </w:pPr>
      <w:r w:rsidRPr="004706F5">
        <w:rPr>
          <w:sz w:val="28"/>
          <w:szCs w:val="28"/>
          <w:lang w:eastAsia="ru-RU"/>
        </w:rPr>
        <w:t xml:space="preserve">Направление МФЦ заявлений, а также указанных в части 4 статьи 15.1 статьи Федерального закона </w:t>
      </w:r>
      <w:r w:rsidRPr="004706F5">
        <w:rPr>
          <w:iCs/>
          <w:sz w:val="28"/>
          <w:szCs w:val="28"/>
          <w:lang w:eastAsia="ru-RU"/>
        </w:rPr>
        <w:t>от 27 июля 2010 года № 210-ФЗ «Об организации предоставления государственных и муниципальных услуг»</w:t>
      </w:r>
      <w:r w:rsidRPr="004706F5">
        <w:rPr>
          <w:sz w:val="28"/>
          <w:szCs w:val="28"/>
          <w:lang w:eastAsia="ru-RU"/>
        </w:rPr>
        <w:t xml:space="preserve"> в администрацию </w:t>
      </w:r>
      <w:r w:rsidR="0028675B">
        <w:rPr>
          <w:sz w:val="28"/>
          <w:szCs w:val="28"/>
          <w:lang w:eastAsia="ru-RU"/>
        </w:rPr>
        <w:t>П</w:t>
      </w:r>
      <w:r w:rsidRPr="004706F5">
        <w:rPr>
          <w:sz w:val="28"/>
          <w:szCs w:val="28"/>
          <w:lang w:eastAsia="ru-RU"/>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6F5951" w:rsidRPr="004706F5" w:rsidRDefault="006F5951" w:rsidP="006F5951">
      <w:pPr>
        <w:suppressAutoHyphens w:val="0"/>
        <w:autoSpaceDE w:val="0"/>
        <w:autoSpaceDN w:val="0"/>
        <w:adjustRightInd w:val="0"/>
        <w:ind w:firstLine="709"/>
        <w:jc w:val="both"/>
        <w:outlineLvl w:val="1"/>
        <w:rPr>
          <w:sz w:val="28"/>
          <w:szCs w:val="28"/>
          <w:lang w:eastAsia="ru-RU"/>
        </w:rPr>
      </w:pPr>
      <w:r w:rsidRPr="004706F5">
        <w:rPr>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AB458F" w:rsidRPr="004706F5" w:rsidRDefault="00AB458F" w:rsidP="00AB458F">
      <w:pPr>
        <w:widowControl w:val="0"/>
        <w:suppressAutoHyphens w:val="0"/>
        <w:autoSpaceDE w:val="0"/>
        <w:autoSpaceDN w:val="0"/>
        <w:adjustRightInd w:val="0"/>
        <w:outlineLvl w:val="2"/>
        <w:rPr>
          <w:sz w:val="28"/>
          <w:szCs w:val="28"/>
          <w:lang w:eastAsia="ru-RU"/>
        </w:rPr>
      </w:pPr>
    </w:p>
    <w:p w:rsidR="00AB458F" w:rsidRPr="004706F5" w:rsidRDefault="00AB458F" w:rsidP="00C238B7">
      <w:pPr>
        <w:widowControl w:val="0"/>
        <w:tabs>
          <w:tab w:val="left" w:pos="851"/>
        </w:tabs>
        <w:suppressAutoHyphens w:val="0"/>
        <w:autoSpaceDE w:val="0"/>
        <w:autoSpaceDN w:val="0"/>
        <w:adjustRightInd w:val="0"/>
        <w:ind w:firstLine="709"/>
        <w:jc w:val="center"/>
        <w:outlineLvl w:val="2"/>
        <w:rPr>
          <w:sz w:val="28"/>
          <w:szCs w:val="28"/>
          <w:lang w:eastAsia="ru-RU"/>
        </w:rPr>
      </w:pPr>
      <w:r w:rsidRPr="004706F5">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B458F" w:rsidRPr="004706F5" w:rsidRDefault="00AB458F" w:rsidP="00C238B7">
      <w:pPr>
        <w:widowControl w:val="0"/>
        <w:suppressAutoHyphens w:val="0"/>
        <w:autoSpaceDE w:val="0"/>
        <w:autoSpaceDN w:val="0"/>
        <w:adjustRightInd w:val="0"/>
        <w:ind w:firstLine="709"/>
        <w:jc w:val="both"/>
        <w:rPr>
          <w:sz w:val="28"/>
          <w:szCs w:val="28"/>
          <w:lang w:eastAsia="ru-RU"/>
        </w:rPr>
      </w:pPr>
    </w:p>
    <w:p w:rsidR="00AB458F" w:rsidRPr="004706F5" w:rsidRDefault="00AB458F" w:rsidP="00C238B7">
      <w:pPr>
        <w:suppressAutoHyphens w:val="0"/>
        <w:ind w:firstLine="709"/>
        <w:jc w:val="both"/>
        <w:rPr>
          <w:sz w:val="28"/>
          <w:szCs w:val="28"/>
          <w:lang w:eastAsia="ru-RU"/>
        </w:rPr>
      </w:pPr>
      <w:r w:rsidRPr="004706F5">
        <w:rPr>
          <w:sz w:val="28"/>
          <w:szCs w:val="28"/>
          <w:lang w:eastAsia="ru-RU"/>
        </w:rPr>
        <w:lastRenderedPageBreak/>
        <w:t xml:space="preserve">2.18. </w:t>
      </w:r>
      <w:bookmarkStart w:id="26" w:name="sub_2171"/>
      <w:r w:rsidRPr="004706F5">
        <w:rPr>
          <w:sz w:val="28"/>
          <w:szCs w:val="28"/>
          <w:lang w:eastAsia="ru-RU"/>
        </w:rPr>
        <w:t>Основаниями для отказа в приеме документов, необходимых для предоставления муниципальной услуги являются:</w:t>
      </w:r>
    </w:p>
    <w:p w:rsidR="00AB458F" w:rsidRPr="004706F5" w:rsidRDefault="00AB458F" w:rsidP="00C238B7">
      <w:pPr>
        <w:numPr>
          <w:ilvl w:val="0"/>
          <w:numId w:val="6"/>
        </w:numPr>
        <w:suppressAutoHyphens w:val="0"/>
        <w:autoSpaceDE w:val="0"/>
        <w:autoSpaceDN w:val="0"/>
        <w:adjustRightInd w:val="0"/>
        <w:ind w:left="0" w:firstLine="709"/>
        <w:jc w:val="both"/>
        <w:rPr>
          <w:sz w:val="28"/>
          <w:szCs w:val="28"/>
        </w:rPr>
      </w:pPr>
      <w:bookmarkStart w:id="27" w:name="sub_20010"/>
      <w:bookmarkEnd w:id="26"/>
      <w:r w:rsidRPr="004706F5">
        <w:rPr>
          <w:sz w:val="28"/>
          <w:szCs w:val="28"/>
        </w:rPr>
        <w:t>предоставление не в полном объеме документов, указанных в пункте 2.9. Административного регламента;</w:t>
      </w:r>
    </w:p>
    <w:p w:rsidR="00AB458F" w:rsidRPr="004706F5" w:rsidRDefault="00AB458F" w:rsidP="00C238B7">
      <w:pPr>
        <w:widowControl w:val="0"/>
        <w:numPr>
          <w:ilvl w:val="0"/>
          <w:numId w:val="6"/>
        </w:numPr>
        <w:suppressAutoHyphens w:val="0"/>
        <w:ind w:left="0" w:firstLine="709"/>
        <w:jc w:val="both"/>
        <w:rPr>
          <w:sz w:val="28"/>
          <w:szCs w:val="28"/>
        </w:rPr>
      </w:pPr>
      <w:r w:rsidRPr="004706F5">
        <w:rPr>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B458F" w:rsidRPr="004706F5" w:rsidRDefault="00AB458F" w:rsidP="00C238B7">
      <w:pPr>
        <w:widowControl w:val="0"/>
        <w:suppressAutoHyphens w:val="0"/>
        <w:ind w:firstLine="709"/>
        <w:jc w:val="both"/>
        <w:rPr>
          <w:sz w:val="28"/>
          <w:szCs w:val="28"/>
        </w:rPr>
      </w:pPr>
      <w:r w:rsidRPr="004706F5">
        <w:rPr>
          <w:sz w:val="28"/>
          <w:szCs w:val="28"/>
        </w:rPr>
        <w:t>3) поданное заявление не соответствует по форме и содержанию требованиям, предъявляемым к заявле</w:t>
      </w:r>
      <w:r w:rsidR="00ED65EF" w:rsidRPr="004706F5">
        <w:rPr>
          <w:sz w:val="28"/>
          <w:szCs w:val="28"/>
        </w:rPr>
        <w:t>нию, согласно Приложению</w:t>
      </w:r>
      <w:r w:rsidRPr="004706F5">
        <w:rPr>
          <w:sz w:val="28"/>
          <w:szCs w:val="28"/>
        </w:rPr>
        <w:t xml:space="preserve"> Административного регламента</w:t>
      </w:r>
      <w:bookmarkStart w:id="28" w:name="sub_2175"/>
      <w:r w:rsidRPr="004706F5">
        <w:rPr>
          <w:sz w:val="28"/>
          <w:szCs w:val="28"/>
        </w:rPr>
        <w:t>;</w:t>
      </w:r>
    </w:p>
    <w:p w:rsidR="00AB458F" w:rsidRPr="004706F5" w:rsidRDefault="00AB458F" w:rsidP="00C238B7">
      <w:pPr>
        <w:suppressAutoHyphens w:val="0"/>
        <w:ind w:firstLine="709"/>
        <w:jc w:val="both"/>
        <w:rPr>
          <w:rFonts w:eastAsia="Calibri"/>
          <w:sz w:val="28"/>
          <w:szCs w:val="28"/>
          <w:lang w:eastAsia="en-US"/>
        </w:rPr>
      </w:pPr>
      <w:r w:rsidRPr="004706F5">
        <w:rPr>
          <w:rFonts w:eastAsia="Calibri"/>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B458F" w:rsidRPr="004706F5" w:rsidRDefault="00AB458F" w:rsidP="00C238B7">
      <w:pPr>
        <w:suppressAutoHyphens w:val="0"/>
        <w:ind w:firstLine="709"/>
        <w:jc w:val="both"/>
        <w:rPr>
          <w:rFonts w:eastAsia="Calibri"/>
          <w:sz w:val="28"/>
          <w:szCs w:val="28"/>
          <w:lang w:eastAsia="en-US"/>
        </w:rPr>
      </w:pPr>
      <w:bookmarkStart w:id="29" w:name="sub_2176"/>
      <w:bookmarkEnd w:id="28"/>
      <w:r w:rsidRPr="004706F5">
        <w:rPr>
          <w:rFonts w:eastAsia="Calibri"/>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B458F" w:rsidRPr="004706F5" w:rsidRDefault="00AB458F" w:rsidP="00C238B7">
      <w:pPr>
        <w:suppressAutoHyphens w:val="0"/>
        <w:ind w:firstLine="709"/>
        <w:jc w:val="both"/>
        <w:rPr>
          <w:rFonts w:eastAsia="Calibri"/>
          <w:sz w:val="28"/>
          <w:szCs w:val="28"/>
          <w:lang w:eastAsia="en-US"/>
        </w:rPr>
      </w:pPr>
      <w:r w:rsidRPr="004706F5">
        <w:rPr>
          <w:rFonts w:eastAsia="Calibri"/>
          <w:sz w:val="28"/>
          <w:szCs w:val="28"/>
          <w:lang w:eastAsia="en-US"/>
        </w:rPr>
        <w:t>6) тексты документов написаны не разборчиво;</w:t>
      </w:r>
    </w:p>
    <w:bookmarkEnd w:id="29"/>
    <w:p w:rsidR="00AB458F" w:rsidRPr="004706F5" w:rsidRDefault="00AB458F" w:rsidP="00C238B7">
      <w:pPr>
        <w:suppressAutoHyphens w:val="0"/>
        <w:ind w:firstLine="709"/>
        <w:jc w:val="both"/>
        <w:rPr>
          <w:rFonts w:eastAsia="Calibri"/>
          <w:sz w:val="28"/>
          <w:szCs w:val="28"/>
          <w:lang w:eastAsia="en-US"/>
        </w:rPr>
      </w:pPr>
      <w:r w:rsidRPr="004706F5">
        <w:rPr>
          <w:rFonts w:eastAsia="Calibri"/>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B458F" w:rsidRPr="004706F5" w:rsidRDefault="00AB458F" w:rsidP="00C238B7">
      <w:pPr>
        <w:suppressAutoHyphens w:val="0"/>
        <w:ind w:firstLine="709"/>
        <w:jc w:val="both"/>
        <w:rPr>
          <w:rFonts w:eastAsia="Calibri"/>
          <w:sz w:val="28"/>
          <w:szCs w:val="28"/>
          <w:lang w:eastAsia="en-US"/>
        </w:rPr>
      </w:pPr>
      <w:r w:rsidRPr="004706F5">
        <w:rPr>
          <w:rFonts w:eastAsia="Calibri"/>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B458F" w:rsidRPr="004706F5" w:rsidRDefault="00AB458F" w:rsidP="00C238B7">
      <w:pPr>
        <w:suppressAutoHyphens w:val="0"/>
        <w:ind w:firstLine="709"/>
        <w:jc w:val="both"/>
        <w:rPr>
          <w:rFonts w:eastAsia="Calibri"/>
          <w:sz w:val="28"/>
          <w:szCs w:val="28"/>
          <w:lang w:eastAsia="en-US"/>
        </w:rPr>
      </w:pPr>
      <w:proofErr w:type="gramStart"/>
      <w:r w:rsidRPr="004706F5">
        <w:rPr>
          <w:rFonts w:eastAsia="Calibri"/>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AB458F" w:rsidRPr="004706F5" w:rsidRDefault="00AB458F" w:rsidP="00AB458F">
      <w:pPr>
        <w:ind w:firstLine="709"/>
        <w:jc w:val="both"/>
        <w:rPr>
          <w:rFonts w:eastAsia="Calibri"/>
          <w:sz w:val="28"/>
          <w:szCs w:val="28"/>
          <w:lang w:eastAsia="en-US"/>
        </w:rPr>
      </w:pPr>
      <w:r w:rsidRPr="004706F5">
        <w:rPr>
          <w:sz w:val="28"/>
          <w:szCs w:val="28"/>
          <w:lang w:eastAsia="ru-RU"/>
        </w:rPr>
        <w:t xml:space="preserve">2.19. </w:t>
      </w:r>
      <w:r w:rsidRPr="004706F5">
        <w:rPr>
          <w:rFonts w:eastAsia="Calibri"/>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B458F" w:rsidRPr="004706F5" w:rsidRDefault="00AB458F" w:rsidP="00AB458F">
      <w:pPr>
        <w:tabs>
          <w:tab w:val="left" w:pos="851"/>
        </w:tabs>
        <w:suppressAutoHyphens w:val="0"/>
        <w:ind w:firstLine="709"/>
        <w:jc w:val="both"/>
        <w:rPr>
          <w:rFonts w:eastAsia="Calibri"/>
          <w:sz w:val="28"/>
          <w:szCs w:val="28"/>
          <w:lang w:eastAsia="en-US"/>
        </w:rPr>
      </w:pPr>
      <w:r w:rsidRPr="004706F5">
        <w:rPr>
          <w:rFonts w:eastAsia="Calibri"/>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B458F" w:rsidRPr="004706F5" w:rsidRDefault="00AB458F" w:rsidP="00AB458F">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Не может быть отказано заявителю в приеме дополнительных документов при наличии намерения их сдать.</w:t>
      </w:r>
    </w:p>
    <w:p w:rsidR="00AB458F" w:rsidRPr="004706F5" w:rsidRDefault="00AB458F" w:rsidP="00AB458F">
      <w:pPr>
        <w:suppressAutoHyphens w:val="0"/>
        <w:spacing w:after="200"/>
        <w:ind w:firstLine="709"/>
        <w:contextualSpacing/>
        <w:jc w:val="both"/>
        <w:rPr>
          <w:rFonts w:eastAsia="Calibri"/>
          <w:sz w:val="28"/>
          <w:szCs w:val="28"/>
          <w:lang w:eastAsia="en-US"/>
        </w:rPr>
      </w:pPr>
      <w:r w:rsidRPr="004706F5">
        <w:rPr>
          <w:rFonts w:eastAsia="Calibri"/>
          <w:sz w:val="28"/>
          <w:szCs w:val="28"/>
          <w:lang w:eastAsia="en-US"/>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w:t>
      </w:r>
      <w:r w:rsidRPr="004706F5">
        <w:rPr>
          <w:rFonts w:eastAsia="Calibri"/>
          <w:sz w:val="28"/>
          <w:szCs w:val="28"/>
          <w:lang w:eastAsia="en-US"/>
        </w:rPr>
        <w:lastRenderedPageBreak/>
        <w:t>соответствующим заявлением в администрацию, в том числе в электронной форме, либо через МФЦ.</w:t>
      </w:r>
    </w:p>
    <w:p w:rsidR="00AB458F" w:rsidRPr="004706F5" w:rsidRDefault="00AB458F" w:rsidP="00AB458F">
      <w:pPr>
        <w:suppressAutoHyphens w:val="0"/>
        <w:spacing w:after="200"/>
        <w:ind w:firstLine="709"/>
        <w:contextualSpacing/>
        <w:jc w:val="both"/>
        <w:rPr>
          <w:rFonts w:eastAsia="Calibri"/>
          <w:sz w:val="28"/>
          <w:szCs w:val="28"/>
          <w:lang w:eastAsia="en-US"/>
        </w:rPr>
      </w:pPr>
      <w:r w:rsidRPr="004706F5">
        <w:rPr>
          <w:rFonts w:eastAsia="Calibri"/>
          <w:sz w:val="28"/>
          <w:szCs w:val="28"/>
          <w:lang w:eastAsia="en-US"/>
        </w:rPr>
        <w:t>2.</w:t>
      </w:r>
      <w:r w:rsidR="00ED65EF" w:rsidRPr="004706F5">
        <w:rPr>
          <w:rFonts w:eastAsia="Calibri"/>
          <w:sz w:val="28"/>
          <w:szCs w:val="28"/>
          <w:lang w:eastAsia="en-US"/>
        </w:rPr>
        <w:t>19.1</w:t>
      </w:r>
      <w:r w:rsidRPr="004706F5">
        <w:rPr>
          <w:rFonts w:eastAsia="Calibri"/>
          <w:sz w:val="28"/>
          <w:szCs w:val="28"/>
          <w:lang w:eastAsia="en-US"/>
        </w:rPr>
        <w:t>.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B458F" w:rsidRPr="004706F5" w:rsidRDefault="00AB458F" w:rsidP="00AB458F">
      <w:pPr>
        <w:suppressAutoHyphens w:val="0"/>
        <w:ind w:firstLine="709"/>
        <w:contextualSpacing/>
        <w:jc w:val="both"/>
        <w:rPr>
          <w:rFonts w:eastAsia="Calibri"/>
          <w:sz w:val="28"/>
          <w:szCs w:val="28"/>
          <w:lang w:eastAsia="ru-RU"/>
        </w:rPr>
      </w:pPr>
      <w:r w:rsidRPr="004706F5">
        <w:rPr>
          <w:rFonts w:eastAsia="Calibri"/>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458F" w:rsidRPr="004706F5" w:rsidRDefault="00AB458F" w:rsidP="00AB458F">
      <w:pPr>
        <w:widowControl w:val="0"/>
        <w:suppressAutoHyphens w:val="0"/>
        <w:autoSpaceDE w:val="0"/>
        <w:autoSpaceDN w:val="0"/>
        <w:adjustRightInd w:val="0"/>
        <w:jc w:val="center"/>
        <w:outlineLvl w:val="0"/>
        <w:rPr>
          <w:bCs/>
          <w:sz w:val="28"/>
          <w:szCs w:val="28"/>
          <w:lang w:eastAsia="ru-RU"/>
        </w:rPr>
      </w:pPr>
    </w:p>
    <w:p w:rsidR="00AB458F" w:rsidRPr="004706F5" w:rsidRDefault="00AB458F" w:rsidP="00AB458F">
      <w:pPr>
        <w:widowControl w:val="0"/>
        <w:suppressAutoHyphens w:val="0"/>
        <w:autoSpaceDE w:val="0"/>
        <w:autoSpaceDN w:val="0"/>
        <w:adjustRightInd w:val="0"/>
        <w:jc w:val="center"/>
        <w:outlineLvl w:val="0"/>
        <w:rPr>
          <w:bCs/>
          <w:sz w:val="28"/>
          <w:szCs w:val="28"/>
          <w:lang w:eastAsia="ru-RU"/>
        </w:rPr>
      </w:pPr>
      <w:r w:rsidRPr="004706F5">
        <w:rPr>
          <w:bCs/>
          <w:sz w:val="28"/>
          <w:szCs w:val="28"/>
          <w:lang w:eastAsia="ru-RU"/>
        </w:rPr>
        <w:t xml:space="preserve">Исчерпывающий перечень оснований для приостановления </w:t>
      </w:r>
    </w:p>
    <w:p w:rsidR="00AB458F" w:rsidRPr="004706F5" w:rsidRDefault="00AB458F" w:rsidP="00AB458F">
      <w:pPr>
        <w:widowControl w:val="0"/>
        <w:suppressAutoHyphens w:val="0"/>
        <w:autoSpaceDE w:val="0"/>
        <w:autoSpaceDN w:val="0"/>
        <w:adjustRightInd w:val="0"/>
        <w:jc w:val="center"/>
        <w:outlineLvl w:val="0"/>
        <w:rPr>
          <w:bCs/>
          <w:sz w:val="28"/>
          <w:szCs w:val="28"/>
          <w:lang w:eastAsia="ru-RU"/>
        </w:rPr>
      </w:pPr>
      <w:r w:rsidRPr="004706F5">
        <w:rPr>
          <w:bCs/>
          <w:sz w:val="28"/>
          <w:szCs w:val="28"/>
          <w:lang w:eastAsia="ru-RU"/>
        </w:rPr>
        <w:t xml:space="preserve">предоставления муниципальной услуги или отказа </w:t>
      </w:r>
    </w:p>
    <w:p w:rsidR="00AB458F" w:rsidRPr="004706F5" w:rsidRDefault="00AB458F" w:rsidP="00AB458F">
      <w:pPr>
        <w:widowControl w:val="0"/>
        <w:suppressAutoHyphens w:val="0"/>
        <w:autoSpaceDE w:val="0"/>
        <w:autoSpaceDN w:val="0"/>
        <w:adjustRightInd w:val="0"/>
        <w:jc w:val="center"/>
        <w:outlineLvl w:val="0"/>
        <w:rPr>
          <w:bCs/>
          <w:sz w:val="28"/>
          <w:szCs w:val="28"/>
          <w:lang w:eastAsia="ru-RU"/>
        </w:rPr>
      </w:pPr>
      <w:r w:rsidRPr="004706F5">
        <w:rPr>
          <w:bCs/>
          <w:sz w:val="28"/>
          <w:szCs w:val="28"/>
          <w:lang w:eastAsia="ru-RU"/>
        </w:rPr>
        <w:t>в предоставлении Муниципальной услуги</w:t>
      </w:r>
    </w:p>
    <w:bookmarkEnd w:id="27"/>
    <w:p w:rsidR="00DB3546" w:rsidRPr="004706F5" w:rsidRDefault="00DB3546" w:rsidP="00DB3546">
      <w:pPr>
        <w:autoSpaceDE w:val="0"/>
        <w:autoSpaceDN w:val="0"/>
        <w:adjustRightInd w:val="0"/>
        <w:ind w:firstLine="851"/>
        <w:jc w:val="both"/>
        <w:rPr>
          <w:sz w:val="28"/>
          <w:szCs w:val="28"/>
        </w:rPr>
      </w:pPr>
    </w:p>
    <w:p w:rsidR="00DB3546" w:rsidRPr="004706F5" w:rsidRDefault="00D317A6" w:rsidP="00DB3546">
      <w:pPr>
        <w:ind w:firstLine="709"/>
        <w:jc w:val="both"/>
        <w:rPr>
          <w:sz w:val="28"/>
          <w:szCs w:val="28"/>
        </w:rPr>
      </w:pPr>
      <w:r w:rsidRPr="004706F5">
        <w:rPr>
          <w:sz w:val="28"/>
          <w:szCs w:val="28"/>
        </w:rPr>
        <w:t>2.20.</w:t>
      </w:r>
      <w:r w:rsidR="00DB3546" w:rsidRPr="004706F5">
        <w:rPr>
          <w:sz w:val="28"/>
          <w:szCs w:val="28"/>
        </w:rPr>
        <w:t xml:space="preserve"> </w:t>
      </w:r>
      <w:bookmarkStart w:id="30" w:name="sub_2381"/>
      <w:r w:rsidRPr="004706F5">
        <w:rPr>
          <w:sz w:val="28"/>
          <w:szCs w:val="28"/>
        </w:rPr>
        <w:t>Оснований</w:t>
      </w:r>
      <w:r w:rsidR="00DB3546" w:rsidRPr="004706F5">
        <w:rPr>
          <w:sz w:val="28"/>
          <w:szCs w:val="28"/>
        </w:rPr>
        <w:t xml:space="preserve"> для </w:t>
      </w:r>
      <w:r w:rsidRPr="004706F5">
        <w:rPr>
          <w:sz w:val="28"/>
          <w:szCs w:val="28"/>
        </w:rPr>
        <w:t>приостановления предоставления М</w:t>
      </w:r>
      <w:r w:rsidR="00DB3546" w:rsidRPr="004706F5">
        <w:rPr>
          <w:sz w:val="28"/>
          <w:szCs w:val="28"/>
        </w:rPr>
        <w:t>униципальной услуги законодательством не предусмотрены.</w:t>
      </w:r>
      <w:bookmarkStart w:id="31" w:name="sub_202"/>
      <w:bookmarkEnd w:id="31"/>
    </w:p>
    <w:p w:rsidR="00DB3546" w:rsidRPr="004706F5" w:rsidRDefault="00DB3546" w:rsidP="00DB3546">
      <w:pPr>
        <w:ind w:firstLine="709"/>
        <w:jc w:val="both"/>
        <w:rPr>
          <w:sz w:val="28"/>
          <w:szCs w:val="28"/>
        </w:rPr>
      </w:pPr>
      <w:r w:rsidRPr="004706F5">
        <w:rPr>
          <w:sz w:val="28"/>
          <w:szCs w:val="28"/>
        </w:rPr>
        <w:t>2</w:t>
      </w:r>
      <w:r w:rsidR="00D317A6" w:rsidRPr="004706F5">
        <w:rPr>
          <w:sz w:val="28"/>
          <w:szCs w:val="28"/>
        </w:rPr>
        <w:t>.21</w:t>
      </w:r>
      <w:bookmarkStart w:id="32" w:name="sub_461"/>
      <w:r w:rsidR="00D317A6" w:rsidRPr="004706F5">
        <w:rPr>
          <w:sz w:val="28"/>
          <w:szCs w:val="28"/>
        </w:rPr>
        <w:t xml:space="preserve">. </w:t>
      </w:r>
      <w:r w:rsidRPr="004706F5">
        <w:rPr>
          <w:sz w:val="28"/>
          <w:szCs w:val="28"/>
        </w:rPr>
        <w:t>Заявителю может быть отказано в предоставлении Муниципальной услуги по следующим основаниям:</w:t>
      </w:r>
    </w:p>
    <w:p w:rsidR="00DB3546" w:rsidRPr="004706F5" w:rsidRDefault="00DB3546" w:rsidP="00DB3546">
      <w:pPr>
        <w:ind w:firstLine="709"/>
        <w:jc w:val="both"/>
        <w:rPr>
          <w:sz w:val="28"/>
          <w:szCs w:val="28"/>
        </w:rPr>
      </w:pPr>
      <w:bookmarkStart w:id="33" w:name="sub_2383"/>
      <w:bookmarkStart w:id="34" w:name="sub_4611"/>
      <w:bookmarkEnd w:id="30"/>
      <w:bookmarkEnd w:id="32"/>
      <w:r w:rsidRPr="004706F5">
        <w:rPr>
          <w:sz w:val="28"/>
          <w:szCs w:val="28"/>
        </w:rPr>
        <w:t>1) обращение (в письменном виде) заявителя с просьбой о прекращении подготовки запрашиваемого им доку</w:t>
      </w:r>
      <w:r w:rsidR="0096064E" w:rsidRPr="004706F5">
        <w:rPr>
          <w:sz w:val="28"/>
          <w:szCs w:val="28"/>
        </w:rPr>
        <w:t>мента, в том числе в электронной</w:t>
      </w:r>
      <w:r w:rsidRPr="004706F5">
        <w:rPr>
          <w:sz w:val="28"/>
          <w:szCs w:val="28"/>
        </w:rPr>
        <w:t xml:space="preserve"> форме;</w:t>
      </w:r>
    </w:p>
    <w:p w:rsidR="00DB3546" w:rsidRPr="004706F5" w:rsidRDefault="00DB3546" w:rsidP="00DB3546">
      <w:pPr>
        <w:ind w:firstLine="709"/>
        <w:jc w:val="both"/>
        <w:rPr>
          <w:sz w:val="28"/>
          <w:szCs w:val="28"/>
        </w:rPr>
      </w:pPr>
      <w:bookmarkStart w:id="35" w:name="sub_4612"/>
      <w:bookmarkEnd w:id="34"/>
      <w:r w:rsidRPr="004706F5">
        <w:rPr>
          <w:sz w:val="28"/>
          <w:szCs w:val="28"/>
        </w:rPr>
        <w:t xml:space="preserve">2) </w:t>
      </w:r>
      <w:bookmarkStart w:id="36" w:name="sub_4613"/>
      <w:bookmarkEnd w:id="35"/>
      <w:r w:rsidRPr="004706F5">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B3546" w:rsidRPr="004706F5" w:rsidRDefault="00DB3546" w:rsidP="00DB3546">
      <w:pPr>
        <w:ind w:firstLine="709"/>
        <w:jc w:val="both"/>
        <w:rPr>
          <w:sz w:val="28"/>
          <w:szCs w:val="28"/>
        </w:rPr>
      </w:pPr>
      <w:bookmarkStart w:id="37" w:name="sub_4614"/>
      <w:bookmarkEnd w:id="36"/>
      <w:r w:rsidRPr="004706F5">
        <w:rPr>
          <w:sz w:val="28"/>
          <w:szCs w:val="28"/>
        </w:rPr>
        <w:t xml:space="preserve">3) </w:t>
      </w:r>
      <w:bookmarkStart w:id="38" w:name="sub_4616"/>
      <w:bookmarkEnd w:id="37"/>
      <w:r w:rsidR="0096064E" w:rsidRPr="004706F5">
        <w:rPr>
          <w:sz w:val="28"/>
          <w:szCs w:val="28"/>
        </w:rPr>
        <w:t>непред</w:t>
      </w:r>
      <w:r w:rsidRPr="004706F5">
        <w:rPr>
          <w:sz w:val="28"/>
          <w:szCs w:val="28"/>
        </w:rPr>
        <w:t>ставление документа, подтверждающего, что копии правовых актов, затрагивают законные интересы, права и свободы Заявителя.</w:t>
      </w:r>
    </w:p>
    <w:bookmarkEnd w:id="38"/>
    <w:p w:rsidR="004C09A8" w:rsidRPr="004706F5" w:rsidRDefault="00D317A6" w:rsidP="004C09A8">
      <w:pPr>
        <w:widowControl w:val="0"/>
        <w:tabs>
          <w:tab w:val="left" w:pos="851"/>
          <w:tab w:val="left" w:pos="1260"/>
          <w:tab w:val="num" w:pos="1440"/>
        </w:tabs>
        <w:ind w:firstLine="709"/>
        <w:jc w:val="both"/>
        <w:rPr>
          <w:sz w:val="28"/>
          <w:szCs w:val="28"/>
          <w:lang w:eastAsia="ru-RU"/>
        </w:rPr>
      </w:pPr>
      <w:r w:rsidRPr="004706F5">
        <w:rPr>
          <w:sz w:val="28"/>
          <w:szCs w:val="28"/>
          <w:lang w:eastAsia="ru-RU"/>
        </w:rPr>
        <w:t xml:space="preserve">2.22. </w:t>
      </w:r>
      <w:r w:rsidR="004C09A8" w:rsidRPr="004706F5">
        <w:rPr>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C09A8" w:rsidRPr="004706F5">
        <w:rPr>
          <w:rFonts w:eastAsia="Arial"/>
          <w:sz w:val="28"/>
          <w:szCs w:val="28"/>
        </w:rPr>
        <w:t>Едином Портале, Региональном портале и официальном сайте</w:t>
      </w:r>
      <w:r w:rsidR="004C09A8" w:rsidRPr="004706F5">
        <w:rPr>
          <w:sz w:val="28"/>
          <w:szCs w:val="28"/>
          <w:lang w:eastAsia="ru-RU"/>
        </w:rPr>
        <w:t>.</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Отказ в предоставлении муниципальной услуги может быть оспорен в судебном порядке.</w:t>
      </w:r>
    </w:p>
    <w:p w:rsidR="00DB3546" w:rsidRPr="004706F5" w:rsidRDefault="00DB3546" w:rsidP="004C09A8">
      <w:pPr>
        <w:tabs>
          <w:tab w:val="left" w:pos="1260"/>
          <w:tab w:val="num" w:pos="1440"/>
        </w:tabs>
        <w:jc w:val="both"/>
        <w:rPr>
          <w:sz w:val="28"/>
          <w:szCs w:val="28"/>
        </w:rPr>
      </w:pPr>
    </w:p>
    <w:bookmarkEnd w:id="33"/>
    <w:p w:rsidR="00DB3546" w:rsidRPr="004706F5" w:rsidRDefault="00DB3546" w:rsidP="00DB3546">
      <w:pPr>
        <w:autoSpaceDE w:val="0"/>
        <w:autoSpaceDN w:val="0"/>
        <w:adjustRightInd w:val="0"/>
        <w:jc w:val="center"/>
        <w:outlineLvl w:val="2"/>
        <w:rPr>
          <w:b/>
          <w:sz w:val="6"/>
          <w:szCs w:val="6"/>
        </w:rPr>
      </w:pPr>
    </w:p>
    <w:p w:rsidR="004C09A8" w:rsidRPr="004706F5" w:rsidRDefault="004C09A8" w:rsidP="004C09A8">
      <w:pPr>
        <w:widowControl w:val="0"/>
        <w:suppressAutoHyphens w:val="0"/>
        <w:autoSpaceDE w:val="0"/>
        <w:autoSpaceDN w:val="0"/>
        <w:adjustRightInd w:val="0"/>
        <w:jc w:val="center"/>
        <w:outlineLvl w:val="2"/>
        <w:rPr>
          <w:sz w:val="28"/>
          <w:szCs w:val="28"/>
          <w:lang w:eastAsia="ru-RU"/>
        </w:rPr>
      </w:pPr>
      <w:bookmarkStart w:id="39" w:name="Par343"/>
      <w:bookmarkEnd w:id="39"/>
      <w:r w:rsidRPr="004706F5">
        <w:rPr>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4706F5">
        <w:rPr>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4C09A8" w:rsidRPr="004706F5" w:rsidRDefault="004C09A8" w:rsidP="004C09A8">
      <w:pPr>
        <w:suppressAutoHyphens w:val="0"/>
        <w:autoSpaceDE w:val="0"/>
        <w:autoSpaceDN w:val="0"/>
        <w:adjustRightInd w:val="0"/>
        <w:ind w:firstLine="709"/>
        <w:jc w:val="both"/>
        <w:rPr>
          <w:sz w:val="28"/>
          <w:szCs w:val="28"/>
          <w:lang w:eastAsia="ru-RU"/>
        </w:rPr>
      </w:pPr>
    </w:p>
    <w:p w:rsidR="00CA081D" w:rsidRPr="00CA081D" w:rsidRDefault="00CA081D" w:rsidP="00CA081D">
      <w:pPr>
        <w:ind w:firstLine="567"/>
        <w:jc w:val="both"/>
        <w:rPr>
          <w:sz w:val="28"/>
          <w:szCs w:val="28"/>
        </w:rPr>
      </w:pPr>
      <w:r w:rsidRPr="00CA081D">
        <w:rPr>
          <w:sz w:val="28"/>
          <w:szCs w:val="28"/>
        </w:rPr>
        <w:t xml:space="preserve">2.24. </w:t>
      </w:r>
      <w:r w:rsidR="00826E9F">
        <w:rPr>
          <w:sz w:val="28"/>
          <w:szCs w:val="28"/>
          <w:lang w:eastAsia="ru-RU"/>
        </w:rPr>
        <w:t>Услуги, необходимые и обязательные для предоставления муниципальной услуги, отсутствуют.</w:t>
      </w:r>
    </w:p>
    <w:p w:rsidR="004C09A8" w:rsidRPr="004706F5" w:rsidRDefault="004C09A8" w:rsidP="004C09A8">
      <w:pPr>
        <w:suppressAutoHyphens w:val="0"/>
        <w:autoSpaceDE w:val="0"/>
        <w:autoSpaceDN w:val="0"/>
        <w:adjustRightInd w:val="0"/>
        <w:jc w:val="center"/>
        <w:rPr>
          <w:sz w:val="28"/>
          <w:szCs w:val="28"/>
          <w:lang w:eastAsia="ru-RU"/>
        </w:rPr>
      </w:pPr>
    </w:p>
    <w:p w:rsidR="004C09A8" w:rsidRPr="004706F5" w:rsidRDefault="004C09A8" w:rsidP="004C09A8">
      <w:pPr>
        <w:suppressAutoHyphens w:val="0"/>
        <w:jc w:val="center"/>
        <w:rPr>
          <w:sz w:val="28"/>
          <w:szCs w:val="28"/>
          <w:lang w:eastAsia="ru-RU"/>
        </w:rPr>
      </w:pPr>
      <w:r w:rsidRPr="004706F5">
        <w:rPr>
          <w:sz w:val="28"/>
          <w:szCs w:val="28"/>
          <w:lang w:eastAsia="ru-RU"/>
        </w:rPr>
        <w:t>Порядок, размер и основания взимания государственной пошлины</w:t>
      </w:r>
    </w:p>
    <w:p w:rsidR="004C09A8" w:rsidRPr="004706F5" w:rsidRDefault="004C09A8" w:rsidP="004C09A8">
      <w:pPr>
        <w:suppressAutoHyphens w:val="0"/>
        <w:jc w:val="center"/>
        <w:rPr>
          <w:sz w:val="28"/>
          <w:szCs w:val="28"/>
          <w:lang w:eastAsia="ru-RU"/>
        </w:rPr>
      </w:pPr>
      <w:r w:rsidRPr="004706F5">
        <w:rPr>
          <w:sz w:val="28"/>
          <w:szCs w:val="28"/>
          <w:lang w:eastAsia="ru-RU"/>
        </w:rPr>
        <w:t>или иной платы, взимаемой за предоставление</w:t>
      </w:r>
    </w:p>
    <w:p w:rsidR="004C09A8" w:rsidRPr="004706F5" w:rsidRDefault="004C09A8" w:rsidP="004C09A8">
      <w:pPr>
        <w:suppressAutoHyphens w:val="0"/>
        <w:jc w:val="center"/>
        <w:rPr>
          <w:sz w:val="28"/>
          <w:szCs w:val="28"/>
          <w:lang w:eastAsia="ru-RU"/>
        </w:rPr>
      </w:pPr>
      <w:r w:rsidRPr="004706F5">
        <w:rPr>
          <w:sz w:val="28"/>
          <w:szCs w:val="28"/>
          <w:lang w:eastAsia="ru-RU"/>
        </w:rPr>
        <w:t>Муниципальной услуги</w:t>
      </w:r>
    </w:p>
    <w:p w:rsidR="004C09A8" w:rsidRPr="004706F5" w:rsidRDefault="004C09A8" w:rsidP="004C09A8">
      <w:pPr>
        <w:suppressAutoHyphens w:val="0"/>
        <w:jc w:val="center"/>
        <w:rPr>
          <w:sz w:val="28"/>
          <w:szCs w:val="28"/>
          <w:lang w:eastAsia="ru-RU"/>
        </w:rPr>
      </w:pPr>
    </w:p>
    <w:p w:rsidR="004C09A8" w:rsidRPr="004706F5" w:rsidRDefault="004C09A8" w:rsidP="004C09A8">
      <w:pPr>
        <w:suppressAutoHyphens w:val="0"/>
        <w:ind w:firstLine="709"/>
        <w:contextualSpacing/>
        <w:jc w:val="both"/>
        <w:rPr>
          <w:sz w:val="28"/>
          <w:szCs w:val="28"/>
          <w:lang w:eastAsia="ru-RU"/>
        </w:rPr>
      </w:pPr>
      <w:r w:rsidRPr="004706F5">
        <w:rPr>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C09A8" w:rsidRPr="004706F5" w:rsidRDefault="004C09A8" w:rsidP="004C09A8">
      <w:pPr>
        <w:widowControl w:val="0"/>
        <w:suppressAutoHyphens w:val="0"/>
        <w:autoSpaceDE w:val="0"/>
        <w:autoSpaceDN w:val="0"/>
        <w:adjustRightInd w:val="0"/>
        <w:ind w:firstLine="720"/>
        <w:jc w:val="both"/>
        <w:rPr>
          <w:sz w:val="28"/>
          <w:szCs w:val="28"/>
          <w:lang w:eastAsia="ru-RU"/>
        </w:rPr>
      </w:pPr>
    </w:p>
    <w:p w:rsidR="004C09A8" w:rsidRPr="004706F5" w:rsidRDefault="004C09A8" w:rsidP="004C09A8">
      <w:pPr>
        <w:keepNext/>
        <w:suppressAutoHyphens w:val="0"/>
        <w:jc w:val="center"/>
        <w:outlineLvl w:val="0"/>
        <w:rPr>
          <w:bCs/>
          <w:kern w:val="32"/>
          <w:sz w:val="28"/>
          <w:szCs w:val="28"/>
          <w:lang w:eastAsia="ru-RU"/>
        </w:rPr>
      </w:pPr>
      <w:bookmarkStart w:id="40" w:name="sub_20013"/>
      <w:r w:rsidRPr="004706F5">
        <w:rPr>
          <w:bCs/>
          <w:kern w:val="32"/>
          <w:sz w:val="28"/>
          <w:szCs w:val="28"/>
          <w:lang w:eastAsia="ru-RU"/>
        </w:rPr>
        <w:t xml:space="preserve">Порядок, размер и основания взимания платы, </w:t>
      </w:r>
    </w:p>
    <w:p w:rsidR="004C09A8" w:rsidRPr="004706F5" w:rsidRDefault="004C09A8" w:rsidP="004C09A8">
      <w:pPr>
        <w:keepNext/>
        <w:suppressAutoHyphens w:val="0"/>
        <w:jc w:val="center"/>
        <w:outlineLvl w:val="0"/>
        <w:rPr>
          <w:bCs/>
          <w:kern w:val="32"/>
          <w:sz w:val="28"/>
          <w:szCs w:val="28"/>
          <w:lang w:eastAsia="ru-RU"/>
        </w:rPr>
      </w:pPr>
      <w:r w:rsidRPr="004706F5">
        <w:rPr>
          <w:bCs/>
          <w:kern w:val="32"/>
          <w:sz w:val="28"/>
          <w:szCs w:val="28"/>
          <w:lang w:eastAsia="ru-RU"/>
        </w:rPr>
        <w:t xml:space="preserve">за предоставление услуг, которые являются необходимыми </w:t>
      </w:r>
    </w:p>
    <w:p w:rsidR="004C09A8" w:rsidRPr="004706F5" w:rsidRDefault="004C09A8" w:rsidP="004C09A8">
      <w:pPr>
        <w:keepNext/>
        <w:suppressAutoHyphens w:val="0"/>
        <w:jc w:val="center"/>
        <w:outlineLvl w:val="0"/>
        <w:rPr>
          <w:bCs/>
          <w:kern w:val="32"/>
          <w:sz w:val="28"/>
          <w:szCs w:val="28"/>
          <w:lang w:eastAsia="ru-RU"/>
        </w:rPr>
      </w:pPr>
      <w:r w:rsidRPr="004706F5">
        <w:rPr>
          <w:bCs/>
          <w:kern w:val="32"/>
          <w:sz w:val="28"/>
          <w:szCs w:val="28"/>
          <w:lang w:eastAsia="ru-RU"/>
        </w:rPr>
        <w:t xml:space="preserve">и </w:t>
      </w:r>
      <w:proofErr w:type="gramStart"/>
      <w:r w:rsidRPr="004706F5">
        <w:rPr>
          <w:bCs/>
          <w:kern w:val="32"/>
          <w:sz w:val="28"/>
          <w:szCs w:val="28"/>
          <w:lang w:eastAsia="ru-RU"/>
        </w:rPr>
        <w:t>обязательными</w:t>
      </w:r>
      <w:proofErr w:type="gramEnd"/>
      <w:r w:rsidRPr="004706F5">
        <w:rPr>
          <w:bCs/>
          <w:kern w:val="32"/>
          <w:sz w:val="28"/>
          <w:szCs w:val="28"/>
          <w:lang w:eastAsia="ru-RU"/>
        </w:rPr>
        <w:t xml:space="preserve"> для предоставления Муниципальной услуги, </w:t>
      </w:r>
    </w:p>
    <w:p w:rsidR="004C09A8" w:rsidRPr="004706F5" w:rsidRDefault="004C09A8" w:rsidP="004C09A8">
      <w:pPr>
        <w:keepNext/>
        <w:suppressAutoHyphens w:val="0"/>
        <w:jc w:val="center"/>
        <w:outlineLvl w:val="0"/>
        <w:rPr>
          <w:bCs/>
          <w:kern w:val="32"/>
          <w:sz w:val="28"/>
          <w:szCs w:val="28"/>
          <w:lang w:eastAsia="ru-RU"/>
        </w:rPr>
      </w:pPr>
      <w:r w:rsidRPr="004706F5">
        <w:rPr>
          <w:bCs/>
          <w:kern w:val="32"/>
          <w:sz w:val="28"/>
          <w:szCs w:val="28"/>
          <w:lang w:eastAsia="ru-RU"/>
        </w:rPr>
        <w:t>включая информацию о методике расчета размера такой платы</w:t>
      </w:r>
      <w:bookmarkEnd w:id="40"/>
    </w:p>
    <w:p w:rsidR="004C09A8" w:rsidRPr="004706F5" w:rsidRDefault="004C09A8" w:rsidP="004C09A8">
      <w:pPr>
        <w:suppressAutoHyphens w:val="0"/>
        <w:rPr>
          <w:rFonts w:eastAsia="Calibri"/>
          <w:sz w:val="28"/>
          <w:szCs w:val="28"/>
          <w:lang w:eastAsia="ru-RU"/>
        </w:rPr>
      </w:pPr>
    </w:p>
    <w:p w:rsidR="004C09A8" w:rsidRPr="004706F5" w:rsidRDefault="004C09A8" w:rsidP="004C09A8">
      <w:pPr>
        <w:suppressAutoHyphens w:val="0"/>
        <w:ind w:firstLine="709"/>
        <w:jc w:val="both"/>
        <w:rPr>
          <w:sz w:val="28"/>
          <w:szCs w:val="28"/>
          <w:lang w:eastAsia="ru-RU"/>
        </w:rPr>
      </w:pPr>
      <w:bookmarkStart w:id="41" w:name="sub_222"/>
      <w:r w:rsidRPr="004706F5">
        <w:rPr>
          <w:rFonts w:eastAsia="Calibri"/>
          <w:sz w:val="28"/>
          <w:szCs w:val="28"/>
          <w:lang w:eastAsia="en-US"/>
        </w:rPr>
        <w:t xml:space="preserve">2.26. </w:t>
      </w:r>
      <w:r w:rsidRPr="004706F5">
        <w:rPr>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C09A8" w:rsidRPr="004706F5" w:rsidRDefault="004C09A8" w:rsidP="004C09A8">
      <w:pPr>
        <w:suppressAutoHyphens w:val="0"/>
        <w:ind w:firstLine="709"/>
        <w:jc w:val="both"/>
        <w:rPr>
          <w:rFonts w:eastAsia="Calibri"/>
          <w:sz w:val="28"/>
          <w:szCs w:val="28"/>
          <w:lang w:eastAsia="en-US"/>
        </w:rPr>
      </w:pPr>
    </w:p>
    <w:p w:rsidR="004C09A8" w:rsidRPr="004706F5" w:rsidRDefault="004C09A8" w:rsidP="004C09A8">
      <w:pPr>
        <w:keepNext/>
        <w:suppressAutoHyphens w:val="0"/>
        <w:jc w:val="center"/>
        <w:outlineLvl w:val="0"/>
        <w:rPr>
          <w:bCs/>
          <w:kern w:val="32"/>
          <w:sz w:val="28"/>
          <w:szCs w:val="28"/>
          <w:lang w:eastAsia="ru-RU"/>
        </w:rPr>
      </w:pPr>
      <w:bookmarkStart w:id="42" w:name="sub_20014"/>
      <w:bookmarkEnd w:id="41"/>
      <w:r w:rsidRPr="004706F5">
        <w:rPr>
          <w:bCs/>
          <w:kern w:val="32"/>
          <w:sz w:val="28"/>
          <w:szCs w:val="28"/>
          <w:lang w:eastAsia="ru-RU"/>
        </w:rPr>
        <w:t xml:space="preserve">Максимальный срок ожидания в очереди при подаче запроса </w:t>
      </w:r>
    </w:p>
    <w:p w:rsidR="004C09A8" w:rsidRPr="004706F5" w:rsidRDefault="004C09A8" w:rsidP="004C09A8">
      <w:pPr>
        <w:keepNext/>
        <w:suppressAutoHyphens w:val="0"/>
        <w:jc w:val="center"/>
        <w:outlineLvl w:val="0"/>
        <w:rPr>
          <w:bCs/>
          <w:kern w:val="32"/>
          <w:sz w:val="28"/>
          <w:szCs w:val="28"/>
          <w:lang w:eastAsia="ru-RU"/>
        </w:rPr>
      </w:pPr>
      <w:r w:rsidRPr="004706F5">
        <w:rPr>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42"/>
    </w:p>
    <w:p w:rsidR="004C09A8" w:rsidRPr="004706F5" w:rsidRDefault="004C09A8" w:rsidP="004C09A8">
      <w:pPr>
        <w:suppressAutoHyphens w:val="0"/>
        <w:rPr>
          <w:rFonts w:eastAsia="Calibri"/>
          <w:sz w:val="28"/>
          <w:szCs w:val="28"/>
          <w:lang w:eastAsia="ru-RU"/>
        </w:rPr>
      </w:pP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 время ожидания в очереди для получения консультации не должно превышать 15 (пятнадцати) минут;</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 время ожидания для подачи документов не должно превышать 15 (пятнадцати) минут;</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 время ожидания для получения документов не должно превышать 15 (пятнадцати) минут.</w:t>
      </w:r>
    </w:p>
    <w:p w:rsidR="004C09A8" w:rsidRPr="004706F5" w:rsidRDefault="004C09A8" w:rsidP="004C09A8">
      <w:pPr>
        <w:suppressAutoHyphens w:val="0"/>
        <w:ind w:firstLine="709"/>
        <w:jc w:val="both"/>
        <w:rPr>
          <w:sz w:val="28"/>
          <w:szCs w:val="28"/>
          <w:lang w:eastAsia="ru-RU"/>
        </w:rPr>
      </w:pPr>
      <w:bookmarkStart w:id="43" w:name="sub_224"/>
    </w:p>
    <w:p w:rsidR="0026742B" w:rsidRPr="004706F5" w:rsidRDefault="0026742B" w:rsidP="0026742B">
      <w:pPr>
        <w:widowControl w:val="0"/>
        <w:suppressAutoHyphens w:val="0"/>
        <w:autoSpaceDE w:val="0"/>
        <w:autoSpaceDN w:val="0"/>
        <w:adjustRightInd w:val="0"/>
        <w:jc w:val="center"/>
        <w:rPr>
          <w:bCs/>
          <w:sz w:val="28"/>
          <w:szCs w:val="28"/>
          <w:lang w:eastAsia="ru-RU"/>
        </w:rPr>
      </w:pPr>
      <w:bookmarkStart w:id="44" w:name="sub_20015"/>
      <w:bookmarkEnd w:id="43"/>
      <w:r w:rsidRPr="004706F5">
        <w:rPr>
          <w:bCs/>
          <w:sz w:val="28"/>
          <w:szCs w:val="28"/>
          <w:lang w:eastAsia="ru-RU"/>
        </w:rPr>
        <w:t>Срок и порядок регистрации запроса заявителя</w:t>
      </w:r>
    </w:p>
    <w:p w:rsidR="0026742B" w:rsidRPr="004706F5" w:rsidRDefault="0026742B" w:rsidP="0026742B">
      <w:pPr>
        <w:widowControl w:val="0"/>
        <w:suppressAutoHyphens w:val="0"/>
        <w:autoSpaceDE w:val="0"/>
        <w:autoSpaceDN w:val="0"/>
        <w:adjustRightInd w:val="0"/>
        <w:jc w:val="center"/>
        <w:rPr>
          <w:bCs/>
          <w:sz w:val="28"/>
          <w:szCs w:val="28"/>
          <w:lang w:eastAsia="ru-RU"/>
        </w:rPr>
      </w:pPr>
      <w:r w:rsidRPr="004706F5">
        <w:rPr>
          <w:bCs/>
          <w:sz w:val="28"/>
          <w:szCs w:val="28"/>
          <w:lang w:eastAsia="ru-RU"/>
        </w:rPr>
        <w:t>о предоставлении Муниципальной услуги,</w:t>
      </w:r>
    </w:p>
    <w:p w:rsidR="0026742B" w:rsidRPr="004706F5" w:rsidRDefault="0026742B" w:rsidP="0026742B">
      <w:pPr>
        <w:widowControl w:val="0"/>
        <w:suppressAutoHyphens w:val="0"/>
        <w:autoSpaceDE w:val="0"/>
        <w:autoSpaceDN w:val="0"/>
        <w:adjustRightInd w:val="0"/>
        <w:jc w:val="center"/>
        <w:rPr>
          <w:bCs/>
          <w:sz w:val="28"/>
          <w:szCs w:val="28"/>
          <w:lang w:eastAsia="ru-RU"/>
        </w:rPr>
      </w:pPr>
      <w:r w:rsidRPr="004706F5">
        <w:rPr>
          <w:bCs/>
          <w:sz w:val="28"/>
          <w:szCs w:val="28"/>
          <w:lang w:eastAsia="ru-RU"/>
        </w:rPr>
        <w:t>в том числе в электронной форме</w:t>
      </w:r>
    </w:p>
    <w:bookmarkEnd w:id="44"/>
    <w:p w:rsidR="0026742B" w:rsidRPr="004706F5" w:rsidRDefault="0026742B" w:rsidP="0026742B">
      <w:pPr>
        <w:widowControl w:val="0"/>
        <w:suppressAutoHyphens w:val="0"/>
        <w:autoSpaceDE w:val="0"/>
        <w:autoSpaceDN w:val="0"/>
        <w:adjustRightInd w:val="0"/>
        <w:ind w:firstLine="709"/>
        <w:jc w:val="both"/>
        <w:rPr>
          <w:sz w:val="28"/>
          <w:szCs w:val="28"/>
          <w:lang w:eastAsia="ru-RU"/>
        </w:rPr>
      </w:pPr>
    </w:p>
    <w:p w:rsidR="0026742B" w:rsidRPr="004706F5" w:rsidRDefault="0026742B" w:rsidP="0026742B">
      <w:pPr>
        <w:suppressAutoHyphens w:val="0"/>
        <w:autoSpaceDE w:val="0"/>
        <w:autoSpaceDN w:val="0"/>
        <w:adjustRightInd w:val="0"/>
        <w:ind w:firstLine="567"/>
        <w:jc w:val="both"/>
        <w:rPr>
          <w:rFonts w:eastAsia="Calibri"/>
          <w:sz w:val="28"/>
          <w:szCs w:val="28"/>
          <w:lang w:eastAsia="en-US"/>
        </w:rPr>
      </w:pPr>
      <w:r w:rsidRPr="004706F5">
        <w:rPr>
          <w:rFonts w:eastAsia="Calibri"/>
          <w:sz w:val="28"/>
          <w:szCs w:val="28"/>
          <w:lang w:eastAsia="en-US"/>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Pr="004706F5">
        <w:rPr>
          <w:rFonts w:eastAsia="Calibri"/>
          <w:sz w:val="28"/>
          <w:szCs w:val="28"/>
          <w:lang w:eastAsia="en-US"/>
        </w:rPr>
        <w:lastRenderedPageBreak/>
        <w:t>Регионального портала осуществляется в день их поступления в администрацию.</w:t>
      </w:r>
    </w:p>
    <w:p w:rsidR="0026742B" w:rsidRPr="004706F5" w:rsidRDefault="0026742B" w:rsidP="0026742B">
      <w:pPr>
        <w:suppressAutoHyphens w:val="0"/>
        <w:ind w:firstLine="567"/>
        <w:jc w:val="both"/>
        <w:rPr>
          <w:sz w:val="28"/>
          <w:szCs w:val="28"/>
          <w:lang w:eastAsia="ru-RU"/>
        </w:rPr>
      </w:pPr>
      <w:r w:rsidRPr="004706F5">
        <w:rPr>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26742B" w:rsidRPr="004706F5" w:rsidRDefault="0026742B" w:rsidP="0026742B">
      <w:pPr>
        <w:suppressAutoHyphens w:val="0"/>
        <w:ind w:firstLine="567"/>
        <w:jc w:val="both"/>
        <w:rPr>
          <w:sz w:val="28"/>
          <w:szCs w:val="28"/>
          <w:lang w:eastAsia="ru-RU"/>
        </w:rPr>
      </w:pPr>
      <w:r w:rsidRPr="004706F5">
        <w:rPr>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6742B" w:rsidRPr="004706F5" w:rsidRDefault="0026742B" w:rsidP="0026742B">
      <w:pPr>
        <w:suppressAutoHyphens w:val="0"/>
        <w:autoSpaceDE w:val="0"/>
        <w:autoSpaceDN w:val="0"/>
        <w:adjustRightInd w:val="0"/>
        <w:ind w:firstLine="709"/>
        <w:jc w:val="both"/>
        <w:rPr>
          <w:rFonts w:eastAsia="Calibri"/>
          <w:sz w:val="28"/>
          <w:szCs w:val="28"/>
          <w:lang w:eastAsia="en-US"/>
        </w:rPr>
      </w:pPr>
    </w:p>
    <w:p w:rsidR="002C231F" w:rsidRPr="004706F5" w:rsidRDefault="002C231F" w:rsidP="002C231F">
      <w:pPr>
        <w:widowControl w:val="0"/>
        <w:tabs>
          <w:tab w:val="left" w:pos="851"/>
        </w:tabs>
        <w:autoSpaceDE w:val="0"/>
        <w:autoSpaceDN w:val="0"/>
        <w:adjustRightInd w:val="0"/>
        <w:jc w:val="center"/>
        <w:outlineLvl w:val="2"/>
        <w:rPr>
          <w:sz w:val="28"/>
          <w:szCs w:val="28"/>
          <w:lang w:eastAsia="ru-RU"/>
        </w:rPr>
      </w:pPr>
      <w:bookmarkStart w:id="45" w:name="sub_20016"/>
      <w:r w:rsidRPr="004706F5">
        <w:rPr>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4706F5">
        <w:rPr>
          <w:sz w:val="28"/>
          <w:szCs w:val="28"/>
          <w:lang w:eastAsia="ru-RU"/>
        </w:rPr>
        <w:t>с</w:t>
      </w:r>
      <w:proofErr w:type="gramEnd"/>
    </w:p>
    <w:p w:rsidR="002C231F" w:rsidRPr="004706F5" w:rsidRDefault="002C231F" w:rsidP="002C231F">
      <w:pPr>
        <w:widowControl w:val="0"/>
        <w:tabs>
          <w:tab w:val="left" w:pos="851"/>
        </w:tabs>
        <w:autoSpaceDE w:val="0"/>
        <w:autoSpaceDN w:val="0"/>
        <w:adjustRightInd w:val="0"/>
        <w:jc w:val="center"/>
        <w:outlineLvl w:val="2"/>
        <w:rPr>
          <w:sz w:val="28"/>
          <w:szCs w:val="28"/>
          <w:lang w:eastAsia="ru-RU"/>
        </w:rPr>
      </w:pPr>
      <w:r w:rsidRPr="004706F5">
        <w:rPr>
          <w:sz w:val="28"/>
          <w:szCs w:val="28"/>
          <w:lang w:eastAsia="ru-RU"/>
        </w:rPr>
        <w:t xml:space="preserve">образцами их заполнения и перечнем документов, необходимых </w:t>
      </w:r>
      <w:proofErr w:type="gramStart"/>
      <w:r w:rsidRPr="004706F5">
        <w:rPr>
          <w:sz w:val="28"/>
          <w:szCs w:val="28"/>
          <w:lang w:eastAsia="ru-RU"/>
        </w:rPr>
        <w:t>для</w:t>
      </w:r>
      <w:proofErr w:type="gramEnd"/>
    </w:p>
    <w:p w:rsidR="002C231F" w:rsidRPr="004706F5" w:rsidRDefault="002C231F" w:rsidP="002C231F">
      <w:pPr>
        <w:widowControl w:val="0"/>
        <w:tabs>
          <w:tab w:val="left" w:pos="851"/>
        </w:tabs>
        <w:autoSpaceDE w:val="0"/>
        <w:autoSpaceDN w:val="0"/>
        <w:adjustRightInd w:val="0"/>
        <w:jc w:val="center"/>
        <w:outlineLvl w:val="2"/>
        <w:rPr>
          <w:sz w:val="28"/>
          <w:szCs w:val="28"/>
          <w:lang w:eastAsia="ru-RU"/>
        </w:rPr>
      </w:pPr>
      <w:r w:rsidRPr="004706F5">
        <w:rPr>
          <w:sz w:val="28"/>
          <w:szCs w:val="28"/>
          <w:lang w:eastAsia="ru-RU"/>
        </w:rPr>
        <w:t xml:space="preserve">предоставления каждой муниципальной услуги, в том числе </w:t>
      </w:r>
      <w:proofErr w:type="gramStart"/>
      <w:r w:rsidRPr="004706F5">
        <w:rPr>
          <w:sz w:val="28"/>
          <w:szCs w:val="28"/>
          <w:lang w:eastAsia="ru-RU"/>
        </w:rPr>
        <w:t>к</w:t>
      </w:r>
      <w:proofErr w:type="gramEnd"/>
      <w:r w:rsidRPr="004706F5">
        <w:rPr>
          <w:sz w:val="28"/>
          <w:szCs w:val="28"/>
          <w:lang w:eastAsia="ru-RU"/>
        </w:rPr>
        <w:t xml:space="preserve"> </w:t>
      </w:r>
    </w:p>
    <w:p w:rsidR="002C231F" w:rsidRPr="004706F5" w:rsidRDefault="002C231F" w:rsidP="002C231F">
      <w:pPr>
        <w:widowControl w:val="0"/>
        <w:tabs>
          <w:tab w:val="left" w:pos="851"/>
        </w:tabs>
        <w:autoSpaceDE w:val="0"/>
        <w:autoSpaceDN w:val="0"/>
        <w:adjustRightInd w:val="0"/>
        <w:jc w:val="center"/>
        <w:outlineLvl w:val="2"/>
        <w:rPr>
          <w:sz w:val="28"/>
          <w:szCs w:val="28"/>
          <w:lang w:eastAsia="ru-RU"/>
        </w:rPr>
      </w:pPr>
      <w:r w:rsidRPr="004706F5">
        <w:rPr>
          <w:sz w:val="28"/>
          <w:szCs w:val="28"/>
          <w:lang w:eastAsia="ru-RU"/>
        </w:rPr>
        <w:t xml:space="preserve">обеспечению доступности для инвалидов указанных объектов </w:t>
      </w:r>
      <w:proofErr w:type="gramStart"/>
      <w:r w:rsidRPr="004706F5">
        <w:rPr>
          <w:sz w:val="28"/>
          <w:szCs w:val="28"/>
          <w:lang w:eastAsia="ru-RU"/>
        </w:rPr>
        <w:t>в</w:t>
      </w:r>
      <w:proofErr w:type="gramEnd"/>
    </w:p>
    <w:p w:rsidR="0026742B" w:rsidRPr="004706F5" w:rsidRDefault="002C231F" w:rsidP="002C231F">
      <w:pPr>
        <w:suppressAutoHyphens w:val="0"/>
        <w:jc w:val="center"/>
        <w:rPr>
          <w:rFonts w:eastAsia="Calibri"/>
          <w:sz w:val="28"/>
          <w:szCs w:val="28"/>
          <w:lang w:eastAsia="en-US"/>
        </w:rPr>
      </w:pPr>
      <w:proofErr w:type="gramStart"/>
      <w:r w:rsidRPr="004706F5">
        <w:rPr>
          <w:sz w:val="28"/>
          <w:szCs w:val="28"/>
          <w:lang w:eastAsia="ru-RU"/>
        </w:rPr>
        <w:t>соответствии</w:t>
      </w:r>
      <w:proofErr w:type="gramEnd"/>
      <w:r w:rsidRPr="004706F5">
        <w:rPr>
          <w:sz w:val="28"/>
          <w:szCs w:val="28"/>
          <w:lang w:eastAsia="ru-RU"/>
        </w:rPr>
        <w:t xml:space="preserve"> с законодательством Российской Федерации о социальной защите инвалидов</w:t>
      </w:r>
    </w:p>
    <w:bookmarkEnd w:id="45"/>
    <w:p w:rsidR="0026742B" w:rsidRPr="004706F5" w:rsidRDefault="0026742B" w:rsidP="0026742B">
      <w:pPr>
        <w:widowControl w:val="0"/>
        <w:suppressAutoHyphens w:val="0"/>
        <w:autoSpaceDE w:val="0"/>
        <w:autoSpaceDN w:val="0"/>
        <w:adjustRightInd w:val="0"/>
        <w:ind w:firstLine="709"/>
        <w:jc w:val="both"/>
        <w:rPr>
          <w:b/>
          <w:sz w:val="28"/>
          <w:szCs w:val="28"/>
          <w:lang w:eastAsia="ru-RU"/>
        </w:rPr>
      </w:pPr>
    </w:p>
    <w:p w:rsidR="0026742B" w:rsidRPr="004706F5" w:rsidRDefault="0026742B" w:rsidP="0026742B">
      <w:pPr>
        <w:suppressAutoHyphens w:val="0"/>
        <w:ind w:firstLine="709"/>
        <w:jc w:val="both"/>
        <w:rPr>
          <w:sz w:val="28"/>
          <w:szCs w:val="28"/>
          <w:lang w:eastAsia="ru-RU"/>
        </w:rPr>
      </w:pPr>
      <w:r w:rsidRPr="004706F5">
        <w:rPr>
          <w:rFonts w:eastAsia="Calibri"/>
          <w:sz w:val="28"/>
          <w:szCs w:val="28"/>
          <w:lang w:eastAsia="en-US"/>
        </w:rPr>
        <w:t xml:space="preserve">2.30. </w:t>
      </w:r>
      <w:r w:rsidRPr="004706F5">
        <w:rPr>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742B" w:rsidRPr="004706F5" w:rsidRDefault="0026742B" w:rsidP="0026742B">
      <w:pPr>
        <w:suppressAutoHyphens w:val="0"/>
        <w:ind w:firstLine="709"/>
        <w:jc w:val="both"/>
        <w:rPr>
          <w:sz w:val="28"/>
          <w:szCs w:val="28"/>
          <w:lang w:eastAsia="ru-RU"/>
        </w:rPr>
      </w:pPr>
      <w:proofErr w:type="gramStart"/>
      <w:r w:rsidRPr="004706F5">
        <w:rPr>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26742B" w:rsidRPr="004706F5" w:rsidRDefault="0026742B" w:rsidP="0026742B">
      <w:pPr>
        <w:widowControl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742B" w:rsidRPr="004706F5" w:rsidRDefault="0026742B" w:rsidP="0026742B">
      <w:pPr>
        <w:suppressAutoHyphens w:val="0"/>
        <w:ind w:firstLine="709"/>
        <w:jc w:val="both"/>
        <w:rPr>
          <w:sz w:val="28"/>
          <w:szCs w:val="28"/>
          <w:lang w:eastAsia="ru-RU"/>
        </w:rPr>
      </w:pPr>
      <w:r w:rsidRPr="004706F5">
        <w:rPr>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6F5">
        <w:rPr>
          <w:sz w:val="28"/>
          <w:szCs w:val="28"/>
          <w:lang w:eastAsia="ru-RU"/>
        </w:rPr>
        <w:t>сурдопереводчика</w:t>
      </w:r>
      <w:proofErr w:type="spellEnd"/>
      <w:r w:rsidRPr="004706F5">
        <w:rPr>
          <w:sz w:val="28"/>
          <w:szCs w:val="28"/>
          <w:lang w:eastAsia="ru-RU"/>
        </w:rPr>
        <w:t xml:space="preserve"> и </w:t>
      </w:r>
      <w:proofErr w:type="spellStart"/>
      <w:r w:rsidRPr="004706F5">
        <w:rPr>
          <w:sz w:val="28"/>
          <w:szCs w:val="28"/>
          <w:lang w:eastAsia="ru-RU"/>
        </w:rPr>
        <w:t>тифлосурдопереводчика</w:t>
      </w:r>
      <w:proofErr w:type="spellEnd"/>
      <w:r w:rsidRPr="004706F5">
        <w:rPr>
          <w:sz w:val="28"/>
          <w:szCs w:val="28"/>
          <w:lang w:eastAsia="ru-RU"/>
        </w:rPr>
        <w:t>;</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8675B">
        <w:rPr>
          <w:sz w:val="28"/>
          <w:szCs w:val="28"/>
          <w:lang w:eastAsia="ru-RU"/>
        </w:rPr>
        <w:t>П</w:t>
      </w:r>
      <w:r w:rsidRPr="004706F5">
        <w:rPr>
          <w:sz w:val="28"/>
          <w:szCs w:val="28"/>
          <w:lang w:eastAsia="ru-RU"/>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4706F5">
        <w:rPr>
          <w:sz w:val="28"/>
          <w:szCs w:val="28"/>
          <w:lang w:eastAsia="ru-RU"/>
        </w:rPr>
        <w:t>это</w:t>
      </w:r>
      <w:proofErr w:type="gramEnd"/>
      <w:r w:rsidRPr="004706F5">
        <w:rPr>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6742B" w:rsidRPr="004706F5" w:rsidRDefault="0026742B" w:rsidP="0026742B">
      <w:pPr>
        <w:widowControl w:val="0"/>
        <w:autoSpaceDE w:val="0"/>
        <w:autoSpaceDN w:val="0"/>
        <w:adjustRightInd w:val="0"/>
        <w:ind w:firstLine="709"/>
        <w:jc w:val="both"/>
        <w:rPr>
          <w:sz w:val="28"/>
          <w:szCs w:val="28"/>
          <w:lang w:eastAsia="ru-RU"/>
        </w:rPr>
      </w:pPr>
      <w:r w:rsidRPr="004706F5">
        <w:rPr>
          <w:sz w:val="28"/>
          <w:szCs w:val="28"/>
          <w:lang w:eastAsia="ru-RU"/>
        </w:rPr>
        <w:t xml:space="preserve">2.31. Прием заявителей в МФЦ осуществляется в специально оборудованных помещениях; в уполномоченном органе – в отведенных для этого кабинетах. </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2.32. Прием документов в уполномоченном органе или МФЦ осуществляется в специально оборудованных помещениях или отведенных для этого кабинетах.</w:t>
      </w:r>
    </w:p>
    <w:p w:rsidR="0026742B" w:rsidRPr="004706F5" w:rsidRDefault="0026742B" w:rsidP="0026742B">
      <w:pPr>
        <w:widowControl w:val="0"/>
        <w:suppressAutoHyphens w:val="0"/>
        <w:autoSpaceDE w:val="0"/>
        <w:autoSpaceDN w:val="0"/>
        <w:adjustRightInd w:val="0"/>
        <w:ind w:firstLine="709"/>
        <w:jc w:val="both"/>
        <w:rPr>
          <w:rFonts w:eastAsia="Calibri"/>
          <w:sz w:val="28"/>
          <w:szCs w:val="28"/>
          <w:lang w:eastAsia="en-US"/>
        </w:rPr>
      </w:pPr>
      <w:r w:rsidRPr="004706F5">
        <w:rPr>
          <w:sz w:val="28"/>
          <w:szCs w:val="28"/>
          <w:lang w:eastAsia="ru-RU"/>
        </w:rPr>
        <w:t xml:space="preserve">2.33. </w:t>
      </w:r>
      <w:r w:rsidRPr="004706F5">
        <w:rPr>
          <w:rFonts w:eastAsia="Calibri"/>
          <w:sz w:val="28"/>
          <w:szCs w:val="28"/>
          <w:lang w:eastAsia="en-US"/>
        </w:rPr>
        <w:t xml:space="preserve">Текстовая информация о порядке предоставления услуги </w:t>
      </w:r>
      <w:r w:rsidRPr="004706F5">
        <w:rPr>
          <w:rFonts w:eastAsia="Calibri"/>
          <w:sz w:val="28"/>
          <w:szCs w:val="28"/>
          <w:lang w:eastAsia="en-US"/>
        </w:rPr>
        <w:lastRenderedPageBreak/>
        <w:t>размещается на информационных стендах и должна находиться в местах ожидания заявителей.</w:t>
      </w:r>
    </w:p>
    <w:p w:rsidR="0026742B" w:rsidRPr="004706F5" w:rsidRDefault="0026742B" w:rsidP="0026742B">
      <w:pPr>
        <w:suppressAutoHyphens w:val="0"/>
        <w:ind w:firstLine="709"/>
        <w:contextualSpacing/>
        <w:jc w:val="both"/>
        <w:rPr>
          <w:rFonts w:eastAsia="Calibri"/>
          <w:sz w:val="28"/>
          <w:szCs w:val="28"/>
          <w:lang w:eastAsia="en-US"/>
        </w:rPr>
      </w:pPr>
      <w:r w:rsidRPr="004706F5">
        <w:rPr>
          <w:rFonts w:eastAsia="Calibri"/>
          <w:sz w:val="28"/>
          <w:szCs w:val="28"/>
          <w:lang w:eastAsia="en-US"/>
        </w:rPr>
        <w:t>Информационные стенды размещаются на видном, доступном месте.</w:t>
      </w:r>
    </w:p>
    <w:p w:rsidR="0026742B" w:rsidRPr="004706F5" w:rsidRDefault="0026742B" w:rsidP="0026742B">
      <w:pPr>
        <w:widowControl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Оформление информационных листов осуществляется удобным для чтения шрифтом – </w:t>
      </w:r>
      <w:proofErr w:type="spellStart"/>
      <w:r w:rsidRPr="004706F5">
        <w:rPr>
          <w:rFonts w:eastAsia="Calibri"/>
          <w:sz w:val="28"/>
          <w:szCs w:val="28"/>
          <w:lang w:eastAsia="en-US"/>
        </w:rPr>
        <w:t>TimesNewRoman</w:t>
      </w:r>
      <w:proofErr w:type="spellEnd"/>
      <w:r w:rsidRPr="004706F5">
        <w:rPr>
          <w:rFonts w:eastAsia="Calibri"/>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2.34.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комфортное расположение заявителя и должностного лица уполномоченного органа;</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возможность и удобство оформления заявителем письменного обращения;</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телефонную связь;</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возможность копирования документов;</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доступ к нормативным правовым актам, регулирующим предоставление муниципальной услуги;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наличие письменных принадлежностей и бумаги формата A4.</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2.35.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4706F5">
        <w:rPr>
          <w:sz w:val="28"/>
          <w:szCs w:val="28"/>
          <w:lang w:eastAsia="ru-RU"/>
        </w:rPr>
        <w:t>банкетками</w:t>
      </w:r>
      <w:proofErr w:type="spellEnd"/>
      <w:r w:rsidRPr="004706F5">
        <w:rPr>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2.36.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706F5">
        <w:rPr>
          <w:sz w:val="28"/>
          <w:szCs w:val="28"/>
          <w:lang w:eastAsia="ru-RU"/>
        </w:rPr>
        <w:t>бэйджами</w:t>
      </w:r>
      <w:proofErr w:type="spellEnd"/>
      <w:r w:rsidRPr="004706F5">
        <w:rPr>
          <w:sz w:val="28"/>
          <w:szCs w:val="28"/>
          <w:lang w:eastAsia="ru-RU"/>
        </w:rPr>
        <w:t>) и (или) настольными табличками.</w:t>
      </w:r>
    </w:p>
    <w:p w:rsidR="0026742B" w:rsidRPr="004706F5" w:rsidRDefault="0026742B" w:rsidP="0026742B">
      <w:pPr>
        <w:suppressAutoHyphens w:val="0"/>
        <w:ind w:firstLine="709"/>
        <w:jc w:val="both"/>
        <w:rPr>
          <w:sz w:val="28"/>
          <w:szCs w:val="28"/>
          <w:lang w:eastAsia="ru-RU"/>
        </w:rPr>
      </w:pPr>
    </w:p>
    <w:p w:rsidR="0026742B" w:rsidRPr="004706F5" w:rsidRDefault="0026742B" w:rsidP="0026742B">
      <w:pPr>
        <w:widowControl w:val="0"/>
        <w:suppressAutoHyphens w:val="0"/>
        <w:autoSpaceDE w:val="0"/>
        <w:autoSpaceDN w:val="0"/>
        <w:adjustRightInd w:val="0"/>
        <w:ind w:firstLine="567"/>
        <w:jc w:val="center"/>
        <w:outlineLvl w:val="0"/>
        <w:rPr>
          <w:bCs/>
          <w:sz w:val="28"/>
          <w:szCs w:val="28"/>
          <w:lang w:eastAsia="ru-RU"/>
        </w:rPr>
      </w:pPr>
      <w:r w:rsidRPr="004706F5">
        <w:rPr>
          <w:bCs/>
          <w:sz w:val="28"/>
          <w:szCs w:val="28"/>
          <w:lang w:eastAsia="ru-RU"/>
        </w:rPr>
        <w:t>Показатели доступности и качества муниципальной услуги</w:t>
      </w:r>
    </w:p>
    <w:p w:rsidR="0026742B" w:rsidRPr="004706F5" w:rsidRDefault="0026742B" w:rsidP="0026742B">
      <w:pPr>
        <w:suppressAutoHyphens w:val="0"/>
        <w:ind w:firstLine="567"/>
        <w:jc w:val="both"/>
        <w:rPr>
          <w:sz w:val="28"/>
          <w:szCs w:val="28"/>
          <w:lang w:eastAsia="ru-RU"/>
        </w:rPr>
      </w:pPr>
    </w:p>
    <w:p w:rsidR="0026742B" w:rsidRPr="004706F5" w:rsidRDefault="0026742B" w:rsidP="0026742B">
      <w:pPr>
        <w:suppressAutoHyphens w:val="0"/>
        <w:ind w:firstLine="709"/>
        <w:jc w:val="both"/>
        <w:rPr>
          <w:sz w:val="28"/>
          <w:szCs w:val="28"/>
          <w:lang w:eastAsia="ru-RU"/>
        </w:rPr>
      </w:pPr>
      <w:bookmarkStart w:id="46" w:name="sub_150"/>
      <w:r w:rsidRPr="004706F5">
        <w:rPr>
          <w:sz w:val="28"/>
          <w:szCs w:val="28"/>
          <w:lang w:eastAsia="ru-RU"/>
        </w:rPr>
        <w:lastRenderedPageBreak/>
        <w:t>2.38.</w:t>
      </w:r>
      <w:bookmarkEnd w:id="46"/>
      <w:r w:rsidRPr="004706F5">
        <w:rPr>
          <w:sz w:val="28"/>
          <w:szCs w:val="28"/>
          <w:lang w:eastAsia="ru-RU"/>
        </w:rPr>
        <w:t xml:space="preserve"> Основными показателями доступности и качества муниципальной услуги являются:</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6742B" w:rsidRPr="004706F5" w:rsidRDefault="0026742B" w:rsidP="0026742B">
      <w:pPr>
        <w:tabs>
          <w:tab w:val="left" w:pos="851"/>
        </w:tabs>
        <w:suppressAutoHyphens w:val="0"/>
        <w:ind w:firstLine="709"/>
        <w:jc w:val="both"/>
        <w:rPr>
          <w:rFonts w:eastAsia="Calibri"/>
          <w:sz w:val="28"/>
          <w:szCs w:val="28"/>
          <w:lang w:eastAsia="en-US"/>
        </w:rPr>
      </w:pPr>
      <w:r w:rsidRPr="004706F5">
        <w:rPr>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4706F5">
        <w:rPr>
          <w:rFonts w:eastAsia="Calibri"/>
          <w:sz w:val="28"/>
          <w:szCs w:val="28"/>
          <w:lang w:eastAsia="en-US"/>
        </w:rPr>
        <w:t>Единого портала, Регионального портала;</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установление и соблюдение требований к помещениям, в которых предоставляется услуга;</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оперативность и достоверность предоставляемой информации;</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отсутствие обоснованных жалоб;</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 доступность информационных материалов.</w:t>
      </w:r>
    </w:p>
    <w:p w:rsidR="0026742B" w:rsidRPr="004706F5" w:rsidRDefault="0026742B" w:rsidP="0026742B">
      <w:pPr>
        <w:suppressAutoHyphens w:val="0"/>
        <w:ind w:firstLine="709"/>
        <w:jc w:val="both"/>
        <w:rPr>
          <w:sz w:val="28"/>
          <w:szCs w:val="28"/>
          <w:lang w:eastAsia="ru-RU"/>
        </w:rPr>
      </w:pPr>
      <w:r w:rsidRPr="004706F5">
        <w:rPr>
          <w:sz w:val="28"/>
          <w:szCs w:val="28"/>
          <w:lang w:eastAsia="ru-RU"/>
        </w:rPr>
        <w:t>2.39.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742B" w:rsidRPr="004706F5" w:rsidRDefault="0026742B" w:rsidP="0026742B">
      <w:pPr>
        <w:suppressAutoHyphens w:val="0"/>
        <w:ind w:firstLine="709"/>
        <w:jc w:val="both"/>
        <w:rPr>
          <w:rFonts w:eastAsia="Calibri"/>
          <w:sz w:val="28"/>
          <w:szCs w:val="28"/>
          <w:lang w:eastAsia="en-US"/>
        </w:rPr>
      </w:pPr>
      <w:r w:rsidRPr="004706F5">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6742B" w:rsidRPr="004706F5" w:rsidRDefault="0026742B" w:rsidP="0026742B">
      <w:pPr>
        <w:suppressAutoHyphens w:val="0"/>
        <w:jc w:val="both"/>
        <w:rPr>
          <w:sz w:val="28"/>
          <w:szCs w:val="28"/>
          <w:lang w:eastAsia="ru-RU"/>
        </w:rPr>
      </w:pPr>
    </w:p>
    <w:p w:rsidR="0026742B" w:rsidRPr="004706F5" w:rsidRDefault="0026742B" w:rsidP="0026742B">
      <w:pPr>
        <w:widowControl w:val="0"/>
        <w:suppressAutoHyphens w:val="0"/>
        <w:autoSpaceDE w:val="0"/>
        <w:autoSpaceDN w:val="0"/>
        <w:adjustRightInd w:val="0"/>
        <w:jc w:val="center"/>
        <w:rPr>
          <w:sz w:val="28"/>
          <w:szCs w:val="28"/>
          <w:lang w:eastAsia="ru-RU"/>
        </w:rPr>
      </w:pPr>
      <w:r w:rsidRPr="004706F5">
        <w:rPr>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6742B" w:rsidRPr="004706F5" w:rsidRDefault="0026742B" w:rsidP="0026742B">
      <w:pPr>
        <w:suppressAutoHyphens w:val="0"/>
        <w:ind w:firstLine="709"/>
        <w:jc w:val="both"/>
        <w:rPr>
          <w:sz w:val="28"/>
          <w:szCs w:val="28"/>
          <w:lang w:eastAsia="ru-RU"/>
        </w:rPr>
      </w:pP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2.40.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в уполномоченный орган;</w:t>
      </w: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через МФЦ в уполномоченный орган;</w:t>
      </w: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4706F5">
        <w:rPr>
          <w:sz w:val="28"/>
          <w:szCs w:val="28"/>
          <w:lang w:eastAsia="ru-RU"/>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2.41. </w:t>
      </w:r>
      <w:proofErr w:type="gramStart"/>
      <w:r w:rsidR="0028675B" w:rsidRPr="0028675B">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28675B" w:rsidRPr="0028675B">
        <w:rPr>
          <w:sz w:val="28"/>
          <w:szCs w:val="28"/>
        </w:rPr>
        <w:t xml:space="preserve"> </w:t>
      </w:r>
      <w:proofErr w:type="gramStart"/>
      <w:r w:rsidR="0028675B" w:rsidRPr="0028675B">
        <w:rPr>
          <w:sz w:val="28"/>
          <w:szCs w:val="28"/>
        </w:rPr>
        <w:t>пределах</w:t>
      </w:r>
      <w:proofErr w:type="gramEnd"/>
      <w:r w:rsidR="0028675B" w:rsidRPr="0028675B">
        <w:rPr>
          <w:sz w:val="28"/>
          <w:szCs w:val="28"/>
        </w:rPr>
        <w:t xml:space="preserve"> территории Краснодарского края для предоставления ему муниципальных услуг по экстерриториальному принципу</w:t>
      </w:r>
      <w:r w:rsidRPr="004706F5">
        <w:rPr>
          <w:sz w:val="28"/>
          <w:szCs w:val="28"/>
          <w:lang w:eastAsia="ru-RU"/>
        </w:rPr>
        <w:t>.</w:t>
      </w:r>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2.42. </w:t>
      </w:r>
      <w:proofErr w:type="gramStart"/>
      <w:r w:rsidRPr="004706F5">
        <w:rPr>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6742B" w:rsidRPr="004706F5" w:rsidRDefault="0026742B" w:rsidP="0026742B">
      <w:pPr>
        <w:widowControl w:val="0"/>
        <w:suppressAutoHyphens w:val="0"/>
        <w:autoSpaceDE w:val="0"/>
        <w:autoSpaceDN w:val="0"/>
        <w:adjustRightInd w:val="0"/>
        <w:ind w:firstLine="709"/>
        <w:jc w:val="both"/>
        <w:rPr>
          <w:sz w:val="28"/>
          <w:szCs w:val="28"/>
          <w:lang w:eastAsia="ru-RU"/>
        </w:rPr>
      </w:pPr>
      <w:r w:rsidRPr="004706F5">
        <w:rPr>
          <w:rFonts w:eastAsia="Calibri"/>
          <w:sz w:val="28"/>
          <w:szCs w:val="28"/>
          <w:lang w:eastAsia="en-US"/>
        </w:rPr>
        <w:t xml:space="preserve">2.43. </w:t>
      </w:r>
      <w:proofErr w:type="gramStart"/>
      <w:r w:rsidRPr="004706F5">
        <w:rPr>
          <w:rFonts w:eastAsia="Calibri"/>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09A8" w:rsidRPr="004706F5" w:rsidRDefault="004C09A8" w:rsidP="004C09A8">
      <w:pPr>
        <w:widowControl w:val="0"/>
        <w:tabs>
          <w:tab w:val="left" w:pos="851"/>
        </w:tabs>
        <w:suppressAutoHyphens w:val="0"/>
        <w:autoSpaceDE w:val="0"/>
        <w:autoSpaceDN w:val="0"/>
        <w:adjustRightInd w:val="0"/>
        <w:ind w:firstLine="851"/>
        <w:outlineLvl w:val="1"/>
        <w:rPr>
          <w:sz w:val="28"/>
          <w:szCs w:val="28"/>
          <w:lang w:eastAsia="ru-RU"/>
        </w:rPr>
      </w:pPr>
    </w:p>
    <w:p w:rsidR="004C09A8" w:rsidRPr="004706F5" w:rsidRDefault="004C09A8" w:rsidP="004C09A8">
      <w:pPr>
        <w:widowControl w:val="0"/>
        <w:suppressAutoHyphens w:val="0"/>
        <w:autoSpaceDE w:val="0"/>
        <w:autoSpaceDN w:val="0"/>
        <w:adjustRightInd w:val="0"/>
        <w:ind w:left="709" w:right="701"/>
        <w:jc w:val="center"/>
        <w:rPr>
          <w:sz w:val="28"/>
          <w:szCs w:val="28"/>
          <w:lang w:eastAsia="ru-RU"/>
        </w:rPr>
      </w:pPr>
      <w:r w:rsidRPr="004706F5">
        <w:rPr>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C09A8" w:rsidRPr="004706F5" w:rsidRDefault="004C09A8" w:rsidP="004C09A8">
      <w:pPr>
        <w:widowControl w:val="0"/>
        <w:suppressAutoHyphens w:val="0"/>
        <w:autoSpaceDE w:val="0"/>
        <w:autoSpaceDN w:val="0"/>
        <w:adjustRightInd w:val="0"/>
        <w:ind w:left="709" w:right="701"/>
        <w:jc w:val="center"/>
        <w:rPr>
          <w:sz w:val="28"/>
          <w:szCs w:val="28"/>
          <w:lang w:eastAsia="ru-RU"/>
        </w:rPr>
      </w:pPr>
      <w:r w:rsidRPr="004706F5">
        <w:rPr>
          <w:sz w:val="28"/>
          <w:szCs w:val="28"/>
          <w:lang w:eastAsia="ru-RU"/>
        </w:rPr>
        <w:t>в МФЦ</w:t>
      </w:r>
    </w:p>
    <w:p w:rsidR="00DB3546" w:rsidRPr="004706F5" w:rsidRDefault="00DB3546" w:rsidP="00E77C91">
      <w:pPr>
        <w:autoSpaceDE w:val="0"/>
        <w:autoSpaceDN w:val="0"/>
        <w:adjustRightInd w:val="0"/>
        <w:jc w:val="both"/>
        <w:outlineLvl w:val="1"/>
        <w:rPr>
          <w:sz w:val="28"/>
          <w:szCs w:val="28"/>
        </w:rPr>
      </w:pPr>
    </w:p>
    <w:p w:rsidR="00DB3546" w:rsidRPr="004706F5" w:rsidRDefault="00BD7648" w:rsidP="00DB3546">
      <w:pPr>
        <w:ind w:firstLine="709"/>
        <w:jc w:val="both"/>
        <w:rPr>
          <w:sz w:val="28"/>
          <w:szCs w:val="28"/>
        </w:rPr>
      </w:pPr>
      <w:r w:rsidRPr="004706F5">
        <w:rPr>
          <w:sz w:val="28"/>
          <w:szCs w:val="28"/>
        </w:rPr>
        <w:t>3.1.</w:t>
      </w:r>
      <w:r w:rsidR="00DB3546" w:rsidRPr="004706F5">
        <w:rPr>
          <w:sz w:val="28"/>
          <w:szCs w:val="28"/>
        </w:rPr>
        <w:t xml:space="preserve"> Предоставление муниципальной услуги включает в себя следующие админ</w:t>
      </w:r>
      <w:r w:rsidRPr="004706F5">
        <w:rPr>
          <w:sz w:val="28"/>
          <w:szCs w:val="28"/>
        </w:rPr>
        <w:t>истративные процедуры</w:t>
      </w:r>
      <w:r w:rsidR="00DB3546" w:rsidRPr="004706F5">
        <w:rPr>
          <w:sz w:val="28"/>
          <w:szCs w:val="28"/>
        </w:rPr>
        <w:t>:</w:t>
      </w:r>
    </w:p>
    <w:p w:rsidR="004C09A8" w:rsidRPr="004706F5" w:rsidRDefault="004C09A8" w:rsidP="004C09A8">
      <w:pPr>
        <w:widowControl w:val="0"/>
        <w:suppressAutoHyphens w:val="0"/>
        <w:ind w:firstLine="709"/>
        <w:jc w:val="both"/>
        <w:rPr>
          <w:sz w:val="28"/>
          <w:szCs w:val="28"/>
          <w:lang w:eastAsia="ru-RU"/>
        </w:rPr>
      </w:pPr>
      <w:bookmarkStart w:id="47" w:name="sub_311"/>
      <w:bookmarkStart w:id="48" w:name="sub_1027"/>
      <w:bookmarkEnd w:id="47"/>
      <w:r w:rsidRPr="004706F5">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C09A8" w:rsidRPr="004706F5" w:rsidRDefault="004C09A8" w:rsidP="004C09A8">
      <w:pPr>
        <w:widowControl w:val="0"/>
        <w:shd w:val="clear" w:color="auto" w:fill="FFFFFF"/>
        <w:tabs>
          <w:tab w:val="left" w:pos="851"/>
        </w:tabs>
        <w:suppressAutoHyphens w:val="0"/>
        <w:ind w:firstLine="709"/>
        <w:jc w:val="both"/>
        <w:rPr>
          <w:sz w:val="28"/>
          <w:szCs w:val="28"/>
          <w:lang w:eastAsia="ru-RU"/>
        </w:rPr>
      </w:pPr>
      <w:r w:rsidRPr="004706F5">
        <w:rPr>
          <w:sz w:val="28"/>
          <w:szCs w:val="28"/>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w:t>
      </w:r>
      <w:r w:rsidRPr="004706F5">
        <w:rPr>
          <w:sz w:val="28"/>
          <w:szCs w:val="28"/>
          <w:lang w:eastAsia="ru-RU"/>
        </w:rPr>
        <w:lastRenderedPageBreak/>
        <w:t>самостоятельно документов, указанных в подразделе 2.9 раздела 2 Административного регламента);</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4) выдача (направление) заявителю результата предоставления муниципальной услуги;</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C09A8" w:rsidRPr="004706F5" w:rsidRDefault="004C09A8" w:rsidP="004C09A8">
      <w:pPr>
        <w:widowControl w:val="0"/>
        <w:tabs>
          <w:tab w:val="left" w:pos="851"/>
        </w:tabs>
        <w:suppressAutoHyphens w:val="0"/>
        <w:autoSpaceDE w:val="0"/>
        <w:autoSpaceDN w:val="0"/>
        <w:adjustRightInd w:val="0"/>
        <w:ind w:firstLine="709"/>
        <w:jc w:val="both"/>
        <w:rPr>
          <w:sz w:val="28"/>
          <w:szCs w:val="28"/>
          <w:lang w:eastAsia="ru-RU"/>
        </w:rPr>
      </w:pPr>
      <w:r w:rsidRPr="004706F5">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C09A8" w:rsidRPr="004706F5" w:rsidRDefault="004C09A8" w:rsidP="004C09A8">
      <w:pPr>
        <w:widowControl w:val="0"/>
        <w:suppressAutoHyphens w:val="0"/>
        <w:autoSpaceDE w:val="0"/>
        <w:autoSpaceDN w:val="0"/>
        <w:adjustRightInd w:val="0"/>
        <w:ind w:firstLine="709"/>
        <w:jc w:val="center"/>
        <w:rPr>
          <w:sz w:val="28"/>
          <w:szCs w:val="28"/>
          <w:lang w:eastAsia="ru-RU"/>
        </w:rPr>
      </w:pPr>
    </w:p>
    <w:p w:rsidR="004C09A8" w:rsidRPr="004706F5" w:rsidRDefault="004C09A8" w:rsidP="004C09A8">
      <w:pPr>
        <w:widowControl w:val="0"/>
        <w:suppressAutoHyphens w:val="0"/>
        <w:jc w:val="center"/>
        <w:rPr>
          <w:sz w:val="28"/>
          <w:szCs w:val="28"/>
          <w:lang w:eastAsia="ru-RU"/>
        </w:rPr>
      </w:pPr>
      <w:r w:rsidRPr="004706F5">
        <w:rPr>
          <w:sz w:val="28"/>
          <w:szCs w:val="28"/>
          <w:lang w:eastAsia="ru-RU"/>
        </w:rPr>
        <w:t>Прием заявления и прилагаемых к нему документов, регистрация</w:t>
      </w:r>
    </w:p>
    <w:p w:rsidR="004C09A8" w:rsidRPr="004706F5" w:rsidRDefault="004C09A8" w:rsidP="004C09A8">
      <w:pPr>
        <w:widowControl w:val="0"/>
        <w:suppressAutoHyphens w:val="0"/>
        <w:jc w:val="center"/>
        <w:rPr>
          <w:sz w:val="28"/>
          <w:szCs w:val="28"/>
          <w:lang w:eastAsia="ru-RU"/>
        </w:rPr>
      </w:pPr>
      <w:r w:rsidRPr="004706F5">
        <w:rPr>
          <w:sz w:val="28"/>
          <w:szCs w:val="28"/>
          <w:lang w:eastAsia="ru-RU"/>
        </w:rPr>
        <w:t>заявления и выдача заявителю расписки в получении</w:t>
      </w:r>
    </w:p>
    <w:p w:rsidR="004C09A8" w:rsidRPr="004706F5" w:rsidRDefault="004C09A8" w:rsidP="004C09A8">
      <w:pPr>
        <w:widowControl w:val="0"/>
        <w:suppressAutoHyphens w:val="0"/>
        <w:jc w:val="center"/>
        <w:rPr>
          <w:sz w:val="28"/>
          <w:szCs w:val="28"/>
          <w:lang w:eastAsia="ru-RU"/>
        </w:rPr>
      </w:pPr>
      <w:r w:rsidRPr="004706F5">
        <w:rPr>
          <w:sz w:val="28"/>
          <w:szCs w:val="28"/>
          <w:lang w:eastAsia="ru-RU"/>
        </w:rPr>
        <w:t>заявления и документов</w:t>
      </w:r>
    </w:p>
    <w:p w:rsidR="004C09A8" w:rsidRPr="004706F5" w:rsidRDefault="004C09A8" w:rsidP="004C09A8">
      <w:pPr>
        <w:widowControl w:val="0"/>
        <w:suppressAutoHyphens w:val="0"/>
        <w:jc w:val="center"/>
        <w:rPr>
          <w:sz w:val="28"/>
          <w:szCs w:val="28"/>
          <w:lang w:eastAsia="ru-RU"/>
        </w:rPr>
      </w:pP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 xml:space="preserve">3.2. </w:t>
      </w:r>
      <w:bookmarkStart w:id="49" w:name="OLE_LINK15"/>
      <w:bookmarkStart w:id="50" w:name="OLE_LINK16"/>
      <w:r w:rsidRPr="004706F5">
        <w:rPr>
          <w:rFonts w:eastAsia="Calibri"/>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4706F5">
        <w:rPr>
          <w:sz w:val="28"/>
          <w:szCs w:val="28"/>
          <w:lang w:eastAsia="ru-RU"/>
        </w:rPr>
        <w:t xml:space="preserve">Единого портала, </w:t>
      </w:r>
      <w:r w:rsidRPr="004706F5">
        <w:rPr>
          <w:rFonts w:eastAsia="Calibri"/>
          <w:sz w:val="28"/>
          <w:szCs w:val="28"/>
          <w:lang w:eastAsia="en-US"/>
        </w:rPr>
        <w:t>Регионального портала, с заявлением и документами, указанными в пункте 2.9 Административного регламента.</w:t>
      </w:r>
    </w:p>
    <w:p w:rsidR="004C09A8" w:rsidRPr="004706F5" w:rsidRDefault="004C09A8" w:rsidP="004C09A8">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4C09A8" w:rsidRPr="004706F5" w:rsidRDefault="004C09A8" w:rsidP="004C09A8">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Запись на прием проводится посредством Единого портала, Регионального портала. </w:t>
      </w:r>
    </w:p>
    <w:p w:rsidR="004C09A8" w:rsidRPr="004706F5" w:rsidRDefault="004C09A8" w:rsidP="004C09A8">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C09A8" w:rsidRPr="004706F5" w:rsidRDefault="004C09A8" w:rsidP="004C09A8">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4706F5">
        <w:rPr>
          <w:rFonts w:eastAsia="Calibri"/>
          <w:sz w:val="28"/>
          <w:szCs w:val="28"/>
          <w:lang w:eastAsia="en-US"/>
        </w:rPr>
        <w:t>ии и ау</w:t>
      </w:r>
      <w:proofErr w:type="gramEnd"/>
      <w:r w:rsidRPr="004706F5">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09A8" w:rsidRPr="004706F5" w:rsidRDefault="004C09A8" w:rsidP="004C09A8">
      <w:pPr>
        <w:widowControl w:val="0"/>
        <w:tabs>
          <w:tab w:val="left" w:pos="851"/>
        </w:tabs>
        <w:suppressAutoHyphens w:val="0"/>
        <w:autoSpaceDE w:val="0"/>
        <w:autoSpaceDN w:val="0"/>
        <w:adjustRightInd w:val="0"/>
        <w:ind w:firstLine="709"/>
        <w:jc w:val="both"/>
        <w:rPr>
          <w:sz w:val="28"/>
          <w:szCs w:val="28"/>
          <w:lang w:eastAsia="ru-RU"/>
        </w:rPr>
      </w:pPr>
      <w:r w:rsidRPr="004706F5">
        <w:rPr>
          <w:sz w:val="28"/>
          <w:szCs w:val="28"/>
          <w:lang w:eastAsia="ru-RU"/>
        </w:rPr>
        <w:t xml:space="preserve">3.3. </w:t>
      </w:r>
      <w:bookmarkEnd w:id="49"/>
      <w:bookmarkEnd w:id="50"/>
      <w:r w:rsidRPr="004706F5">
        <w:rPr>
          <w:sz w:val="28"/>
          <w:szCs w:val="28"/>
          <w:lang w:eastAsia="ru-RU"/>
        </w:rPr>
        <w:t>При обращении заявителя в администрацию ответственный специалист при приеме заявления:</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устанавливает предмет обращения;</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 xml:space="preserve">проверяет соответствие представленных документов установленным </w:t>
      </w:r>
      <w:r w:rsidRPr="004706F5">
        <w:rPr>
          <w:sz w:val="28"/>
          <w:szCs w:val="28"/>
          <w:lang w:eastAsia="ru-RU"/>
        </w:rPr>
        <w:lastRenderedPageBreak/>
        <w:t>требованиям, удостоверяясь, что:</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тексты документов написаны разборчиво;</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фамилии, имена и отчества физических лиц, адреса их мест жительства написаны полностью;</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в документах нет подчисток, приписок, зачеркнутых слов и иных не оговоренных в них исправлений;</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документы не исполнены карандашом;</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документы не имеют серьезных повреждений, наличие которых не позволяет однозначно истолковать их содержание;</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срок действия документов не истек;</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документы содержат информацию, необходимую для предоставления муниципальной услуги, указанной в заявлении;</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документы представлены в полном объеме;</w:t>
      </w:r>
    </w:p>
    <w:p w:rsidR="004C09A8" w:rsidRPr="004706F5" w:rsidRDefault="004C09A8" w:rsidP="004C09A8">
      <w:pPr>
        <w:widowControl w:val="0"/>
        <w:suppressAutoHyphens w:val="0"/>
        <w:ind w:firstLine="709"/>
        <w:jc w:val="both"/>
        <w:rPr>
          <w:sz w:val="28"/>
          <w:szCs w:val="28"/>
          <w:lang w:eastAsia="ru-RU"/>
        </w:rPr>
      </w:pPr>
      <w:proofErr w:type="gramStart"/>
      <w:r w:rsidRPr="004706F5">
        <w:rPr>
          <w:sz w:val="28"/>
          <w:szCs w:val="28"/>
          <w:lang w:eastAsia="ru-RU"/>
        </w:rPr>
        <w:t xml:space="preserve">осуществляет копирование (сканирование) документов, предусмотренных </w:t>
      </w:r>
      <w:hyperlink r:id="rId26" w:history="1">
        <w:r w:rsidRPr="004706F5">
          <w:rPr>
            <w:sz w:val="28"/>
            <w:szCs w:val="28"/>
            <w:lang w:eastAsia="ru-RU"/>
          </w:rPr>
          <w:t>пунктами 1</w:t>
        </w:r>
      </w:hyperlink>
      <w:r w:rsidRPr="004706F5">
        <w:rPr>
          <w:sz w:val="28"/>
          <w:szCs w:val="28"/>
          <w:lang w:eastAsia="ru-RU"/>
        </w:rPr>
        <w:t>-</w:t>
      </w:r>
      <w:hyperlink r:id="rId27" w:history="1">
        <w:r w:rsidRPr="004706F5">
          <w:rPr>
            <w:sz w:val="28"/>
            <w:szCs w:val="28"/>
            <w:lang w:eastAsia="ru-RU"/>
          </w:rPr>
          <w:t>7</w:t>
        </w:r>
      </w:hyperlink>
      <w:r w:rsidRPr="004706F5">
        <w:rPr>
          <w:sz w:val="28"/>
          <w:szCs w:val="28"/>
          <w:lang w:eastAsia="ru-RU"/>
        </w:rPr>
        <w:t xml:space="preserve">, </w:t>
      </w:r>
      <w:hyperlink r:id="rId28" w:history="1">
        <w:r w:rsidRPr="004706F5">
          <w:rPr>
            <w:sz w:val="28"/>
            <w:szCs w:val="28"/>
            <w:lang w:eastAsia="ru-RU"/>
          </w:rPr>
          <w:t>9</w:t>
        </w:r>
      </w:hyperlink>
      <w:r w:rsidRPr="004706F5">
        <w:rPr>
          <w:sz w:val="28"/>
          <w:szCs w:val="28"/>
          <w:lang w:eastAsia="ru-RU"/>
        </w:rPr>
        <w:t xml:space="preserve">, </w:t>
      </w:r>
      <w:hyperlink r:id="rId29" w:history="1">
        <w:r w:rsidRPr="004706F5">
          <w:rPr>
            <w:sz w:val="28"/>
            <w:szCs w:val="28"/>
            <w:lang w:eastAsia="ru-RU"/>
          </w:rPr>
          <w:t>10</w:t>
        </w:r>
      </w:hyperlink>
      <w:r w:rsidRPr="004706F5">
        <w:rPr>
          <w:sz w:val="28"/>
          <w:szCs w:val="28"/>
          <w:lang w:eastAsia="ru-RU"/>
        </w:rPr>
        <w:t xml:space="preserve">, </w:t>
      </w:r>
      <w:hyperlink r:id="rId30" w:history="1">
        <w:r w:rsidRPr="004706F5">
          <w:rPr>
            <w:sz w:val="28"/>
            <w:szCs w:val="28"/>
            <w:lang w:eastAsia="ru-RU"/>
          </w:rPr>
          <w:t>14</w:t>
        </w:r>
      </w:hyperlink>
      <w:r w:rsidRPr="004706F5">
        <w:rPr>
          <w:sz w:val="28"/>
          <w:szCs w:val="28"/>
          <w:lang w:eastAsia="ru-RU"/>
        </w:rPr>
        <w:t xml:space="preserve">, </w:t>
      </w:r>
      <w:hyperlink r:id="rId31" w:history="1">
        <w:r w:rsidRPr="004706F5">
          <w:rPr>
            <w:sz w:val="28"/>
            <w:szCs w:val="28"/>
            <w:lang w:eastAsia="ru-RU"/>
          </w:rPr>
          <w:t>18 части 6 статьи 7</w:t>
        </w:r>
      </w:hyperlink>
      <w:r w:rsidRPr="004706F5">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4706F5">
        <w:rPr>
          <w:sz w:val="28"/>
          <w:szCs w:val="28"/>
          <w:lang w:eastAsia="ru-RU"/>
        </w:rPr>
        <w:t xml:space="preserve"> представление копии документа личного хранения;</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706F5">
        <w:rPr>
          <w:sz w:val="28"/>
          <w:szCs w:val="28"/>
          <w:lang w:eastAsia="ru-RU"/>
        </w:rPr>
        <w:t>заверительную</w:t>
      </w:r>
      <w:proofErr w:type="spellEnd"/>
      <w:r w:rsidRPr="004706F5">
        <w:rPr>
          <w:sz w:val="28"/>
          <w:szCs w:val="28"/>
          <w:lang w:eastAsia="ru-RU"/>
        </w:rPr>
        <w:t xml:space="preserve"> надпись: </w:t>
      </w:r>
      <w:proofErr w:type="gramStart"/>
      <w:r w:rsidRPr="004706F5">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4706F5">
        <w:rPr>
          <w:sz w:val="28"/>
          <w:szCs w:val="28"/>
          <w:lang w:eastAsia="ru-RU"/>
        </w:rPr>
        <w:t xml:space="preserve"> При заверении копий документов, объем которых превышает 1 (</w:t>
      </w:r>
      <w:proofErr w:type="gramStart"/>
      <w:r w:rsidRPr="004706F5">
        <w:rPr>
          <w:sz w:val="28"/>
          <w:szCs w:val="28"/>
          <w:lang w:eastAsia="ru-RU"/>
        </w:rPr>
        <w:t xml:space="preserve">один) </w:t>
      </w:r>
      <w:proofErr w:type="gramEnd"/>
      <w:r w:rsidRPr="004706F5">
        <w:rPr>
          <w:sz w:val="28"/>
          <w:szCs w:val="28"/>
          <w:lang w:eastAsia="ru-RU"/>
        </w:rPr>
        <w:t xml:space="preserve">лист заверяет отдельно каждый лист копии таким же способом, либо проставляет </w:t>
      </w:r>
      <w:proofErr w:type="spellStart"/>
      <w:r w:rsidRPr="004706F5">
        <w:rPr>
          <w:sz w:val="28"/>
          <w:szCs w:val="28"/>
          <w:lang w:eastAsia="ru-RU"/>
        </w:rPr>
        <w:t>заверительную</w:t>
      </w:r>
      <w:proofErr w:type="spellEnd"/>
      <w:r w:rsidRPr="004706F5">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4706F5">
        <w:rPr>
          <w:sz w:val="28"/>
          <w:szCs w:val="28"/>
          <w:lang w:eastAsia="ru-RU"/>
        </w:rPr>
        <w:t>заверительная</w:t>
      </w:r>
      <w:proofErr w:type="spellEnd"/>
      <w:r w:rsidRPr="004706F5">
        <w:rPr>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4706F5">
        <w:rPr>
          <w:sz w:val="28"/>
          <w:szCs w:val="28"/>
          <w:lang w:eastAsia="ru-RU"/>
        </w:rPr>
        <w:t>л</w:t>
      </w:r>
      <w:proofErr w:type="gramEnd"/>
      <w:r w:rsidRPr="004706F5">
        <w:rPr>
          <w:sz w:val="28"/>
          <w:szCs w:val="28"/>
          <w:lang w:eastAsia="ru-RU"/>
        </w:rPr>
        <w:t>.». и скрепляется оттиском печати (за исключением нотариально заверенных документов);</w:t>
      </w:r>
    </w:p>
    <w:p w:rsidR="004C09A8" w:rsidRPr="004706F5" w:rsidRDefault="004C09A8" w:rsidP="004C09A8">
      <w:pPr>
        <w:widowControl w:val="0"/>
        <w:suppressAutoHyphens w:val="0"/>
        <w:ind w:firstLine="709"/>
        <w:jc w:val="both"/>
        <w:rPr>
          <w:sz w:val="28"/>
          <w:szCs w:val="28"/>
          <w:lang w:eastAsia="ru-RU"/>
        </w:rPr>
      </w:pPr>
      <w:r w:rsidRPr="004706F5">
        <w:rPr>
          <w:sz w:val="28"/>
          <w:szCs w:val="28"/>
          <w:lang w:eastAsia="ru-RU"/>
        </w:rPr>
        <w:t xml:space="preserve">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w:t>
      </w:r>
      <w:r w:rsidRPr="004706F5">
        <w:rPr>
          <w:sz w:val="28"/>
          <w:szCs w:val="28"/>
          <w:lang w:eastAsia="ru-RU"/>
        </w:rPr>
        <w:lastRenderedPageBreak/>
        <w:t>документах и предлагает принять меры по их устранению;</w:t>
      </w:r>
    </w:p>
    <w:p w:rsidR="004C09A8" w:rsidRPr="004706F5" w:rsidRDefault="004C09A8" w:rsidP="004C09A8">
      <w:pPr>
        <w:widowControl w:val="0"/>
        <w:tabs>
          <w:tab w:val="left" w:pos="851"/>
        </w:tabs>
        <w:suppressAutoHyphens w:val="0"/>
        <w:autoSpaceDE w:val="0"/>
        <w:autoSpaceDN w:val="0"/>
        <w:adjustRightInd w:val="0"/>
        <w:ind w:firstLine="709"/>
        <w:jc w:val="both"/>
        <w:rPr>
          <w:sz w:val="28"/>
          <w:szCs w:val="28"/>
          <w:lang w:eastAsia="ru-RU"/>
        </w:rPr>
      </w:pPr>
      <w:r w:rsidRPr="004706F5">
        <w:rPr>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4C09A8" w:rsidRPr="004706F5" w:rsidRDefault="004C09A8" w:rsidP="004C09A8">
      <w:pPr>
        <w:widowControl w:val="0"/>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о сроке предоставления муниципальной услуги;</w:t>
      </w:r>
    </w:p>
    <w:p w:rsidR="004C09A8" w:rsidRPr="004706F5" w:rsidRDefault="004C09A8" w:rsidP="004C09A8">
      <w:pPr>
        <w:suppressAutoHyphens w:val="0"/>
        <w:ind w:firstLine="709"/>
        <w:jc w:val="both"/>
        <w:rPr>
          <w:rFonts w:eastAsia="Calibri"/>
          <w:sz w:val="28"/>
          <w:szCs w:val="28"/>
          <w:lang w:eastAsia="en-US"/>
        </w:rPr>
      </w:pPr>
      <w:r w:rsidRPr="004706F5">
        <w:rPr>
          <w:rFonts w:eastAsia="Calibri"/>
          <w:sz w:val="28"/>
          <w:szCs w:val="28"/>
          <w:lang w:eastAsia="en-US"/>
        </w:rPr>
        <w:t>о возможности отказа в предоставлении муниципальной услуги.</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rFonts w:eastAsia="Calibri"/>
          <w:sz w:val="28"/>
          <w:szCs w:val="28"/>
          <w:lang w:eastAsia="en-US"/>
        </w:rPr>
        <w:t xml:space="preserve">3.4. </w:t>
      </w:r>
      <w:r w:rsidRPr="004706F5">
        <w:rPr>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C09A8" w:rsidRPr="004706F5" w:rsidRDefault="004C09A8" w:rsidP="004C09A8">
      <w:pPr>
        <w:suppressAutoHyphens w:val="0"/>
        <w:ind w:firstLine="709"/>
        <w:jc w:val="both"/>
        <w:rPr>
          <w:sz w:val="28"/>
          <w:szCs w:val="28"/>
          <w:lang w:eastAsia="ru-RU"/>
        </w:rPr>
      </w:pPr>
      <w:r w:rsidRPr="004706F5">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C09A8" w:rsidRPr="004706F5" w:rsidRDefault="004C09A8" w:rsidP="004C09A8">
      <w:pPr>
        <w:suppressAutoHyphens w:val="0"/>
        <w:autoSpaceDE w:val="0"/>
        <w:autoSpaceDN w:val="0"/>
        <w:adjustRightInd w:val="0"/>
        <w:ind w:firstLine="709"/>
        <w:jc w:val="both"/>
        <w:rPr>
          <w:sz w:val="28"/>
          <w:szCs w:val="28"/>
          <w:lang w:eastAsia="ru-RU"/>
        </w:rPr>
      </w:pPr>
    </w:p>
    <w:p w:rsidR="004C09A8" w:rsidRPr="004706F5" w:rsidRDefault="004C09A8" w:rsidP="004C09A8">
      <w:pPr>
        <w:suppressAutoHyphens w:val="0"/>
        <w:ind w:firstLine="709"/>
        <w:contextualSpacing/>
        <w:jc w:val="center"/>
        <w:rPr>
          <w:sz w:val="28"/>
          <w:szCs w:val="28"/>
          <w:lang w:eastAsia="ru-RU"/>
        </w:rPr>
      </w:pPr>
      <w:r w:rsidRPr="004706F5">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4C09A8" w:rsidRPr="004706F5" w:rsidRDefault="004C09A8" w:rsidP="004C09A8">
      <w:pPr>
        <w:widowControl w:val="0"/>
        <w:tabs>
          <w:tab w:val="left" w:pos="851"/>
        </w:tabs>
        <w:suppressAutoHyphens w:val="0"/>
        <w:ind w:firstLine="709"/>
        <w:jc w:val="both"/>
        <w:rPr>
          <w:sz w:val="28"/>
          <w:szCs w:val="28"/>
          <w:lang w:eastAsia="ru-RU"/>
        </w:rPr>
      </w:pP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1) регистрирует заявление в журнале учета и регистрации запросов уполномоченного органа;</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C09A8" w:rsidRPr="004706F5" w:rsidRDefault="004C09A8" w:rsidP="004C09A8">
      <w:pPr>
        <w:widowControl w:val="0"/>
        <w:tabs>
          <w:tab w:val="left" w:pos="851"/>
        </w:tabs>
        <w:suppressAutoHyphens w:val="0"/>
        <w:ind w:firstLine="709"/>
        <w:jc w:val="both"/>
        <w:rPr>
          <w:sz w:val="28"/>
          <w:szCs w:val="28"/>
          <w:lang w:eastAsia="ru-RU"/>
        </w:rPr>
      </w:pPr>
      <w:proofErr w:type="gramStart"/>
      <w:r w:rsidRPr="004706F5">
        <w:rPr>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4706F5">
        <w:rPr>
          <w:sz w:val="28"/>
          <w:szCs w:val="28"/>
          <w:lang w:eastAsia="ru-RU"/>
        </w:rPr>
        <w:t xml:space="preserve">, </w:t>
      </w:r>
      <w:r w:rsidRPr="004706F5">
        <w:rPr>
          <w:sz w:val="28"/>
          <w:szCs w:val="28"/>
          <w:lang w:eastAsia="ru-RU"/>
        </w:rPr>
        <w:lastRenderedPageBreak/>
        <w:t>согласно требованиям, предусмотренным пунктами 1-8 части 1 статьи 7.2 Федерального закона</w:t>
      </w:r>
      <w:hyperlink r:id="rId32" w:history="1">
        <w:r w:rsidRPr="004706F5">
          <w:rPr>
            <w:sz w:val="28"/>
            <w:szCs w:val="28"/>
            <w:lang w:eastAsia="ru-RU"/>
          </w:rPr>
          <w:t xml:space="preserve"> от 27 июля 2010 года № 210-ФЗ </w:t>
        </w:r>
      </w:hyperlink>
      <w:hyperlink r:id="rId33" w:history="1">
        <w:r w:rsidRPr="004706F5">
          <w:rPr>
            <w:sz w:val="28"/>
            <w:szCs w:val="28"/>
            <w:lang w:eastAsia="ru-RU"/>
          </w:rPr>
          <w:t>«Об организации предоставления государственных и муниципальных услуг»</w:t>
        </w:r>
      </w:hyperlink>
      <w:r w:rsidRPr="004706F5">
        <w:rPr>
          <w:sz w:val="28"/>
          <w:szCs w:val="28"/>
          <w:lang w:eastAsia="ru-RU"/>
        </w:rPr>
        <w:t>.</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4" w:history="1">
        <w:r w:rsidRPr="004706F5">
          <w:rPr>
            <w:sz w:val="28"/>
            <w:szCs w:val="28"/>
            <w:lang w:eastAsia="ru-RU"/>
          </w:rPr>
          <w:t>электронной подписи</w:t>
        </w:r>
      </w:hyperlink>
      <w:r w:rsidRPr="004706F5">
        <w:rPr>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4706F5">
        <w:rPr>
          <w:sz w:val="28"/>
          <w:szCs w:val="28"/>
          <w:lang w:eastAsia="ru-RU"/>
        </w:rPr>
        <w:t>е-</w:t>
      </w:r>
      <w:proofErr w:type="gramEnd"/>
      <w:r w:rsidRPr="004706F5">
        <w:rPr>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Направление запросов допускается только с целью предоставления муниципальной услуги.</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C09A8" w:rsidRPr="004706F5" w:rsidRDefault="004C09A8" w:rsidP="004C09A8">
      <w:pPr>
        <w:widowControl w:val="0"/>
        <w:tabs>
          <w:tab w:val="left" w:pos="851"/>
        </w:tabs>
        <w:suppressAutoHyphens w:val="0"/>
        <w:ind w:firstLine="709"/>
        <w:jc w:val="both"/>
        <w:rPr>
          <w:sz w:val="28"/>
          <w:szCs w:val="28"/>
          <w:lang w:eastAsia="ru-RU"/>
        </w:rPr>
      </w:pPr>
      <w:bookmarkStart w:id="51" w:name="sub_367"/>
      <w:r w:rsidRPr="004706F5">
        <w:rPr>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C09A8" w:rsidRPr="004706F5" w:rsidRDefault="004C09A8" w:rsidP="004C09A8">
      <w:pPr>
        <w:widowControl w:val="0"/>
        <w:tabs>
          <w:tab w:val="left" w:pos="851"/>
        </w:tabs>
        <w:suppressAutoHyphens w:val="0"/>
        <w:ind w:firstLine="709"/>
        <w:jc w:val="both"/>
        <w:rPr>
          <w:sz w:val="28"/>
          <w:szCs w:val="28"/>
          <w:lang w:eastAsia="ru-RU"/>
        </w:rPr>
      </w:pPr>
      <w:r w:rsidRPr="004706F5">
        <w:rPr>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1"/>
    <w:p w:rsidR="004C09A8" w:rsidRPr="004706F5" w:rsidRDefault="004C09A8" w:rsidP="00D83D5C">
      <w:pPr>
        <w:widowControl w:val="0"/>
        <w:suppressAutoHyphens w:val="0"/>
        <w:autoSpaceDE w:val="0"/>
        <w:autoSpaceDN w:val="0"/>
        <w:adjustRightInd w:val="0"/>
        <w:jc w:val="center"/>
        <w:rPr>
          <w:sz w:val="28"/>
          <w:szCs w:val="28"/>
          <w:lang w:eastAsia="ru-RU"/>
        </w:rPr>
      </w:pPr>
    </w:p>
    <w:p w:rsidR="004C09A8" w:rsidRPr="004706F5" w:rsidRDefault="004C09A8" w:rsidP="00D83D5C">
      <w:pPr>
        <w:widowControl w:val="0"/>
        <w:suppressAutoHyphens w:val="0"/>
        <w:jc w:val="center"/>
        <w:rPr>
          <w:sz w:val="28"/>
          <w:szCs w:val="28"/>
          <w:lang w:eastAsia="ru-RU"/>
        </w:rPr>
      </w:pPr>
      <w:r w:rsidRPr="004706F5">
        <w:rPr>
          <w:sz w:val="28"/>
          <w:szCs w:val="28"/>
          <w:lang w:eastAsia="ru-RU"/>
        </w:rPr>
        <w:t>Рассмотрение заявления и прилагаемых к нему документов</w:t>
      </w:r>
    </w:p>
    <w:p w:rsidR="004C09A8" w:rsidRPr="004706F5" w:rsidRDefault="004C09A8" w:rsidP="00D83D5C">
      <w:pPr>
        <w:widowControl w:val="0"/>
        <w:suppressAutoHyphens w:val="0"/>
        <w:jc w:val="center"/>
        <w:rPr>
          <w:sz w:val="28"/>
          <w:szCs w:val="28"/>
          <w:lang w:eastAsia="ru-RU"/>
        </w:rPr>
      </w:pPr>
      <w:r w:rsidRPr="004706F5">
        <w:rPr>
          <w:sz w:val="28"/>
          <w:szCs w:val="28"/>
          <w:lang w:eastAsia="ru-RU"/>
        </w:rPr>
        <w:t>уполномоченным органом, формирование результата муниципальной услуги,</w:t>
      </w:r>
    </w:p>
    <w:p w:rsidR="004C09A8" w:rsidRPr="004706F5" w:rsidRDefault="004C09A8" w:rsidP="00D83D5C">
      <w:pPr>
        <w:widowControl w:val="0"/>
        <w:suppressAutoHyphens w:val="0"/>
        <w:jc w:val="center"/>
        <w:rPr>
          <w:sz w:val="28"/>
          <w:szCs w:val="28"/>
          <w:lang w:eastAsia="ru-RU"/>
        </w:rPr>
      </w:pPr>
      <w:r w:rsidRPr="004706F5">
        <w:rPr>
          <w:sz w:val="28"/>
          <w:szCs w:val="28"/>
          <w:lang w:eastAsia="ru-RU"/>
        </w:rPr>
        <w:t>в соответствии с запросом заявителя либо принятие решения</w:t>
      </w:r>
    </w:p>
    <w:p w:rsidR="004C09A8" w:rsidRPr="004706F5" w:rsidRDefault="004C09A8" w:rsidP="00D83D5C">
      <w:pPr>
        <w:widowControl w:val="0"/>
        <w:suppressAutoHyphens w:val="0"/>
        <w:jc w:val="center"/>
        <w:rPr>
          <w:sz w:val="28"/>
          <w:szCs w:val="28"/>
          <w:lang w:eastAsia="ru-RU"/>
        </w:rPr>
      </w:pPr>
      <w:r w:rsidRPr="004706F5">
        <w:rPr>
          <w:sz w:val="28"/>
          <w:szCs w:val="28"/>
          <w:lang w:eastAsia="ru-RU"/>
        </w:rPr>
        <w:t>об отказе в предоставлении Муниципальной услуги</w:t>
      </w:r>
    </w:p>
    <w:p w:rsidR="004C09A8" w:rsidRPr="004706F5" w:rsidRDefault="004C09A8" w:rsidP="00D83D5C">
      <w:pPr>
        <w:widowControl w:val="0"/>
        <w:suppressAutoHyphens w:val="0"/>
        <w:jc w:val="center"/>
        <w:rPr>
          <w:sz w:val="28"/>
          <w:szCs w:val="28"/>
          <w:lang w:eastAsia="ru-RU"/>
        </w:rPr>
      </w:pPr>
    </w:p>
    <w:bookmarkEnd w:id="48"/>
    <w:p w:rsidR="00D83D5C" w:rsidRPr="004706F5" w:rsidRDefault="00DB3546" w:rsidP="00D83D5C">
      <w:pPr>
        <w:widowControl w:val="0"/>
        <w:tabs>
          <w:tab w:val="left" w:pos="851"/>
        </w:tabs>
        <w:ind w:firstLine="709"/>
        <w:jc w:val="both"/>
        <w:rPr>
          <w:sz w:val="28"/>
          <w:szCs w:val="28"/>
          <w:lang w:eastAsia="ru-RU"/>
        </w:rPr>
      </w:pPr>
      <w:r w:rsidRPr="004706F5">
        <w:rPr>
          <w:sz w:val="28"/>
          <w:szCs w:val="28"/>
        </w:rPr>
        <w:t>3.</w:t>
      </w:r>
      <w:r w:rsidR="00D83D5C" w:rsidRPr="004706F5">
        <w:rPr>
          <w:sz w:val="28"/>
          <w:szCs w:val="28"/>
        </w:rPr>
        <w:t>1</w:t>
      </w:r>
      <w:r w:rsidR="0089206F" w:rsidRPr="004706F5">
        <w:rPr>
          <w:sz w:val="28"/>
          <w:szCs w:val="28"/>
        </w:rPr>
        <w:t>1</w:t>
      </w:r>
      <w:r w:rsidR="00D83D5C" w:rsidRPr="004706F5">
        <w:rPr>
          <w:sz w:val="28"/>
          <w:szCs w:val="28"/>
        </w:rPr>
        <w:t xml:space="preserve">. </w:t>
      </w:r>
      <w:r w:rsidR="00D83D5C" w:rsidRPr="004706F5">
        <w:rPr>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DB3546" w:rsidRPr="004706F5" w:rsidRDefault="002E0941" w:rsidP="00D83D5C">
      <w:pPr>
        <w:widowControl w:val="0"/>
        <w:autoSpaceDE w:val="0"/>
        <w:autoSpaceDN w:val="0"/>
        <w:adjustRightInd w:val="0"/>
        <w:ind w:firstLine="709"/>
        <w:jc w:val="both"/>
        <w:rPr>
          <w:sz w:val="28"/>
          <w:szCs w:val="28"/>
        </w:rPr>
      </w:pPr>
      <w:r w:rsidRPr="004706F5">
        <w:rPr>
          <w:sz w:val="28"/>
          <w:szCs w:val="28"/>
        </w:rPr>
        <w:t>3.1</w:t>
      </w:r>
      <w:r w:rsidR="00783762" w:rsidRPr="004706F5">
        <w:rPr>
          <w:sz w:val="28"/>
          <w:szCs w:val="28"/>
        </w:rPr>
        <w:t>2</w:t>
      </w:r>
      <w:r w:rsidRPr="004706F5">
        <w:rPr>
          <w:sz w:val="28"/>
          <w:szCs w:val="28"/>
        </w:rPr>
        <w:t xml:space="preserve">. </w:t>
      </w:r>
      <w:r w:rsidR="00DB3546" w:rsidRPr="004706F5">
        <w:rPr>
          <w:sz w:val="28"/>
          <w:szCs w:val="28"/>
        </w:rPr>
        <w:t xml:space="preserve">Настоящая административная процедура имеет следующие административные действия: </w:t>
      </w:r>
    </w:p>
    <w:p w:rsidR="00DB3546" w:rsidRPr="004706F5" w:rsidRDefault="002E0941" w:rsidP="004F60BA">
      <w:pPr>
        <w:ind w:firstLine="709"/>
        <w:jc w:val="both"/>
        <w:rPr>
          <w:sz w:val="28"/>
          <w:szCs w:val="28"/>
        </w:rPr>
      </w:pPr>
      <w:r w:rsidRPr="004706F5">
        <w:rPr>
          <w:sz w:val="28"/>
          <w:szCs w:val="28"/>
        </w:rPr>
        <w:t xml:space="preserve">1) Глава </w:t>
      </w:r>
      <w:r w:rsidR="0028675B">
        <w:rPr>
          <w:sz w:val="28"/>
          <w:szCs w:val="28"/>
        </w:rPr>
        <w:t>П</w:t>
      </w:r>
      <w:r w:rsidRPr="004706F5">
        <w:rPr>
          <w:sz w:val="28"/>
          <w:szCs w:val="28"/>
        </w:rPr>
        <w:t>окровского</w:t>
      </w:r>
      <w:r w:rsidR="00DB3546" w:rsidRPr="004706F5">
        <w:rPr>
          <w:sz w:val="28"/>
          <w:szCs w:val="28"/>
        </w:rPr>
        <w:t xml:space="preserve"> сельского поселения Новопокровского района </w:t>
      </w:r>
      <w:r w:rsidRPr="004706F5">
        <w:rPr>
          <w:sz w:val="28"/>
          <w:szCs w:val="28"/>
        </w:rPr>
        <w:t xml:space="preserve">(далее – Глава) </w:t>
      </w:r>
      <w:r w:rsidR="00DB3546" w:rsidRPr="004706F5">
        <w:rPr>
          <w:sz w:val="28"/>
          <w:szCs w:val="28"/>
        </w:rPr>
        <w:t>отписывает заявление и передает заявление в порядке делопроизводства специалисту Администрации – исполнителю по заявлению.</w:t>
      </w:r>
    </w:p>
    <w:p w:rsidR="00DB3546" w:rsidRPr="004706F5" w:rsidRDefault="00DB3546" w:rsidP="004F60BA">
      <w:pPr>
        <w:ind w:firstLine="709"/>
        <w:jc w:val="both"/>
        <w:rPr>
          <w:sz w:val="28"/>
          <w:szCs w:val="28"/>
        </w:rPr>
      </w:pPr>
      <w:r w:rsidRPr="004706F5">
        <w:rPr>
          <w:sz w:val="28"/>
          <w:szCs w:val="28"/>
        </w:rPr>
        <w:lastRenderedPageBreak/>
        <w:t>Срок административного действия не должен превышать 1 (один) день.</w:t>
      </w:r>
    </w:p>
    <w:p w:rsidR="002E0941" w:rsidRPr="004706F5" w:rsidRDefault="00DB3546" w:rsidP="004F60BA">
      <w:pPr>
        <w:widowControl w:val="0"/>
        <w:autoSpaceDE w:val="0"/>
        <w:autoSpaceDN w:val="0"/>
        <w:adjustRightInd w:val="0"/>
        <w:ind w:firstLine="709"/>
        <w:jc w:val="both"/>
        <w:rPr>
          <w:sz w:val="28"/>
          <w:szCs w:val="28"/>
          <w:lang w:eastAsia="ru-RU"/>
        </w:rPr>
      </w:pPr>
      <w:r w:rsidRPr="004706F5">
        <w:rPr>
          <w:sz w:val="28"/>
          <w:szCs w:val="28"/>
        </w:rPr>
        <w:t xml:space="preserve">2) </w:t>
      </w:r>
      <w:r w:rsidR="002E0941" w:rsidRPr="004706F5">
        <w:rPr>
          <w:sz w:val="28"/>
          <w:szCs w:val="28"/>
          <w:lang w:eastAsia="ru-RU"/>
        </w:rPr>
        <w:t>Специалист Администрации рассматривает полученные с визой Главы документы:</w:t>
      </w:r>
    </w:p>
    <w:p w:rsidR="002E0941" w:rsidRPr="004706F5" w:rsidRDefault="002E0941" w:rsidP="004F60BA">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на наличие (отсутствие) оснований для отказа в предоставлении муниципальной услуги, в соответствии с действующим законодательством и пунктом 2.18 Административного регламента.</w:t>
      </w:r>
    </w:p>
    <w:p w:rsidR="002E0941" w:rsidRPr="004706F5" w:rsidRDefault="002E0941" w:rsidP="004F60BA">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DB3546" w:rsidRPr="004706F5" w:rsidRDefault="002E0941" w:rsidP="004F60BA">
      <w:pPr>
        <w:ind w:firstLine="709"/>
        <w:jc w:val="both"/>
        <w:rPr>
          <w:sz w:val="28"/>
          <w:szCs w:val="28"/>
        </w:rPr>
      </w:pPr>
      <w:r w:rsidRPr="004706F5">
        <w:rPr>
          <w:sz w:val="28"/>
          <w:szCs w:val="28"/>
        </w:rPr>
        <w:t>3.1</w:t>
      </w:r>
      <w:r w:rsidR="00783762" w:rsidRPr="004706F5">
        <w:rPr>
          <w:sz w:val="28"/>
          <w:szCs w:val="28"/>
        </w:rPr>
        <w:t>3</w:t>
      </w:r>
      <w:r w:rsidRPr="004706F5">
        <w:rPr>
          <w:sz w:val="28"/>
          <w:szCs w:val="28"/>
        </w:rPr>
        <w:t xml:space="preserve">. </w:t>
      </w:r>
      <w:r w:rsidR="00DB3546" w:rsidRPr="004706F5">
        <w:rPr>
          <w:sz w:val="28"/>
          <w:szCs w:val="28"/>
        </w:rPr>
        <w:t xml:space="preserve">По итогам рассмотрения документов </w:t>
      </w:r>
      <w:r w:rsidRPr="004706F5">
        <w:rPr>
          <w:sz w:val="28"/>
          <w:szCs w:val="28"/>
        </w:rPr>
        <w:t>С</w:t>
      </w:r>
      <w:r w:rsidR="00DB3546" w:rsidRPr="004706F5">
        <w:rPr>
          <w:sz w:val="28"/>
          <w:szCs w:val="28"/>
        </w:rPr>
        <w:t>пециалист Администрации принимает одно из следующих решений:</w:t>
      </w:r>
    </w:p>
    <w:p w:rsidR="00DB3546" w:rsidRPr="004706F5" w:rsidRDefault="00DB3546" w:rsidP="004F60BA">
      <w:pPr>
        <w:ind w:firstLine="709"/>
        <w:jc w:val="both"/>
        <w:rPr>
          <w:sz w:val="28"/>
          <w:szCs w:val="28"/>
        </w:rPr>
      </w:pPr>
      <w:r w:rsidRPr="004706F5">
        <w:rPr>
          <w:sz w:val="28"/>
          <w:szCs w:val="28"/>
        </w:rPr>
        <w:t xml:space="preserve">- о предоставлении муниципальной услуги и подготовке копии правового акта </w:t>
      </w:r>
      <w:r w:rsidR="0028675B">
        <w:rPr>
          <w:sz w:val="28"/>
          <w:szCs w:val="28"/>
        </w:rPr>
        <w:t>П</w:t>
      </w:r>
      <w:r w:rsidR="002E0941" w:rsidRPr="004706F5">
        <w:rPr>
          <w:sz w:val="28"/>
          <w:szCs w:val="28"/>
        </w:rPr>
        <w:t>окровского</w:t>
      </w:r>
      <w:r w:rsidRPr="004706F5">
        <w:rPr>
          <w:sz w:val="28"/>
          <w:szCs w:val="28"/>
        </w:rPr>
        <w:t xml:space="preserve"> сельского поселения Новопокровского района;</w:t>
      </w:r>
    </w:p>
    <w:p w:rsidR="00DB3546" w:rsidRPr="004706F5" w:rsidRDefault="00DB3546" w:rsidP="004F60BA">
      <w:pPr>
        <w:ind w:firstLine="709"/>
        <w:jc w:val="both"/>
        <w:rPr>
          <w:sz w:val="28"/>
          <w:szCs w:val="28"/>
        </w:rPr>
      </w:pPr>
      <w:r w:rsidRPr="004706F5">
        <w:rPr>
          <w:sz w:val="28"/>
          <w:szCs w:val="28"/>
        </w:rPr>
        <w:t xml:space="preserve">- об отказе в предоставлении муниципальной услуги, в случае выявления оснований для отказа в предоставлении муниципальной услуги, готовит письмо об отказе в предоставлении муниципальной услуги (далее - отказ в предоставлении услуги). </w:t>
      </w:r>
    </w:p>
    <w:p w:rsidR="001D04A9" w:rsidRPr="004706F5" w:rsidRDefault="001D04A9" w:rsidP="001D04A9">
      <w:pPr>
        <w:widowControl w:val="0"/>
        <w:tabs>
          <w:tab w:val="left" w:pos="851"/>
        </w:tabs>
        <w:ind w:firstLine="709"/>
        <w:jc w:val="both"/>
        <w:rPr>
          <w:sz w:val="28"/>
          <w:szCs w:val="28"/>
        </w:rPr>
      </w:pPr>
      <w:r w:rsidRPr="004706F5">
        <w:rPr>
          <w:sz w:val="28"/>
          <w:szCs w:val="28"/>
        </w:rPr>
        <w:t>3.1</w:t>
      </w:r>
      <w:r w:rsidR="00783762" w:rsidRPr="004706F5">
        <w:rPr>
          <w:sz w:val="28"/>
          <w:szCs w:val="28"/>
        </w:rPr>
        <w:t>4</w:t>
      </w:r>
      <w:r w:rsidRPr="004706F5">
        <w:rPr>
          <w:sz w:val="28"/>
          <w:szCs w:val="28"/>
        </w:rPr>
        <w:t>. Результатом административной процедуры является подготовка к выдаче заявителю:</w:t>
      </w:r>
    </w:p>
    <w:p w:rsidR="001D04A9" w:rsidRPr="004706F5" w:rsidRDefault="001D04A9" w:rsidP="001D04A9">
      <w:pPr>
        <w:widowControl w:val="0"/>
        <w:ind w:firstLine="709"/>
        <w:jc w:val="both"/>
        <w:rPr>
          <w:sz w:val="28"/>
          <w:szCs w:val="28"/>
        </w:rPr>
      </w:pPr>
      <w:r w:rsidRPr="004706F5">
        <w:rPr>
          <w:sz w:val="28"/>
          <w:szCs w:val="28"/>
        </w:rPr>
        <w:t xml:space="preserve">- копии правового акта </w:t>
      </w:r>
      <w:r w:rsidR="0028675B">
        <w:rPr>
          <w:sz w:val="28"/>
          <w:szCs w:val="28"/>
        </w:rPr>
        <w:t>П</w:t>
      </w:r>
      <w:r w:rsidRPr="004706F5">
        <w:rPr>
          <w:sz w:val="28"/>
          <w:szCs w:val="28"/>
        </w:rPr>
        <w:t>окровского сельского поселения Новопокровского района;</w:t>
      </w:r>
    </w:p>
    <w:p w:rsidR="001D04A9" w:rsidRPr="004706F5" w:rsidRDefault="001D04A9" w:rsidP="001D04A9">
      <w:pPr>
        <w:ind w:firstLine="709"/>
        <w:jc w:val="both"/>
        <w:rPr>
          <w:sz w:val="28"/>
          <w:szCs w:val="28"/>
        </w:rPr>
      </w:pPr>
      <w:r w:rsidRPr="004706F5">
        <w:rPr>
          <w:sz w:val="28"/>
          <w:szCs w:val="28"/>
        </w:rPr>
        <w:t xml:space="preserve">- письменного уведомления администрации об отказе в предоставлении муниципальной услуги. </w:t>
      </w:r>
    </w:p>
    <w:p w:rsidR="00D83D5C" w:rsidRPr="004706F5" w:rsidRDefault="00D83D5C" w:rsidP="004F60BA">
      <w:pPr>
        <w:ind w:firstLine="709"/>
        <w:jc w:val="both"/>
        <w:rPr>
          <w:sz w:val="28"/>
          <w:szCs w:val="28"/>
        </w:rPr>
      </w:pPr>
    </w:p>
    <w:p w:rsidR="0089206F" w:rsidRPr="004706F5" w:rsidRDefault="0089206F" w:rsidP="0089206F">
      <w:pPr>
        <w:ind w:firstLine="709"/>
        <w:jc w:val="center"/>
        <w:rPr>
          <w:sz w:val="28"/>
          <w:szCs w:val="28"/>
        </w:rPr>
      </w:pPr>
      <w:r w:rsidRPr="004706F5">
        <w:rPr>
          <w:sz w:val="28"/>
          <w:szCs w:val="28"/>
        </w:rPr>
        <w:t>Выдача заявителю результата предоставления муниципальной услуги</w:t>
      </w:r>
    </w:p>
    <w:p w:rsidR="0089206F" w:rsidRPr="004706F5" w:rsidRDefault="0089206F" w:rsidP="0089206F">
      <w:pPr>
        <w:ind w:firstLine="709"/>
        <w:jc w:val="center"/>
        <w:rPr>
          <w:sz w:val="28"/>
          <w:szCs w:val="28"/>
        </w:rPr>
      </w:pPr>
    </w:p>
    <w:p w:rsidR="0089206F" w:rsidRPr="004706F5" w:rsidRDefault="0089206F" w:rsidP="0089206F">
      <w:pPr>
        <w:autoSpaceDE w:val="0"/>
        <w:autoSpaceDN w:val="0"/>
        <w:adjustRightInd w:val="0"/>
        <w:ind w:firstLine="709"/>
        <w:jc w:val="both"/>
        <w:rPr>
          <w:sz w:val="28"/>
          <w:szCs w:val="28"/>
        </w:rPr>
      </w:pPr>
      <w:r w:rsidRPr="004706F5">
        <w:rPr>
          <w:sz w:val="28"/>
          <w:szCs w:val="28"/>
        </w:rPr>
        <w:t>3.1</w:t>
      </w:r>
      <w:r w:rsidR="00783762" w:rsidRPr="004706F5">
        <w:rPr>
          <w:sz w:val="28"/>
          <w:szCs w:val="28"/>
        </w:rPr>
        <w:t>5</w:t>
      </w:r>
      <w:r w:rsidRPr="004706F5">
        <w:rPr>
          <w:sz w:val="28"/>
          <w:szCs w:val="28"/>
        </w:rPr>
        <w:t>. В качестве результата предоставления муниципальной услуги заявитель по его выбору вправе получить:</w:t>
      </w:r>
    </w:p>
    <w:p w:rsidR="0089206F" w:rsidRPr="004706F5" w:rsidRDefault="0089206F" w:rsidP="0089206F">
      <w:pPr>
        <w:autoSpaceDE w:val="0"/>
        <w:autoSpaceDN w:val="0"/>
        <w:adjustRightInd w:val="0"/>
        <w:ind w:firstLine="709"/>
        <w:jc w:val="both"/>
        <w:rPr>
          <w:sz w:val="28"/>
          <w:szCs w:val="28"/>
        </w:rPr>
      </w:pPr>
      <w:r w:rsidRPr="004706F5">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206F" w:rsidRPr="004706F5" w:rsidRDefault="0089206F" w:rsidP="0089206F">
      <w:pPr>
        <w:autoSpaceDE w:val="0"/>
        <w:autoSpaceDN w:val="0"/>
        <w:adjustRightInd w:val="0"/>
        <w:ind w:firstLine="709"/>
        <w:jc w:val="both"/>
        <w:rPr>
          <w:sz w:val="28"/>
          <w:szCs w:val="28"/>
        </w:rPr>
      </w:pPr>
      <w:r w:rsidRPr="004706F5">
        <w:rPr>
          <w:sz w:val="28"/>
          <w:szCs w:val="28"/>
        </w:rPr>
        <w:t>б) на бумажном носителе.</w:t>
      </w:r>
    </w:p>
    <w:p w:rsidR="0089206F" w:rsidRPr="004706F5" w:rsidRDefault="0089206F" w:rsidP="0089206F">
      <w:pPr>
        <w:ind w:firstLine="709"/>
        <w:jc w:val="both"/>
        <w:rPr>
          <w:sz w:val="28"/>
          <w:szCs w:val="28"/>
        </w:rPr>
      </w:pPr>
      <w:r w:rsidRPr="004706F5">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706F5">
        <w:rPr>
          <w:sz w:val="28"/>
          <w:szCs w:val="28"/>
        </w:rPr>
        <w:t>срока действия результата предоставления муниципальной услуги</w:t>
      </w:r>
      <w:proofErr w:type="gramEnd"/>
      <w:r w:rsidRPr="004706F5">
        <w:rPr>
          <w:sz w:val="28"/>
          <w:szCs w:val="28"/>
        </w:rPr>
        <w:t>.</w:t>
      </w:r>
    </w:p>
    <w:p w:rsidR="0089206F" w:rsidRPr="004706F5" w:rsidRDefault="0089206F" w:rsidP="0089206F">
      <w:pPr>
        <w:widowControl w:val="0"/>
        <w:ind w:firstLine="709"/>
        <w:jc w:val="both"/>
        <w:rPr>
          <w:sz w:val="28"/>
          <w:szCs w:val="28"/>
        </w:rPr>
      </w:pPr>
      <w:bookmarkStart w:id="52" w:name="sub_741"/>
      <w:r w:rsidRPr="004706F5">
        <w:rPr>
          <w:sz w:val="28"/>
          <w:szCs w:val="28"/>
        </w:rPr>
        <w:t>3.1</w:t>
      </w:r>
      <w:r w:rsidR="00783762" w:rsidRPr="004706F5">
        <w:rPr>
          <w:sz w:val="28"/>
          <w:szCs w:val="28"/>
        </w:rPr>
        <w:t>6</w:t>
      </w:r>
      <w:r w:rsidRPr="004706F5">
        <w:rPr>
          <w:sz w:val="28"/>
          <w:szCs w:val="28"/>
        </w:rPr>
        <w:t>. Ответственный специалист:</w:t>
      </w:r>
    </w:p>
    <w:bookmarkEnd w:id="52"/>
    <w:p w:rsidR="0089206F" w:rsidRPr="004706F5" w:rsidRDefault="0089206F" w:rsidP="0089206F">
      <w:pPr>
        <w:widowControl w:val="0"/>
        <w:ind w:firstLine="709"/>
        <w:jc w:val="both"/>
        <w:rPr>
          <w:sz w:val="28"/>
          <w:szCs w:val="28"/>
        </w:rPr>
      </w:pPr>
      <w:r w:rsidRPr="004706F5">
        <w:rPr>
          <w:sz w:val="28"/>
          <w:szCs w:val="28"/>
        </w:rPr>
        <w:t>вручает (направляет) заявителю соответствующий результат предоставления муниципальной услуги;</w:t>
      </w:r>
    </w:p>
    <w:p w:rsidR="0089206F" w:rsidRPr="004706F5" w:rsidRDefault="0089206F" w:rsidP="0089206F">
      <w:pPr>
        <w:widowControl w:val="0"/>
        <w:ind w:firstLine="709"/>
        <w:jc w:val="both"/>
        <w:rPr>
          <w:sz w:val="28"/>
          <w:szCs w:val="28"/>
        </w:rPr>
      </w:pPr>
      <w:r w:rsidRPr="004706F5">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9206F" w:rsidRPr="004706F5" w:rsidRDefault="0089206F" w:rsidP="0089206F">
      <w:pPr>
        <w:widowControl w:val="0"/>
        <w:ind w:firstLine="709"/>
        <w:jc w:val="both"/>
        <w:rPr>
          <w:sz w:val="28"/>
          <w:szCs w:val="28"/>
        </w:rPr>
      </w:pPr>
      <w:r w:rsidRPr="004706F5">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89206F" w:rsidRPr="004706F5" w:rsidRDefault="0089206F" w:rsidP="0089206F">
      <w:pPr>
        <w:widowControl w:val="0"/>
        <w:autoSpaceDE w:val="0"/>
        <w:autoSpaceDN w:val="0"/>
        <w:adjustRightInd w:val="0"/>
        <w:ind w:firstLine="709"/>
        <w:jc w:val="both"/>
        <w:rPr>
          <w:sz w:val="28"/>
          <w:szCs w:val="28"/>
        </w:rPr>
      </w:pPr>
      <w:r w:rsidRPr="004706F5">
        <w:rPr>
          <w:sz w:val="28"/>
          <w:szCs w:val="28"/>
        </w:rPr>
        <w:lastRenderedPageBreak/>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89206F" w:rsidRPr="004706F5" w:rsidRDefault="0089206F" w:rsidP="0089206F">
      <w:pPr>
        <w:widowControl w:val="0"/>
        <w:tabs>
          <w:tab w:val="left" w:pos="851"/>
        </w:tabs>
        <w:autoSpaceDE w:val="0"/>
        <w:autoSpaceDN w:val="0"/>
        <w:adjustRightInd w:val="0"/>
        <w:ind w:firstLine="709"/>
        <w:jc w:val="both"/>
        <w:outlineLvl w:val="1"/>
        <w:rPr>
          <w:sz w:val="28"/>
          <w:szCs w:val="28"/>
        </w:rPr>
      </w:pPr>
      <w:r w:rsidRPr="004706F5">
        <w:rPr>
          <w:sz w:val="28"/>
          <w:szCs w:val="28"/>
        </w:rPr>
        <w:t>3.1</w:t>
      </w:r>
      <w:r w:rsidR="00783762" w:rsidRPr="004706F5">
        <w:rPr>
          <w:sz w:val="28"/>
          <w:szCs w:val="28"/>
        </w:rPr>
        <w:t>7</w:t>
      </w:r>
      <w:r w:rsidRPr="004706F5">
        <w:rPr>
          <w:sz w:val="28"/>
          <w:szCs w:val="28"/>
        </w:rPr>
        <w:t xml:space="preserve">.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89206F" w:rsidRPr="004706F5" w:rsidRDefault="0089206F" w:rsidP="0089206F">
      <w:pPr>
        <w:widowControl w:val="0"/>
        <w:tabs>
          <w:tab w:val="left" w:pos="851"/>
        </w:tabs>
        <w:ind w:firstLine="709"/>
        <w:jc w:val="both"/>
        <w:rPr>
          <w:sz w:val="28"/>
          <w:szCs w:val="28"/>
        </w:rPr>
      </w:pPr>
      <w:r w:rsidRPr="004706F5">
        <w:rPr>
          <w:sz w:val="28"/>
          <w:szCs w:val="28"/>
        </w:rPr>
        <w:t>3.1</w:t>
      </w:r>
      <w:r w:rsidR="00783762" w:rsidRPr="004706F5">
        <w:rPr>
          <w:sz w:val="28"/>
          <w:szCs w:val="28"/>
        </w:rPr>
        <w:t>8</w:t>
      </w:r>
      <w:r w:rsidRPr="004706F5">
        <w:rPr>
          <w:sz w:val="28"/>
          <w:szCs w:val="28"/>
        </w:rPr>
        <w:t>. Срок исполнения административной процедуры по выдаче заявителю результата предоставления муниципальной услуги - 1 (один) рабочий день.</w:t>
      </w:r>
    </w:p>
    <w:p w:rsidR="0089206F" w:rsidRPr="004706F5" w:rsidRDefault="0089206F" w:rsidP="0089206F">
      <w:pPr>
        <w:ind w:firstLine="709"/>
        <w:jc w:val="both"/>
        <w:rPr>
          <w:sz w:val="28"/>
          <w:szCs w:val="28"/>
        </w:rPr>
      </w:pPr>
      <w:r w:rsidRPr="004706F5">
        <w:rPr>
          <w:sz w:val="28"/>
          <w:szCs w:val="28"/>
        </w:rPr>
        <w:t>3.</w:t>
      </w:r>
      <w:r w:rsidR="00783762" w:rsidRPr="004706F5">
        <w:rPr>
          <w:sz w:val="28"/>
          <w:szCs w:val="28"/>
        </w:rPr>
        <w:t>19</w:t>
      </w:r>
      <w:r w:rsidRPr="004706F5">
        <w:rPr>
          <w:sz w:val="28"/>
          <w:szCs w:val="28"/>
        </w:rPr>
        <w:t>. Результатом административной процедуры является выдача (направление) заявителю:</w:t>
      </w:r>
    </w:p>
    <w:p w:rsidR="0089206F" w:rsidRPr="004706F5" w:rsidRDefault="0089206F" w:rsidP="0089206F">
      <w:pPr>
        <w:ind w:firstLine="709"/>
        <w:jc w:val="both"/>
        <w:rPr>
          <w:sz w:val="28"/>
          <w:szCs w:val="28"/>
        </w:rPr>
      </w:pPr>
      <w:r w:rsidRPr="004706F5">
        <w:rPr>
          <w:sz w:val="28"/>
          <w:szCs w:val="28"/>
        </w:rPr>
        <w:t xml:space="preserve">- копии правового акта </w:t>
      </w:r>
      <w:r w:rsidR="0028675B">
        <w:rPr>
          <w:sz w:val="28"/>
          <w:szCs w:val="28"/>
        </w:rPr>
        <w:t>П</w:t>
      </w:r>
      <w:r w:rsidRPr="004706F5">
        <w:rPr>
          <w:sz w:val="28"/>
          <w:szCs w:val="28"/>
        </w:rPr>
        <w:t>окровского сельского поселения Новопокровского района;</w:t>
      </w:r>
    </w:p>
    <w:p w:rsidR="0089206F" w:rsidRPr="004706F5" w:rsidRDefault="0089206F" w:rsidP="0089206F">
      <w:pPr>
        <w:ind w:firstLine="709"/>
        <w:jc w:val="both"/>
        <w:rPr>
          <w:sz w:val="28"/>
          <w:szCs w:val="28"/>
        </w:rPr>
      </w:pPr>
      <w:r w:rsidRPr="004706F5">
        <w:rPr>
          <w:sz w:val="28"/>
          <w:szCs w:val="28"/>
        </w:rPr>
        <w:t>- письменного уведомления администрации об отказе в предоставлении муниципальной услуги.</w:t>
      </w:r>
    </w:p>
    <w:p w:rsidR="0089206F" w:rsidRPr="004706F5" w:rsidRDefault="0089206F" w:rsidP="0089206F">
      <w:pPr>
        <w:widowControl w:val="0"/>
        <w:tabs>
          <w:tab w:val="left" w:pos="851"/>
        </w:tabs>
        <w:ind w:firstLine="709"/>
        <w:jc w:val="both"/>
        <w:rPr>
          <w:sz w:val="28"/>
          <w:szCs w:val="28"/>
        </w:rPr>
      </w:pPr>
      <w:r w:rsidRPr="004706F5">
        <w:rPr>
          <w:sz w:val="28"/>
          <w:szCs w:val="28"/>
        </w:rPr>
        <w:t>3.2</w:t>
      </w:r>
      <w:r w:rsidR="00783762" w:rsidRPr="004706F5">
        <w:rPr>
          <w:sz w:val="28"/>
          <w:szCs w:val="28"/>
        </w:rPr>
        <w:t>0</w:t>
      </w:r>
      <w:r w:rsidRPr="004706F5">
        <w:rPr>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89206F" w:rsidRPr="004706F5" w:rsidRDefault="0089206F" w:rsidP="0089206F">
      <w:pPr>
        <w:widowControl w:val="0"/>
        <w:autoSpaceDE w:val="0"/>
        <w:autoSpaceDN w:val="0"/>
        <w:adjustRightInd w:val="0"/>
        <w:ind w:firstLine="709"/>
        <w:jc w:val="both"/>
        <w:rPr>
          <w:sz w:val="28"/>
          <w:szCs w:val="28"/>
        </w:rPr>
      </w:pPr>
      <w:r w:rsidRPr="004706F5">
        <w:rPr>
          <w:sz w:val="28"/>
          <w:szCs w:val="28"/>
        </w:rPr>
        <w:t>3.</w:t>
      </w:r>
      <w:r w:rsidR="00783762" w:rsidRPr="004706F5">
        <w:rPr>
          <w:sz w:val="28"/>
          <w:szCs w:val="28"/>
        </w:rPr>
        <w:t>21</w:t>
      </w:r>
      <w:r w:rsidRPr="004706F5">
        <w:rPr>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DB3546" w:rsidRPr="004706F5" w:rsidRDefault="00DB3546" w:rsidP="00DB3546">
      <w:pPr>
        <w:ind w:firstLine="709"/>
        <w:jc w:val="both"/>
        <w:rPr>
          <w:sz w:val="28"/>
          <w:szCs w:val="28"/>
        </w:rPr>
      </w:pPr>
      <w:r w:rsidRPr="004706F5">
        <w:rPr>
          <w:sz w:val="28"/>
          <w:szCs w:val="28"/>
        </w:rPr>
        <w:t> </w:t>
      </w:r>
    </w:p>
    <w:p w:rsidR="00783762" w:rsidRPr="004706F5" w:rsidRDefault="00783762" w:rsidP="00783762">
      <w:pPr>
        <w:widowControl w:val="0"/>
        <w:tabs>
          <w:tab w:val="left" w:pos="851"/>
        </w:tabs>
        <w:suppressAutoHyphens w:val="0"/>
        <w:autoSpaceDE w:val="0"/>
        <w:autoSpaceDN w:val="0"/>
        <w:adjustRightInd w:val="0"/>
        <w:jc w:val="center"/>
        <w:rPr>
          <w:rFonts w:eastAsia="DejaVu Sans"/>
          <w:kern w:val="3"/>
          <w:sz w:val="28"/>
          <w:szCs w:val="28"/>
          <w:lang w:eastAsia="zh-CN" w:bidi="hi-IN"/>
        </w:rPr>
      </w:pPr>
      <w:r w:rsidRPr="004706F5">
        <w:rPr>
          <w:sz w:val="28"/>
          <w:szCs w:val="28"/>
          <w:lang w:eastAsia="ru-RU"/>
        </w:rPr>
        <w:t xml:space="preserve">Особенности </w:t>
      </w:r>
      <w:r w:rsidRPr="004706F5">
        <w:rPr>
          <w:rFonts w:eastAsia="DejaVu Sans"/>
          <w:kern w:val="3"/>
          <w:sz w:val="28"/>
          <w:szCs w:val="28"/>
          <w:lang w:eastAsia="zh-CN" w:bidi="hi-IN"/>
        </w:rPr>
        <w:t xml:space="preserve">осуществления административных процедур (действий) </w:t>
      </w:r>
    </w:p>
    <w:p w:rsidR="00783762" w:rsidRPr="004706F5" w:rsidRDefault="00783762" w:rsidP="00783762">
      <w:pPr>
        <w:widowControl w:val="0"/>
        <w:tabs>
          <w:tab w:val="left" w:pos="851"/>
        </w:tabs>
        <w:suppressAutoHyphens w:val="0"/>
        <w:autoSpaceDE w:val="0"/>
        <w:autoSpaceDN w:val="0"/>
        <w:adjustRightInd w:val="0"/>
        <w:jc w:val="center"/>
        <w:rPr>
          <w:rFonts w:eastAsia="DejaVu Sans"/>
          <w:kern w:val="3"/>
          <w:sz w:val="28"/>
          <w:szCs w:val="28"/>
          <w:lang w:eastAsia="zh-CN" w:bidi="hi-IN"/>
        </w:rPr>
      </w:pPr>
      <w:r w:rsidRPr="004706F5">
        <w:rPr>
          <w:rFonts w:eastAsia="DejaVu Sans"/>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783762" w:rsidRPr="004706F5" w:rsidRDefault="00783762" w:rsidP="00783762">
      <w:pPr>
        <w:widowControl w:val="0"/>
        <w:tabs>
          <w:tab w:val="left" w:pos="851"/>
        </w:tabs>
        <w:suppressAutoHyphens w:val="0"/>
        <w:autoSpaceDE w:val="0"/>
        <w:autoSpaceDN w:val="0"/>
        <w:adjustRightInd w:val="0"/>
        <w:jc w:val="center"/>
        <w:rPr>
          <w:rFonts w:eastAsia="DejaVu Sans"/>
          <w:kern w:val="3"/>
          <w:sz w:val="28"/>
          <w:szCs w:val="28"/>
          <w:lang w:eastAsia="zh-CN" w:bidi="hi-IN"/>
        </w:rPr>
      </w:pPr>
      <w:r w:rsidRPr="004706F5">
        <w:rPr>
          <w:rFonts w:eastAsia="DejaVu Sans"/>
          <w:kern w:val="3"/>
          <w:sz w:val="28"/>
          <w:szCs w:val="28"/>
          <w:lang w:eastAsia="zh-CN" w:bidi="hi-IN"/>
        </w:rPr>
        <w:t xml:space="preserve">с положениями статьи 10 Федерального закона от 27 июля 2010 года </w:t>
      </w:r>
    </w:p>
    <w:p w:rsidR="00783762" w:rsidRPr="004706F5" w:rsidRDefault="00783762" w:rsidP="00783762">
      <w:pPr>
        <w:widowControl w:val="0"/>
        <w:tabs>
          <w:tab w:val="left" w:pos="851"/>
        </w:tabs>
        <w:suppressAutoHyphens w:val="0"/>
        <w:autoSpaceDE w:val="0"/>
        <w:autoSpaceDN w:val="0"/>
        <w:adjustRightInd w:val="0"/>
        <w:jc w:val="center"/>
        <w:rPr>
          <w:rFonts w:eastAsia="DejaVu Sans"/>
          <w:kern w:val="3"/>
          <w:sz w:val="28"/>
          <w:szCs w:val="28"/>
          <w:lang w:eastAsia="zh-CN" w:bidi="hi-IN"/>
        </w:rPr>
      </w:pPr>
      <w:r w:rsidRPr="004706F5">
        <w:rPr>
          <w:rFonts w:eastAsia="DejaVu Sans"/>
          <w:kern w:val="3"/>
          <w:sz w:val="28"/>
          <w:szCs w:val="28"/>
          <w:lang w:eastAsia="zh-CN" w:bidi="hi-IN"/>
        </w:rPr>
        <w:t xml:space="preserve">№ 210-ФЗ «Об организации предоставления </w:t>
      </w:r>
      <w:proofErr w:type="gramStart"/>
      <w:r w:rsidRPr="004706F5">
        <w:rPr>
          <w:rFonts w:eastAsia="DejaVu Sans"/>
          <w:kern w:val="3"/>
          <w:sz w:val="28"/>
          <w:szCs w:val="28"/>
          <w:lang w:eastAsia="zh-CN" w:bidi="hi-IN"/>
        </w:rPr>
        <w:t>государственных</w:t>
      </w:r>
      <w:proofErr w:type="gramEnd"/>
      <w:r w:rsidRPr="004706F5">
        <w:rPr>
          <w:rFonts w:eastAsia="DejaVu Sans"/>
          <w:kern w:val="3"/>
          <w:sz w:val="28"/>
          <w:szCs w:val="28"/>
          <w:lang w:eastAsia="zh-CN" w:bidi="hi-IN"/>
        </w:rPr>
        <w:t xml:space="preserve"> </w:t>
      </w:r>
    </w:p>
    <w:p w:rsidR="00783762" w:rsidRPr="004706F5" w:rsidRDefault="00783762" w:rsidP="00783762">
      <w:pPr>
        <w:widowControl w:val="0"/>
        <w:tabs>
          <w:tab w:val="left" w:pos="851"/>
        </w:tabs>
        <w:suppressAutoHyphens w:val="0"/>
        <w:autoSpaceDE w:val="0"/>
        <w:autoSpaceDN w:val="0"/>
        <w:adjustRightInd w:val="0"/>
        <w:jc w:val="center"/>
        <w:rPr>
          <w:rFonts w:eastAsia="DejaVu Sans"/>
          <w:kern w:val="3"/>
          <w:sz w:val="28"/>
          <w:szCs w:val="28"/>
          <w:lang w:eastAsia="zh-CN" w:bidi="hi-IN"/>
        </w:rPr>
      </w:pPr>
      <w:r w:rsidRPr="004706F5">
        <w:rPr>
          <w:rFonts w:eastAsia="DejaVu Sans"/>
          <w:kern w:val="3"/>
          <w:sz w:val="28"/>
          <w:szCs w:val="28"/>
          <w:lang w:eastAsia="zh-CN" w:bidi="hi-IN"/>
        </w:rPr>
        <w:t>и муниципальных услуг»</w:t>
      </w:r>
    </w:p>
    <w:p w:rsidR="00783762" w:rsidRPr="004706F5" w:rsidRDefault="00783762" w:rsidP="00783762">
      <w:pPr>
        <w:autoSpaceDE w:val="0"/>
        <w:autoSpaceDN w:val="0"/>
        <w:adjustRightInd w:val="0"/>
        <w:ind w:firstLine="709"/>
        <w:jc w:val="both"/>
        <w:rPr>
          <w:rFonts w:eastAsia="Calibri"/>
          <w:sz w:val="28"/>
          <w:szCs w:val="28"/>
          <w:lang w:eastAsia="en-US"/>
        </w:rPr>
      </w:pPr>
    </w:p>
    <w:p w:rsidR="00783762" w:rsidRPr="004706F5" w:rsidRDefault="00783762" w:rsidP="00783762">
      <w:pPr>
        <w:ind w:firstLine="709"/>
        <w:jc w:val="both"/>
        <w:rPr>
          <w:rFonts w:eastAsia="Calibri"/>
          <w:sz w:val="28"/>
          <w:szCs w:val="28"/>
          <w:lang w:eastAsia="en-US"/>
        </w:rPr>
      </w:pPr>
      <w:r w:rsidRPr="004706F5">
        <w:rPr>
          <w:rFonts w:eastAsia="Calibri"/>
          <w:sz w:val="28"/>
          <w:szCs w:val="28"/>
          <w:lang w:eastAsia="en-US"/>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83762" w:rsidRPr="004706F5" w:rsidRDefault="00783762" w:rsidP="00783762">
      <w:pPr>
        <w:ind w:firstLine="709"/>
        <w:jc w:val="both"/>
        <w:rPr>
          <w:rFonts w:eastAsia="Calibri"/>
          <w:sz w:val="28"/>
          <w:szCs w:val="28"/>
          <w:lang w:eastAsia="en-US"/>
        </w:rPr>
      </w:pPr>
      <w:bookmarkStart w:id="53" w:name="sub_10021"/>
      <w:bookmarkEnd w:id="53"/>
      <w:r w:rsidRPr="004706F5">
        <w:rPr>
          <w:rFonts w:eastAsia="Calibri"/>
          <w:sz w:val="28"/>
          <w:szCs w:val="28"/>
          <w:lang w:eastAsia="en-US"/>
        </w:rPr>
        <w:t>1) получение информации о порядке и сроках предоставления муниципальной услуги;</w:t>
      </w:r>
    </w:p>
    <w:p w:rsidR="00783762" w:rsidRPr="004706F5" w:rsidRDefault="00783762" w:rsidP="00783762">
      <w:pPr>
        <w:ind w:firstLine="709"/>
        <w:jc w:val="both"/>
        <w:rPr>
          <w:rFonts w:eastAsia="Calibri"/>
          <w:sz w:val="28"/>
          <w:szCs w:val="28"/>
          <w:lang w:eastAsia="en-US"/>
        </w:rPr>
      </w:pPr>
      <w:r w:rsidRPr="004706F5">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783762" w:rsidRPr="004706F5" w:rsidRDefault="00783762" w:rsidP="00783762">
      <w:pPr>
        <w:ind w:firstLine="709"/>
        <w:jc w:val="both"/>
        <w:rPr>
          <w:rFonts w:eastAsia="Calibri"/>
          <w:sz w:val="28"/>
          <w:szCs w:val="28"/>
          <w:lang w:eastAsia="en-US"/>
        </w:rPr>
      </w:pPr>
      <w:bookmarkStart w:id="54" w:name="sub_10022"/>
      <w:bookmarkStart w:id="55" w:name="sub_100211"/>
      <w:bookmarkStart w:id="56" w:name="sub_10023"/>
      <w:bookmarkStart w:id="57" w:name="sub_100221"/>
      <w:bookmarkEnd w:id="54"/>
      <w:bookmarkEnd w:id="55"/>
      <w:bookmarkEnd w:id="56"/>
      <w:bookmarkEnd w:id="57"/>
      <w:r w:rsidRPr="004706F5">
        <w:rPr>
          <w:rFonts w:eastAsia="Calibri"/>
          <w:sz w:val="28"/>
          <w:szCs w:val="28"/>
          <w:lang w:eastAsia="en-US"/>
        </w:rPr>
        <w:t>3) формирование запроса;</w:t>
      </w:r>
    </w:p>
    <w:p w:rsidR="00783762" w:rsidRPr="004706F5" w:rsidRDefault="00783762" w:rsidP="00783762">
      <w:pPr>
        <w:ind w:firstLine="709"/>
        <w:jc w:val="both"/>
        <w:rPr>
          <w:rFonts w:eastAsia="Calibri"/>
          <w:sz w:val="28"/>
          <w:szCs w:val="28"/>
          <w:lang w:eastAsia="en-US"/>
        </w:rPr>
      </w:pPr>
      <w:bookmarkStart w:id="58" w:name="sub_10024"/>
      <w:bookmarkStart w:id="59" w:name="sub_100231"/>
      <w:bookmarkEnd w:id="58"/>
      <w:bookmarkEnd w:id="59"/>
      <w:r w:rsidRPr="004706F5">
        <w:rPr>
          <w:rFonts w:eastAsia="Calibri"/>
          <w:sz w:val="28"/>
          <w:szCs w:val="28"/>
          <w:lang w:eastAsia="en-US"/>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783762" w:rsidRPr="004706F5" w:rsidRDefault="00783762" w:rsidP="00783762">
      <w:pPr>
        <w:ind w:firstLine="709"/>
        <w:jc w:val="both"/>
        <w:rPr>
          <w:rFonts w:eastAsia="Calibri"/>
          <w:sz w:val="28"/>
          <w:szCs w:val="28"/>
          <w:lang w:eastAsia="en-US"/>
        </w:rPr>
      </w:pPr>
      <w:r w:rsidRPr="004706F5">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83762" w:rsidRPr="004706F5" w:rsidRDefault="00783762" w:rsidP="00783762">
      <w:pPr>
        <w:ind w:firstLine="709"/>
        <w:jc w:val="both"/>
        <w:rPr>
          <w:rFonts w:eastAsia="Calibri"/>
          <w:sz w:val="28"/>
          <w:szCs w:val="28"/>
          <w:lang w:eastAsia="en-US"/>
        </w:rPr>
      </w:pPr>
      <w:bookmarkStart w:id="60" w:name="sub_10026"/>
      <w:bookmarkStart w:id="61" w:name="sub_100241"/>
      <w:bookmarkEnd w:id="60"/>
      <w:bookmarkEnd w:id="61"/>
      <w:r w:rsidRPr="004706F5">
        <w:rPr>
          <w:rFonts w:eastAsia="Calibri"/>
          <w:sz w:val="28"/>
          <w:szCs w:val="28"/>
          <w:lang w:eastAsia="en-US"/>
        </w:rPr>
        <w:t>6) получение результата предоставления муниципальной услуги;</w:t>
      </w:r>
    </w:p>
    <w:p w:rsidR="00783762" w:rsidRPr="004706F5" w:rsidRDefault="00783762" w:rsidP="00783762">
      <w:pPr>
        <w:ind w:firstLine="709"/>
        <w:jc w:val="both"/>
        <w:rPr>
          <w:rFonts w:eastAsia="Calibri"/>
          <w:sz w:val="28"/>
          <w:szCs w:val="28"/>
          <w:lang w:eastAsia="en-US"/>
        </w:rPr>
      </w:pPr>
      <w:bookmarkStart w:id="62" w:name="sub_10027"/>
      <w:bookmarkStart w:id="63" w:name="sub_100261"/>
      <w:bookmarkEnd w:id="62"/>
      <w:bookmarkEnd w:id="63"/>
      <w:r w:rsidRPr="004706F5">
        <w:rPr>
          <w:rFonts w:eastAsia="Calibri"/>
          <w:sz w:val="28"/>
          <w:szCs w:val="28"/>
          <w:lang w:eastAsia="en-US"/>
        </w:rPr>
        <w:t>7) получение сведений о ходе выполнения запроса;</w:t>
      </w:r>
    </w:p>
    <w:p w:rsidR="00783762" w:rsidRPr="004706F5" w:rsidRDefault="00783762" w:rsidP="00783762">
      <w:pPr>
        <w:ind w:firstLine="709"/>
        <w:jc w:val="both"/>
        <w:rPr>
          <w:rFonts w:eastAsia="Calibri"/>
          <w:sz w:val="28"/>
          <w:szCs w:val="28"/>
          <w:lang w:eastAsia="en-US"/>
        </w:rPr>
      </w:pPr>
      <w:bookmarkStart w:id="64" w:name="sub_10028"/>
      <w:bookmarkStart w:id="65" w:name="sub_100271"/>
      <w:bookmarkEnd w:id="64"/>
      <w:bookmarkEnd w:id="65"/>
      <w:r w:rsidRPr="004706F5">
        <w:rPr>
          <w:rFonts w:eastAsia="Calibri"/>
          <w:sz w:val="28"/>
          <w:szCs w:val="28"/>
          <w:lang w:eastAsia="en-US"/>
        </w:rPr>
        <w:t>8) осуществление оценки качества предоставления муниципальной услуги;</w:t>
      </w:r>
    </w:p>
    <w:p w:rsidR="00783762" w:rsidRPr="004706F5" w:rsidRDefault="00783762" w:rsidP="00783762">
      <w:pPr>
        <w:ind w:firstLine="709"/>
        <w:jc w:val="both"/>
        <w:rPr>
          <w:rFonts w:eastAsia="Calibri"/>
          <w:sz w:val="28"/>
          <w:szCs w:val="28"/>
          <w:lang w:eastAsia="en-US"/>
        </w:rPr>
      </w:pPr>
      <w:bookmarkStart w:id="66" w:name="sub_10029"/>
      <w:bookmarkStart w:id="67" w:name="sub_100281"/>
      <w:bookmarkEnd w:id="66"/>
      <w:bookmarkEnd w:id="67"/>
      <w:r w:rsidRPr="004706F5">
        <w:rPr>
          <w:rFonts w:eastAsia="Calibri"/>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83762" w:rsidRPr="004706F5" w:rsidRDefault="00783762" w:rsidP="00783762">
      <w:pPr>
        <w:widowControl w:val="0"/>
        <w:ind w:firstLine="709"/>
        <w:jc w:val="both"/>
        <w:rPr>
          <w:rFonts w:eastAsia="Calibri"/>
          <w:sz w:val="28"/>
          <w:szCs w:val="28"/>
          <w:lang w:eastAsia="en-US"/>
        </w:rPr>
      </w:pPr>
      <w:bookmarkStart w:id="68" w:name="sub_1007"/>
      <w:bookmarkEnd w:id="68"/>
      <w:r w:rsidRPr="004706F5">
        <w:rPr>
          <w:rFonts w:eastAsia="Calibri"/>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783762" w:rsidRPr="004706F5" w:rsidRDefault="00783762" w:rsidP="00783762">
      <w:pPr>
        <w:widowControl w:val="0"/>
        <w:ind w:firstLine="709"/>
        <w:jc w:val="both"/>
        <w:rPr>
          <w:rFonts w:eastAsia="Calibri"/>
          <w:sz w:val="28"/>
          <w:szCs w:val="28"/>
          <w:lang w:eastAsia="en-US"/>
        </w:rPr>
      </w:pPr>
      <w:r w:rsidRPr="004706F5">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3.23. Получение информации о порядке и сроках предоставления муниципальной услуги.</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proofErr w:type="gramStart"/>
      <w:r w:rsidRPr="004706F5">
        <w:rPr>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360AA">
        <w:rPr>
          <w:sz w:val="28"/>
          <w:szCs w:val="28"/>
          <w:lang w:eastAsia="ru-RU"/>
        </w:rPr>
        <w:t>П</w:t>
      </w:r>
      <w:r w:rsidRPr="004706F5">
        <w:rPr>
          <w:sz w:val="28"/>
          <w:szCs w:val="28"/>
          <w:lang w:eastAsia="ru-RU"/>
        </w:rPr>
        <w:t>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83762" w:rsidRPr="004706F5" w:rsidRDefault="00783762" w:rsidP="00783762">
      <w:pPr>
        <w:ind w:firstLine="709"/>
        <w:jc w:val="both"/>
        <w:rPr>
          <w:rFonts w:eastAsia="Calibri"/>
          <w:sz w:val="28"/>
          <w:szCs w:val="28"/>
          <w:lang w:eastAsia="en-US"/>
        </w:rPr>
      </w:pPr>
      <w:r w:rsidRPr="004706F5">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 xml:space="preserve">3.24.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4706F5">
        <w:rPr>
          <w:rFonts w:eastAsia="DejaVu Sans"/>
          <w:sz w:val="28"/>
          <w:szCs w:val="28"/>
          <w:lang w:eastAsia="en-US"/>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3.25. Запись на прием в уполномоченный орган, МФЦ для подачи запроса о предоставлении муниципальной услуги.</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Запись на прием проводится посредством Единого портала, Регионального портала. </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4706F5">
        <w:rPr>
          <w:rFonts w:eastAsia="Calibri"/>
          <w:sz w:val="28"/>
          <w:szCs w:val="28"/>
          <w:lang w:eastAsia="en-US"/>
        </w:rPr>
        <w:t>ии и ау</w:t>
      </w:r>
      <w:proofErr w:type="gramEnd"/>
      <w:r w:rsidRPr="004706F5">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3.26. Формирование запроса.</w:t>
      </w:r>
    </w:p>
    <w:p w:rsidR="00783762" w:rsidRPr="004706F5" w:rsidRDefault="00783762" w:rsidP="00783762">
      <w:pPr>
        <w:widowControl w:val="0"/>
        <w:suppressAutoHyphens w:val="0"/>
        <w:autoSpaceDE w:val="0"/>
        <w:autoSpaceDN w:val="0"/>
        <w:adjustRightInd w:val="0"/>
        <w:ind w:firstLine="709"/>
        <w:jc w:val="both"/>
        <w:rPr>
          <w:rFonts w:eastAsia="DejaVu Sans"/>
          <w:sz w:val="28"/>
          <w:szCs w:val="28"/>
          <w:lang w:eastAsia="en-US"/>
        </w:rPr>
      </w:pPr>
      <w:r w:rsidRPr="004706F5">
        <w:rPr>
          <w:sz w:val="28"/>
          <w:szCs w:val="28"/>
          <w:lang w:eastAsia="ru-RU"/>
        </w:rPr>
        <w:t>3.26.1.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4706F5">
        <w:rPr>
          <w:rFonts w:eastAsia="DejaVu Sans"/>
          <w:sz w:val="28"/>
          <w:szCs w:val="28"/>
          <w:lang w:eastAsia="en-US"/>
        </w:rPr>
        <w:t xml:space="preserve"> без необходимости дополнительной подачи запроса в какой-либо иной форме. </w:t>
      </w:r>
    </w:p>
    <w:p w:rsidR="00783762" w:rsidRPr="004706F5" w:rsidRDefault="00783762" w:rsidP="00783762">
      <w:pPr>
        <w:widowControl w:val="0"/>
        <w:suppressAutoHyphens w:val="0"/>
        <w:autoSpaceDE w:val="0"/>
        <w:autoSpaceDN w:val="0"/>
        <w:adjustRightInd w:val="0"/>
        <w:ind w:firstLine="709"/>
        <w:jc w:val="both"/>
        <w:rPr>
          <w:spacing w:val="-4"/>
          <w:sz w:val="28"/>
          <w:szCs w:val="28"/>
          <w:lang w:eastAsia="ru-RU"/>
        </w:rPr>
      </w:pPr>
      <w:r w:rsidRPr="004706F5">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proofErr w:type="gramStart"/>
      <w:r w:rsidRPr="004706F5">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4706F5">
        <w:rPr>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3.26.2.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для оформления документов посредством сети «Интернет» заявителю </w:t>
      </w:r>
      <w:r w:rsidRPr="004706F5">
        <w:rPr>
          <w:sz w:val="28"/>
          <w:szCs w:val="28"/>
          <w:lang w:eastAsia="ru-RU"/>
        </w:rPr>
        <w:lastRenderedPageBreak/>
        <w:t>необходимо пройти процедуру авторизации на Едином портале и Региональном портале;</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83762" w:rsidRPr="004706F5" w:rsidRDefault="00783762" w:rsidP="00783762">
      <w:pPr>
        <w:widowControl w:val="0"/>
        <w:suppressAutoHyphens w:val="0"/>
        <w:autoSpaceDE w:val="0"/>
        <w:autoSpaceDN w:val="0"/>
        <w:adjustRightInd w:val="0"/>
        <w:ind w:firstLine="709"/>
        <w:jc w:val="both"/>
        <w:rPr>
          <w:rFonts w:eastAsia="DejaVu Sans"/>
          <w:sz w:val="28"/>
          <w:szCs w:val="28"/>
          <w:lang w:eastAsia="en-US"/>
        </w:rPr>
      </w:pPr>
      <w:r w:rsidRPr="004706F5">
        <w:rPr>
          <w:sz w:val="28"/>
          <w:szCs w:val="28"/>
          <w:lang w:eastAsia="ru-RU"/>
        </w:rPr>
        <w:t xml:space="preserve">3.26.3. </w:t>
      </w:r>
      <w:r w:rsidRPr="004706F5">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3.26.4. При формировании запроса заявителю обеспечивается:</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в) возможность печати на бумажном носителе копии электронной формы запроса;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3762" w:rsidRPr="004706F5" w:rsidRDefault="00783762" w:rsidP="00783762">
      <w:pPr>
        <w:widowControl w:val="0"/>
        <w:ind w:firstLine="709"/>
        <w:jc w:val="both"/>
        <w:rPr>
          <w:rFonts w:eastAsia="DejaVu Sans"/>
          <w:sz w:val="28"/>
          <w:szCs w:val="28"/>
          <w:lang w:eastAsia="en-US"/>
        </w:rPr>
      </w:pPr>
      <w:proofErr w:type="gramStart"/>
      <w:r w:rsidRPr="004706F5">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706F5">
        <w:rPr>
          <w:rFonts w:eastAsia="DejaVu Sans"/>
          <w:sz w:val="28"/>
          <w:szCs w:val="28"/>
          <w:lang w:eastAsia="en-US"/>
        </w:rPr>
        <w:t>, касающейся сведений, отсутствующих в единой системе идентификац</w:t>
      </w:r>
      <w:proofErr w:type="gramStart"/>
      <w:r w:rsidRPr="004706F5">
        <w:rPr>
          <w:rFonts w:eastAsia="DejaVu Sans"/>
          <w:sz w:val="28"/>
          <w:szCs w:val="28"/>
          <w:lang w:eastAsia="en-US"/>
        </w:rPr>
        <w:t>ии и ау</w:t>
      </w:r>
      <w:proofErr w:type="gramEnd"/>
      <w:r w:rsidRPr="004706F5">
        <w:rPr>
          <w:rFonts w:eastAsia="DejaVu Sans"/>
          <w:sz w:val="28"/>
          <w:szCs w:val="28"/>
          <w:lang w:eastAsia="en-US"/>
        </w:rPr>
        <w:t>тентификации;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 xml:space="preserve">е) возможность вернуться на любой из этапов заполнения электронной </w:t>
      </w:r>
      <w:r w:rsidRPr="004706F5">
        <w:rPr>
          <w:rFonts w:eastAsia="DejaVu Sans"/>
          <w:sz w:val="28"/>
          <w:szCs w:val="28"/>
          <w:lang w:eastAsia="en-US"/>
        </w:rPr>
        <w:lastRenderedPageBreak/>
        <w:t xml:space="preserve">формы запроса без </w:t>
      </w:r>
      <w:proofErr w:type="gramStart"/>
      <w:r w:rsidRPr="004706F5">
        <w:rPr>
          <w:rFonts w:eastAsia="DejaVu Sans"/>
          <w:sz w:val="28"/>
          <w:szCs w:val="28"/>
          <w:lang w:eastAsia="en-US"/>
        </w:rPr>
        <w:t>потери</w:t>
      </w:r>
      <w:proofErr w:type="gramEnd"/>
      <w:r w:rsidRPr="004706F5">
        <w:rPr>
          <w:rFonts w:eastAsia="DejaVu Sans"/>
          <w:sz w:val="28"/>
          <w:szCs w:val="28"/>
          <w:lang w:eastAsia="en-US"/>
        </w:rPr>
        <w:t xml:space="preserve"> ранее введенной информации;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83762" w:rsidRPr="004706F5" w:rsidRDefault="00783762" w:rsidP="00783762">
      <w:pPr>
        <w:widowControl w:val="0"/>
        <w:ind w:firstLine="709"/>
        <w:jc w:val="both"/>
        <w:rPr>
          <w:sz w:val="28"/>
          <w:szCs w:val="28"/>
          <w:lang w:eastAsia="ru-RU"/>
        </w:rPr>
      </w:pPr>
      <w:r w:rsidRPr="004706F5">
        <w:rPr>
          <w:rFonts w:eastAsia="DejaVu Sans"/>
          <w:sz w:val="28"/>
          <w:szCs w:val="28"/>
          <w:lang w:eastAsia="en-US"/>
        </w:rPr>
        <w:t xml:space="preserve">3.26.5. Сформированный и подписанный </w:t>
      </w:r>
      <w:proofErr w:type="gramStart"/>
      <w:r w:rsidRPr="004706F5">
        <w:rPr>
          <w:rFonts w:eastAsia="DejaVu Sans"/>
          <w:sz w:val="28"/>
          <w:szCs w:val="28"/>
          <w:lang w:eastAsia="en-US"/>
        </w:rPr>
        <w:t>запрос</w:t>
      </w:r>
      <w:proofErr w:type="gramEnd"/>
      <w:r w:rsidRPr="004706F5">
        <w:rPr>
          <w:rFonts w:eastAsia="DejaVu Sans"/>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83762" w:rsidRPr="004706F5" w:rsidRDefault="00783762" w:rsidP="00783762">
      <w:pPr>
        <w:widowControl w:val="0"/>
        <w:ind w:firstLine="709"/>
        <w:jc w:val="both"/>
        <w:rPr>
          <w:rFonts w:eastAsia="DejaVu Sans"/>
          <w:sz w:val="28"/>
          <w:szCs w:val="28"/>
          <w:lang w:eastAsia="en-US"/>
        </w:rPr>
      </w:pPr>
      <w:r w:rsidRPr="004706F5">
        <w:rPr>
          <w:sz w:val="28"/>
          <w:szCs w:val="28"/>
          <w:lang w:eastAsia="ru-RU"/>
        </w:rPr>
        <w:t>3.26.6. При предоставлении заявления и документов в форме электронных документов в порядке, предусмотренном подпунктом 2.40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3.27. Прием и регистрация уполномоченным органом запроса и иных документов, необходимых для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Срок регистрации запроса – 1 (один) рабочий день.</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4706F5">
        <w:rPr>
          <w:rFonts w:eastAsia="Calibri"/>
          <w:sz w:val="28"/>
          <w:szCs w:val="28"/>
          <w:lang w:eastAsia="en-US"/>
        </w:rPr>
        <w:t xml:space="preserve"> </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Прием и регистрация запроса осуществляются ответственным специалистом.</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 xml:space="preserve">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w:t>
      </w:r>
      <w:r w:rsidRPr="004706F5">
        <w:rPr>
          <w:rFonts w:eastAsia="DejaVu Sans"/>
          <w:sz w:val="28"/>
          <w:szCs w:val="28"/>
          <w:lang w:eastAsia="en-US"/>
        </w:rPr>
        <w:lastRenderedPageBreak/>
        <w:t>усиленной квалифицированной электронной подписью, должностное лицо, отвечающее за предоставление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3.28.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3.29. Получение результата предоставления муниципальной услуги.</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б) на бумажном носителе.</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706F5">
        <w:rPr>
          <w:rFonts w:eastAsia="Calibri"/>
          <w:sz w:val="28"/>
          <w:szCs w:val="28"/>
          <w:lang w:eastAsia="en-US"/>
        </w:rPr>
        <w:t>срока действия результата предоставления муниципальной услуги</w:t>
      </w:r>
      <w:proofErr w:type="gramEnd"/>
      <w:r w:rsidRPr="004706F5">
        <w:rPr>
          <w:rFonts w:eastAsia="Calibri"/>
          <w:sz w:val="28"/>
          <w:szCs w:val="28"/>
          <w:lang w:eastAsia="en-US"/>
        </w:rPr>
        <w:t>.</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3.30. Получение сведений о ходе выполнения запроса.</w:t>
      </w:r>
    </w:p>
    <w:p w:rsidR="00783762" w:rsidRPr="004706F5" w:rsidRDefault="00783762" w:rsidP="00783762">
      <w:pPr>
        <w:widowControl w:val="0"/>
        <w:suppressAutoHyphens w:val="0"/>
        <w:autoSpaceDE w:val="0"/>
        <w:autoSpaceDN w:val="0"/>
        <w:adjustRightInd w:val="0"/>
        <w:ind w:firstLine="709"/>
        <w:jc w:val="both"/>
        <w:rPr>
          <w:sz w:val="28"/>
          <w:szCs w:val="28"/>
          <w:lang w:eastAsia="ru-RU"/>
        </w:rPr>
      </w:pPr>
      <w:r w:rsidRPr="004706F5">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При предоставлении муниципальной услуги в электронной форме заявителю направляется:</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а) уведомление о записи на прием в уполномоченный орган или многофункциональный центр;</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в) уведомление о начале процедуры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д) уведомление о факте получения информации, подтверждающей оплату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з) уведомление о мотивированном отказе в предоставлении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3.31. Осуществление оценки качества предоставления муниципальной услуги.</w:t>
      </w:r>
    </w:p>
    <w:p w:rsidR="00783762" w:rsidRPr="004706F5" w:rsidRDefault="00783762" w:rsidP="00783762">
      <w:pPr>
        <w:widowControl w:val="0"/>
        <w:ind w:firstLine="709"/>
        <w:jc w:val="both"/>
        <w:rPr>
          <w:rFonts w:eastAsia="DejaVu Sans"/>
          <w:sz w:val="28"/>
          <w:szCs w:val="28"/>
          <w:lang w:eastAsia="en-US"/>
        </w:rPr>
      </w:pPr>
      <w:r w:rsidRPr="004706F5">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783762" w:rsidRPr="004706F5" w:rsidRDefault="00783762" w:rsidP="00783762">
      <w:pPr>
        <w:widowControl w:val="0"/>
        <w:suppressAutoHyphens w:val="0"/>
        <w:ind w:firstLine="709"/>
        <w:jc w:val="both"/>
        <w:rPr>
          <w:sz w:val="28"/>
          <w:szCs w:val="28"/>
          <w:lang w:eastAsia="ru-RU"/>
        </w:rPr>
      </w:pPr>
      <w:r w:rsidRPr="004706F5">
        <w:rPr>
          <w:rFonts w:eastAsia="DejaVu Sans"/>
          <w:sz w:val="28"/>
          <w:szCs w:val="28"/>
          <w:lang w:eastAsia="en-US"/>
        </w:rPr>
        <w:t xml:space="preserve">3.32. </w:t>
      </w:r>
      <w:proofErr w:type="gramStart"/>
      <w:r w:rsidRPr="004706F5">
        <w:rPr>
          <w:rFonts w:eastAsia="DejaVu Sans"/>
          <w:sz w:val="28"/>
          <w:szCs w:val="28"/>
          <w:lang w:eastAsia="en-US"/>
        </w:rPr>
        <w:t>Административные процедуры «</w:t>
      </w:r>
      <w:r w:rsidRPr="004706F5">
        <w:rPr>
          <w:sz w:val="28"/>
          <w:szCs w:val="28"/>
          <w:lang w:eastAsia="ru-RU"/>
        </w:rPr>
        <w:t xml:space="preserve">Формирование и направление уполномоченным органом межведомственных запросов в органы </w:t>
      </w:r>
      <w:r w:rsidRPr="004706F5">
        <w:rPr>
          <w:sz w:val="28"/>
          <w:szCs w:val="28"/>
          <w:lang w:eastAsia="ru-RU"/>
        </w:rPr>
        <w:lastRenderedPageBreak/>
        <w:t>(организации),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4706F5">
        <w:rPr>
          <w:sz w:val="28"/>
          <w:szCs w:val="28"/>
          <w:lang w:eastAsia="ru-RU"/>
        </w:rPr>
        <w:t>» осуществляются в порядке и сроки, установленные подпунктами 3.6. – 3.14 раздела 3 Административного регламента.</w:t>
      </w:r>
    </w:p>
    <w:p w:rsidR="00783762" w:rsidRPr="004706F5" w:rsidRDefault="00783762" w:rsidP="00783762">
      <w:pPr>
        <w:widowControl w:val="0"/>
        <w:suppressAutoHyphens w:val="0"/>
        <w:ind w:firstLine="709"/>
        <w:jc w:val="both"/>
        <w:rPr>
          <w:sz w:val="28"/>
          <w:szCs w:val="28"/>
          <w:lang w:eastAsia="ru-RU"/>
        </w:rPr>
      </w:pPr>
      <w:r w:rsidRPr="004706F5">
        <w:rPr>
          <w:rFonts w:eastAsia="Calibr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4706F5">
        <w:rPr>
          <w:sz w:val="28"/>
          <w:szCs w:val="28"/>
          <w:lang w:eastAsia="ru-RU"/>
        </w:rPr>
        <w:t>Административного р</w:t>
      </w:r>
      <w:r w:rsidRPr="004706F5">
        <w:rPr>
          <w:rFonts w:eastAsia="Calibri"/>
          <w:sz w:val="28"/>
          <w:szCs w:val="28"/>
          <w:lang w:eastAsia="en-US"/>
        </w:rPr>
        <w:t>егламента.</w:t>
      </w:r>
    </w:p>
    <w:p w:rsidR="00783762" w:rsidRPr="004706F5" w:rsidRDefault="00783762" w:rsidP="00783762">
      <w:pPr>
        <w:widowControl w:val="0"/>
        <w:autoSpaceDE w:val="0"/>
        <w:autoSpaceDN w:val="0"/>
        <w:adjustRightInd w:val="0"/>
        <w:ind w:firstLine="709"/>
        <w:jc w:val="both"/>
        <w:rPr>
          <w:rFonts w:eastAsia="DejaVu Sans"/>
          <w:kern w:val="3"/>
          <w:sz w:val="28"/>
          <w:szCs w:val="28"/>
          <w:lang w:eastAsia="zh-CN" w:bidi="hi-IN"/>
        </w:rPr>
      </w:pPr>
    </w:p>
    <w:p w:rsidR="00783762" w:rsidRPr="004706F5" w:rsidRDefault="00783762" w:rsidP="00783762">
      <w:pPr>
        <w:widowControl w:val="0"/>
        <w:tabs>
          <w:tab w:val="left" w:pos="851"/>
        </w:tabs>
        <w:suppressAutoHyphens w:val="0"/>
        <w:jc w:val="center"/>
        <w:rPr>
          <w:sz w:val="28"/>
          <w:szCs w:val="28"/>
          <w:lang w:eastAsia="ru-RU"/>
        </w:rPr>
      </w:pPr>
      <w:r w:rsidRPr="004706F5">
        <w:rPr>
          <w:sz w:val="28"/>
          <w:szCs w:val="28"/>
          <w:lang w:eastAsia="ru-RU"/>
        </w:rPr>
        <w:t xml:space="preserve">Порядок исправления допущенных опечаток </w:t>
      </w:r>
    </w:p>
    <w:p w:rsidR="00783762" w:rsidRPr="004706F5" w:rsidRDefault="00783762" w:rsidP="00783762">
      <w:pPr>
        <w:widowControl w:val="0"/>
        <w:tabs>
          <w:tab w:val="left" w:pos="851"/>
        </w:tabs>
        <w:suppressAutoHyphens w:val="0"/>
        <w:jc w:val="center"/>
        <w:rPr>
          <w:sz w:val="28"/>
          <w:szCs w:val="28"/>
          <w:lang w:eastAsia="ru-RU"/>
        </w:rPr>
      </w:pPr>
      <w:proofErr w:type="gramStart"/>
      <w:r w:rsidRPr="004706F5">
        <w:rPr>
          <w:sz w:val="28"/>
          <w:szCs w:val="28"/>
          <w:lang w:eastAsia="ru-RU"/>
        </w:rPr>
        <w:t xml:space="preserve">и (или) ошибок в выданных в результате предоставления </w:t>
      </w:r>
      <w:proofErr w:type="gramEnd"/>
    </w:p>
    <w:p w:rsidR="00783762" w:rsidRPr="004706F5" w:rsidRDefault="00783762" w:rsidP="00783762">
      <w:pPr>
        <w:widowControl w:val="0"/>
        <w:tabs>
          <w:tab w:val="left" w:pos="851"/>
        </w:tabs>
        <w:suppressAutoHyphens w:val="0"/>
        <w:jc w:val="center"/>
        <w:rPr>
          <w:sz w:val="28"/>
          <w:szCs w:val="28"/>
          <w:lang w:eastAsia="ru-RU"/>
        </w:rPr>
      </w:pPr>
      <w:r w:rsidRPr="004706F5">
        <w:rPr>
          <w:sz w:val="28"/>
          <w:szCs w:val="28"/>
          <w:lang w:eastAsia="ru-RU"/>
        </w:rPr>
        <w:t xml:space="preserve">Муниципальной услуги </w:t>
      </w:r>
      <w:proofErr w:type="gramStart"/>
      <w:r w:rsidRPr="004706F5">
        <w:rPr>
          <w:sz w:val="28"/>
          <w:szCs w:val="28"/>
          <w:lang w:eastAsia="ru-RU"/>
        </w:rPr>
        <w:t>документах</w:t>
      </w:r>
      <w:proofErr w:type="gramEnd"/>
    </w:p>
    <w:p w:rsidR="00783762" w:rsidRPr="004706F5" w:rsidRDefault="00783762" w:rsidP="00783762">
      <w:pPr>
        <w:widowControl w:val="0"/>
        <w:tabs>
          <w:tab w:val="left" w:pos="851"/>
        </w:tabs>
        <w:suppressAutoHyphens w:val="0"/>
        <w:jc w:val="both"/>
        <w:rPr>
          <w:sz w:val="28"/>
          <w:szCs w:val="28"/>
          <w:lang w:eastAsia="ru-RU"/>
        </w:rPr>
      </w:pPr>
    </w:p>
    <w:p w:rsidR="00783762" w:rsidRPr="004706F5" w:rsidRDefault="00783762" w:rsidP="00783762">
      <w:pPr>
        <w:widowControl w:val="0"/>
        <w:tabs>
          <w:tab w:val="left" w:pos="851"/>
        </w:tabs>
        <w:suppressAutoHyphens w:val="0"/>
        <w:ind w:firstLine="709"/>
        <w:jc w:val="both"/>
        <w:rPr>
          <w:sz w:val="28"/>
          <w:szCs w:val="28"/>
          <w:lang w:eastAsia="ru-RU"/>
        </w:rPr>
      </w:pPr>
      <w:bookmarkStart w:id="69" w:name="sub_1172"/>
      <w:r w:rsidRPr="004706F5">
        <w:rPr>
          <w:sz w:val="28"/>
          <w:szCs w:val="28"/>
          <w:lang w:eastAsia="ru-RU"/>
        </w:rPr>
        <w:t>3.</w:t>
      </w:r>
      <w:r w:rsidR="007360AA">
        <w:rPr>
          <w:sz w:val="28"/>
          <w:szCs w:val="28"/>
          <w:lang w:eastAsia="ru-RU"/>
        </w:rPr>
        <w:t>3</w:t>
      </w:r>
      <w:r w:rsidRPr="004706F5">
        <w:rPr>
          <w:sz w:val="28"/>
          <w:szCs w:val="28"/>
          <w:lang w:eastAsia="ru-RU"/>
        </w:rPr>
        <w:t>3.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Заявление должно содержать:</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proofErr w:type="gramStart"/>
      <w:r w:rsidRPr="004706F5">
        <w:rPr>
          <w:rFonts w:eastAsia="Calibri"/>
          <w:sz w:val="28"/>
          <w:szCs w:val="28"/>
          <w:lang w:eastAsia="en-US"/>
        </w:rPr>
        <w:t>1) фамилию, имя, отчество (последнее – при наличии), контактная информация заявителя;</w:t>
      </w:r>
      <w:proofErr w:type="gramEnd"/>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3) реквизиты документов, в которых заявитель выявил опечатки и (или) ошибки;</w:t>
      </w:r>
    </w:p>
    <w:p w:rsidR="00783762" w:rsidRPr="004706F5" w:rsidRDefault="00783762" w:rsidP="00783762">
      <w:pPr>
        <w:suppressAutoHyphens w:val="0"/>
        <w:autoSpaceDE w:val="0"/>
        <w:autoSpaceDN w:val="0"/>
        <w:adjustRightInd w:val="0"/>
        <w:ind w:firstLine="709"/>
        <w:jc w:val="both"/>
        <w:rPr>
          <w:sz w:val="28"/>
          <w:szCs w:val="28"/>
          <w:lang w:eastAsia="ru-RU"/>
        </w:rPr>
      </w:pPr>
      <w:r w:rsidRPr="004706F5">
        <w:rPr>
          <w:rFonts w:eastAsia="Calibri"/>
          <w:sz w:val="28"/>
          <w:szCs w:val="28"/>
          <w:lang w:eastAsia="en-US"/>
        </w:rPr>
        <w:t xml:space="preserve">4) описание </w:t>
      </w:r>
      <w:r w:rsidRPr="004706F5">
        <w:rPr>
          <w:sz w:val="28"/>
          <w:szCs w:val="28"/>
          <w:lang w:eastAsia="ru-RU"/>
        </w:rPr>
        <w:t>опечаток и (или) ошибок, выявленных заявителем;</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 указание способа информирования заявителя о ходе рассмотрения вопроса </w:t>
      </w:r>
      <w:r w:rsidRPr="004706F5">
        <w:rPr>
          <w:sz w:val="28"/>
          <w:szCs w:val="28"/>
          <w:lang w:eastAsia="ru-RU"/>
        </w:rPr>
        <w:t xml:space="preserve">об исправлении опечаток и (или) ошибок, выявленных заявителем, и </w:t>
      </w:r>
      <w:r w:rsidRPr="004706F5">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4706F5">
        <w:rPr>
          <w:sz w:val="28"/>
          <w:szCs w:val="28"/>
          <w:lang w:eastAsia="ru-RU"/>
        </w:rPr>
        <w:t>уведомления об отказе в исправлении опечаток и (или) ошибок</w:t>
      </w:r>
      <w:r w:rsidRPr="004706F5">
        <w:rPr>
          <w:rFonts w:eastAsia="Calibri"/>
          <w:sz w:val="28"/>
          <w:szCs w:val="28"/>
          <w:lang w:eastAsia="en-US"/>
        </w:rPr>
        <w:t>.</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sz w:val="28"/>
          <w:szCs w:val="28"/>
          <w:lang w:eastAsia="ru-RU"/>
        </w:rPr>
        <w:t>Заявитель прилагает к заявлению копии документов, требующих исправления и замены.</w:t>
      </w:r>
    </w:p>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3.</w:t>
      </w:r>
      <w:r w:rsidR="007360AA">
        <w:rPr>
          <w:sz w:val="28"/>
          <w:szCs w:val="28"/>
          <w:lang w:eastAsia="ru-RU"/>
        </w:rPr>
        <w:t>3</w:t>
      </w:r>
      <w:r w:rsidRPr="004706F5">
        <w:rPr>
          <w:sz w:val="28"/>
          <w:szCs w:val="28"/>
          <w:lang w:eastAsia="ru-RU"/>
        </w:rPr>
        <w:t>4.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3.</w:t>
      </w:r>
      <w:r w:rsidR="007360AA">
        <w:rPr>
          <w:sz w:val="28"/>
          <w:szCs w:val="28"/>
          <w:lang w:eastAsia="ru-RU"/>
        </w:rPr>
        <w:t>3</w:t>
      </w:r>
      <w:r w:rsidRPr="004706F5">
        <w:rPr>
          <w:sz w:val="28"/>
          <w:szCs w:val="28"/>
          <w:lang w:eastAsia="ru-RU"/>
        </w:rPr>
        <w:t>5. Ответственный специали</w:t>
      </w:r>
      <w:proofErr w:type="gramStart"/>
      <w:r w:rsidRPr="004706F5">
        <w:rPr>
          <w:sz w:val="28"/>
          <w:szCs w:val="28"/>
          <w:lang w:eastAsia="ru-RU"/>
        </w:rPr>
        <w:t>ст в ср</w:t>
      </w:r>
      <w:proofErr w:type="gramEnd"/>
      <w:r w:rsidRPr="004706F5">
        <w:rPr>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3.</w:t>
      </w:r>
      <w:r w:rsidR="007360AA">
        <w:rPr>
          <w:sz w:val="28"/>
          <w:szCs w:val="28"/>
          <w:lang w:eastAsia="ru-RU"/>
        </w:rPr>
        <w:t>3</w:t>
      </w:r>
      <w:r w:rsidRPr="004706F5">
        <w:rPr>
          <w:sz w:val="28"/>
          <w:szCs w:val="28"/>
          <w:lang w:eastAsia="ru-RU"/>
        </w:rPr>
        <w:t xml:space="preserve">6. В случае подтверждения факта наличия опечаток и (или) ошибок в </w:t>
      </w:r>
      <w:r w:rsidRPr="004706F5">
        <w:rPr>
          <w:sz w:val="28"/>
          <w:szCs w:val="28"/>
          <w:lang w:eastAsia="ru-RU"/>
        </w:rPr>
        <w:lastRenderedPageBreak/>
        <w:t>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783762" w:rsidRPr="004706F5" w:rsidRDefault="00783762" w:rsidP="00783762">
      <w:pPr>
        <w:widowControl w:val="0"/>
        <w:tabs>
          <w:tab w:val="left" w:pos="851"/>
        </w:tabs>
        <w:suppressAutoHyphens w:val="0"/>
        <w:ind w:firstLine="709"/>
        <w:jc w:val="both"/>
        <w:rPr>
          <w:sz w:val="28"/>
          <w:szCs w:val="28"/>
          <w:lang w:eastAsia="ru-RU"/>
        </w:rPr>
      </w:pPr>
      <w:proofErr w:type="gramStart"/>
      <w:r w:rsidRPr="004706F5">
        <w:rPr>
          <w:sz w:val="28"/>
          <w:szCs w:val="28"/>
          <w:lang w:eastAsia="ru-RU"/>
        </w:rPr>
        <w:t xml:space="preserve">В случае </w:t>
      </w:r>
      <w:proofErr w:type="spellStart"/>
      <w:r w:rsidRPr="004706F5">
        <w:rPr>
          <w:sz w:val="28"/>
          <w:szCs w:val="28"/>
          <w:lang w:eastAsia="ru-RU"/>
        </w:rPr>
        <w:t>неподтверждения</w:t>
      </w:r>
      <w:proofErr w:type="spellEnd"/>
      <w:r w:rsidRPr="004706F5">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4706F5">
        <w:rPr>
          <w:sz w:val="28"/>
          <w:szCs w:val="28"/>
        </w:rPr>
        <w:t xml:space="preserve">главой </w:t>
      </w:r>
      <w:r w:rsidR="007360AA">
        <w:rPr>
          <w:sz w:val="28"/>
          <w:szCs w:val="28"/>
        </w:rPr>
        <w:t>П</w:t>
      </w:r>
      <w:r w:rsidRPr="004706F5">
        <w:rPr>
          <w:sz w:val="28"/>
          <w:szCs w:val="28"/>
        </w:rPr>
        <w:t xml:space="preserve">окровского сельского поселения Новопокровского района направляет заявителю </w:t>
      </w:r>
      <w:r w:rsidRPr="004706F5">
        <w:rPr>
          <w:sz w:val="28"/>
          <w:szCs w:val="28"/>
          <w:lang w:eastAsia="ru-RU"/>
        </w:rPr>
        <w:t>в срок, не превышающий 2</w:t>
      </w:r>
      <w:proofErr w:type="gramEnd"/>
      <w:r w:rsidRPr="004706F5">
        <w:rPr>
          <w:sz w:val="28"/>
          <w:szCs w:val="28"/>
          <w:lang w:eastAsia="ru-RU"/>
        </w:rPr>
        <w:t xml:space="preserve"> (двух) рабочих дней со дня подписания и регистрации уведомления.</w:t>
      </w:r>
    </w:p>
    <w:bookmarkEnd w:id="69"/>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3.</w:t>
      </w:r>
      <w:r w:rsidR="007360AA">
        <w:rPr>
          <w:sz w:val="28"/>
          <w:szCs w:val="28"/>
          <w:lang w:eastAsia="ru-RU"/>
        </w:rPr>
        <w:t>3</w:t>
      </w:r>
      <w:r w:rsidRPr="004706F5">
        <w:rPr>
          <w:sz w:val="28"/>
          <w:szCs w:val="28"/>
          <w:lang w:eastAsia="ru-RU"/>
        </w:rPr>
        <w:t>7.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3.</w:t>
      </w:r>
      <w:r w:rsidR="007360AA">
        <w:rPr>
          <w:sz w:val="28"/>
          <w:szCs w:val="28"/>
          <w:lang w:eastAsia="ru-RU"/>
        </w:rPr>
        <w:t>3</w:t>
      </w:r>
      <w:r w:rsidRPr="004706F5">
        <w:rPr>
          <w:sz w:val="28"/>
          <w:szCs w:val="28"/>
          <w:lang w:eastAsia="ru-RU"/>
        </w:rPr>
        <w:t xml:space="preserve">8. </w:t>
      </w:r>
      <w:proofErr w:type="gramStart"/>
      <w:r w:rsidRPr="004706F5">
        <w:rPr>
          <w:sz w:val="28"/>
          <w:szCs w:val="28"/>
          <w:lang w:eastAsia="ru-RU"/>
        </w:rPr>
        <w:t xml:space="preserve">Заявитель вправе обжаловать в досудебном порядке </w:t>
      </w:r>
      <w:r w:rsidRPr="004706F5">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783762" w:rsidRPr="004706F5" w:rsidRDefault="00783762" w:rsidP="00783762">
      <w:pPr>
        <w:widowControl w:val="0"/>
        <w:tabs>
          <w:tab w:val="left" w:pos="851"/>
        </w:tabs>
        <w:suppressAutoHyphens w:val="0"/>
        <w:ind w:firstLine="709"/>
        <w:jc w:val="both"/>
        <w:rPr>
          <w:sz w:val="28"/>
          <w:szCs w:val="28"/>
          <w:lang w:eastAsia="ru-RU"/>
        </w:rPr>
      </w:pPr>
    </w:p>
    <w:p w:rsidR="00783762" w:rsidRPr="004706F5" w:rsidRDefault="00783762" w:rsidP="00783762">
      <w:pPr>
        <w:widowControl w:val="0"/>
        <w:tabs>
          <w:tab w:val="left" w:pos="851"/>
        </w:tabs>
        <w:suppressAutoHyphens w:val="0"/>
        <w:jc w:val="center"/>
        <w:rPr>
          <w:sz w:val="28"/>
          <w:szCs w:val="28"/>
          <w:lang w:eastAsia="ru-RU"/>
        </w:rPr>
      </w:pPr>
      <w:r w:rsidRPr="004706F5">
        <w:rPr>
          <w:sz w:val="28"/>
          <w:szCs w:val="28"/>
          <w:lang w:eastAsia="ru-RU"/>
        </w:rPr>
        <w:t xml:space="preserve">Особенности предоставления двух и более </w:t>
      </w:r>
    </w:p>
    <w:p w:rsidR="00783762" w:rsidRPr="004706F5" w:rsidRDefault="00783762" w:rsidP="00783762">
      <w:pPr>
        <w:widowControl w:val="0"/>
        <w:tabs>
          <w:tab w:val="left" w:pos="851"/>
        </w:tabs>
        <w:suppressAutoHyphens w:val="0"/>
        <w:jc w:val="center"/>
        <w:rPr>
          <w:sz w:val="28"/>
          <w:szCs w:val="28"/>
          <w:lang w:eastAsia="ru-RU"/>
        </w:rPr>
      </w:pPr>
      <w:r w:rsidRPr="004706F5">
        <w:rPr>
          <w:sz w:val="28"/>
          <w:szCs w:val="28"/>
          <w:lang w:eastAsia="ru-RU"/>
        </w:rPr>
        <w:t xml:space="preserve">муниципальных услуг в МФЦ при </w:t>
      </w:r>
      <w:proofErr w:type="gramStart"/>
      <w:r w:rsidRPr="004706F5">
        <w:rPr>
          <w:sz w:val="28"/>
          <w:szCs w:val="28"/>
          <w:lang w:eastAsia="ru-RU"/>
        </w:rPr>
        <w:t>однократном</w:t>
      </w:r>
      <w:proofErr w:type="gramEnd"/>
      <w:r w:rsidRPr="004706F5">
        <w:rPr>
          <w:sz w:val="28"/>
          <w:szCs w:val="28"/>
          <w:lang w:eastAsia="ru-RU"/>
        </w:rPr>
        <w:t xml:space="preserve"> </w:t>
      </w:r>
    </w:p>
    <w:p w:rsidR="00783762" w:rsidRPr="004706F5" w:rsidRDefault="00783762" w:rsidP="00783762">
      <w:pPr>
        <w:widowControl w:val="0"/>
        <w:tabs>
          <w:tab w:val="left" w:pos="851"/>
        </w:tabs>
        <w:suppressAutoHyphens w:val="0"/>
        <w:jc w:val="center"/>
        <w:rPr>
          <w:sz w:val="28"/>
          <w:szCs w:val="28"/>
          <w:lang w:eastAsia="ru-RU"/>
        </w:rPr>
      </w:pPr>
      <w:proofErr w:type="gramStart"/>
      <w:r w:rsidRPr="004706F5">
        <w:rPr>
          <w:sz w:val="28"/>
          <w:szCs w:val="28"/>
          <w:lang w:eastAsia="ru-RU"/>
        </w:rPr>
        <w:t>обращении</w:t>
      </w:r>
      <w:proofErr w:type="gramEnd"/>
      <w:r w:rsidRPr="004706F5">
        <w:rPr>
          <w:sz w:val="28"/>
          <w:szCs w:val="28"/>
          <w:lang w:eastAsia="ru-RU"/>
        </w:rPr>
        <w:t xml:space="preserve"> заявителя</w:t>
      </w:r>
    </w:p>
    <w:p w:rsidR="00783762" w:rsidRPr="004706F5" w:rsidRDefault="00783762" w:rsidP="00783762">
      <w:pPr>
        <w:widowControl w:val="0"/>
        <w:tabs>
          <w:tab w:val="left" w:pos="851"/>
        </w:tabs>
        <w:suppressAutoHyphens w:val="0"/>
        <w:ind w:firstLine="709"/>
        <w:jc w:val="both"/>
        <w:rPr>
          <w:sz w:val="28"/>
          <w:szCs w:val="28"/>
          <w:lang w:eastAsia="ru-RU"/>
        </w:rPr>
      </w:pPr>
    </w:p>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3.</w:t>
      </w:r>
      <w:r w:rsidR="007360AA">
        <w:rPr>
          <w:sz w:val="28"/>
          <w:szCs w:val="28"/>
          <w:lang w:eastAsia="ru-RU"/>
        </w:rPr>
        <w:t>3</w:t>
      </w:r>
      <w:r w:rsidRPr="004706F5">
        <w:rPr>
          <w:sz w:val="28"/>
          <w:szCs w:val="28"/>
          <w:lang w:eastAsia="ru-RU"/>
        </w:rPr>
        <w:t xml:space="preserve">9. МФЦ при однократном обращении заявителя с запросом о предоставлении </w:t>
      </w:r>
      <w:proofErr w:type="gramStart"/>
      <w:r w:rsidRPr="004706F5">
        <w:rPr>
          <w:sz w:val="28"/>
          <w:szCs w:val="28"/>
          <w:lang w:eastAsia="ru-RU"/>
        </w:rPr>
        <w:t>нескольких муниципальных услуг организует</w:t>
      </w:r>
      <w:proofErr w:type="gramEnd"/>
      <w:r w:rsidRPr="004706F5">
        <w:rPr>
          <w:sz w:val="28"/>
          <w:szCs w:val="28"/>
          <w:lang w:eastAsia="ru-RU"/>
        </w:rPr>
        <w:t xml:space="preserve"> предоставление заявителю двух и более муниципальных услуг (далее - комплексный запрос). </w:t>
      </w:r>
    </w:p>
    <w:p w:rsidR="00783762" w:rsidRPr="004706F5" w:rsidRDefault="00783762" w:rsidP="00783762">
      <w:pPr>
        <w:widowControl w:val="0"/>
        <w:tabs>
          <w:tab w:val="left" w:pos="851"/>
        </w:tabs>
        <w:suppressAutoHyphens w:val="0"/>
        <w:ind w:firstLine="709"/>
        <w:jc w:val="both"/>
        <w:rPr>
          <w:sz w:val="28"/>
          <w:szCs w:val="28"/>
          <w:lang w:eastAsia="ru-RU"/>
        </w:rPr>
      </w:pPr>
      <w:r w:rsidRPr="004706F5">
        <w:rPr>
          <w:sz w:val="28"/>
          <w:szCs w:val="28"/>
          <w:lang w:eastAsia="ru-RU"/>
        </w:rPr>
        <w:t>3.</w:t>
      </w:r>
      <w:r w:rsidR="007360AA">
        <w:rPr>
          <w:sz w:val="28"/>
          <w:szCs w:val="28"/>
          <w:lang w:eastAsia="ru-RU"/>
        </w:rPr>
        <w:t>4</w:t>
      </w:r>
      <w:r w:rsidRPr="004706F5">
        <w:rPr>
          <w:sz w:val="28"/>
          <w:szCs w:val="28"/>
          <w:lang w:eastAsia="ru-RU"/>
        </w:rPr>
        <w:t>0.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83762" w:rsidRPr="004706F5" w:rsidRDefault="00783762" w:rsidP="00783762">
      <w:pPr>
        <w:widowControl w:val="0"/>
        <w:ind w:firstLine="709"/>
        <w:jc w:val="both"/>
        <w:rPr>
          <w:rFonts w:eastAsia="DejaVu Sans"/>
          <w:b/>
          <w:sz w:val="28"/>
          <w:szCs w:val="28"/>
          <w:lang w:eastAsia="en-US"/>
        </w:rPr>
      </w:pPr>
    </w:p>
    <w:p w:rsidR="00783762" w:rsidRPr="004706F5" w:rsidRDefault="00783762" w:rsidP="00783762">
      <w:pPr>
        <w:widowControl w:val="0"/>
        <w:suppressAutoHyphens w:val="0"/>
        <w:autoSpaceDE w:val="0"/>
        <w:autoSpaceDN w:val="0"/>
        <w:adjustRightInd w:val="0"/>
        <w:jc w:val="center"/>
        <w:outlineLvl w:val="2"/>
        <w:rPr>
          <w:sz w:val="28"/>
          <w:szCs w:val="28"/>
          <w:lang w:eastAsia="ru-RU"/>
        </w:rPr>
      </w:pPr>
      <w:r w:rsidRPr="004706F5">
        <w:rPr>
          <w:sz w:val="28"/>
          <w:szCs w:val="28"/>
          <w:lang w:eastAsia="ru-RU"/>
        </w:rPr>
        <w:t xml:space="preserve">4. Формы </w:t>
      </w:r>
      <w:proofErr w:type="gramStart"/>
      <w:r w:rsidRPr="004706F5">
        <w:rPr>
          <w:sz w:val="28"/>
          <w:szCs w:val="28"/>
          <w:lang w:eastAsia="ru-RU"/>
        </w:rPr>
        <w:t>контроля за</w:t>
      </w:r>
      <w:proofErr w:type="gramEnd"/>
      <w:r w:rsidRPr="004706F5">
        <w:rPr>
          <w:sz w:val="28"/>
          <w:szCs w:val="28"/>
          <w:lang w:eastAsia="ru-RU"/>
        </w:rPr>
        <w:t xml:space="preserve"> исполнением административного регламента</w:t>
      </w:r>
    </w:p>
    <w:p w:rsidR="00783762" w:rsidRPr="004706F5" w:rsidRDefault="00783762" w:rsidP="00783762">
      <w:pPr>
        <w:widowControl w:val="0"/>
        <w:suppressAutoHyphens w:val="0"/>
        <w:autoSpaceDE w:val="0"/>
        <w:autoSpaceDN w:val="0"/>
        <w:adjustRightInd w:val="0"/>
        <w:jc w:val="center"/>
        <w:outlineLvl w:val="2"/>
        <w:rPr>
          <w:sz w:val="28"/>
          <w:szCs w:val="28"/>
          <w:lang w:eastAsia="ru-RU"/>
        </w:rPr>
      </w:pPr>
    </w:p>
    <w:p w:rsidR="00783762" w:rsidRPr="004706F5" w:rsidRDefault="00783762" w:rsidP="00783762">
      <w:pPr>
        <w:widowControl w:val="0"/>
        <w:suppressAutoHyphens w:val="0"/>
        <w:autoSpaceDE w:val="0"/>
        <w:autoSpaceDN w:val="0"/>
        <w:adjustRightInd w:val="0"/>
        <w:jc w:val="center"/>
        <w:outlineLvl w:val="2"/>
        <w:rPr>
          <w:sz w:val="28"/>
          <w:szCs w:val="28"/>
          <w:lang w:eastAsia="ru-RU"/>
        </w:rPr>
      </w:pPr>
      <w:bookmarkStart w:id="70" w:name="Par413"/>
      <w:bookmarkEnd w:id="70"/>
      <w:r w:rsidRPr="004706F5">
        <w:rPr>
          <w:sz w:val="28"/>
          <w:szCs w:val="28"/>
          <w:lang w:eastAsia="ru-RU"/>
        </w:rPr>
        <w:t xml:space="preserve">Порядок осуществления текущего </w:t>
      </w:r>
      <w:proofErr w:type="gramStart"/>
      <w:r w:rsidRPr="004706F5">
        <w:rPr>
          <w:sz w:val="28"/>
          <w:szCs w:val="28"/>
          <w:lang w:eastAsia="ru-RU"/>
        </w:rPr>
        <w:t>контроля за</w:t>
      </w:r>
      <w:proofErr w:type="gramEnd"/>
      <w:r w:rsidRPr="004706F5">
        <w:rPr>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3762" w:rsidRPr="004706F5" w:rsidRDefault="00783762" w:rsidP="00783762">
      <w:pPr>
        <w:widowControl w:val="0"/>
        <w:suppressAutoHyphens w:val="0"/>
        <w:autoSpaceDE w:val="0"/>
        <w:autoSpaceDN w:val="0"/>
        <w:adjustRightInd w:val="0"/>
        <w:ind w:firstLine="709"/>
        <w:jc w:val="both"/>
        <w:outlineLvl w:val="2"/>
        <w:rPr>
          <w:sz w:val="28"/>
          <w:szCs w:val="28"/>
          <w:lang w:eastAsia="ru-RU"/>
        </w:rPr>
      </w:pPr>
    </w:p>
    <w:p w:rsidR="00783762" w:rsidRPr="004706F5" w:rsidRDefault="00783762" w:rsidP="00783762">
      <w:pPr>
        <w:suppressAutoHyphens w:val="0"/>
        <w:autoSpaceDE w:val="0"/>
        <w:autoSpaceDN w:val="0"/>
        <w:adjustRightInd w:val="0"/>
        <w:ind w:firstLine="709"/>
        <w:jc w:val="both"/>
        <w:outlineLvl w:val="2"/>
        <w:rPr>
          <w:rFonts w:eastAsia="Calibri"/>
          <w:sz w:val="28"/>
          <w:szCs w:val="28"/>
          <w:lang w:eastAsia="en-US"/>
        </w:rPr>
      </w:pPr>
      <w:r w:rsidRPr="004706F5">
        <w:rPr>
          <w:rFonts w:eastAsia="Calibri"/>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783762" w:rsidRPr="004706F5" w:rsidRDefault="00783762" w:rsidP="00783762">
      <w:pPr>
        <w:suppressAutoHyphens w:val="0"/>
        <w:autoSpaceDE w:val="0"/>
        <w:autoSpaceDN w:val="0"/>
        <w:adjustRightInd w:val="0"/>
        <w:ind w:firstLine="709"/>
        <w:jc w:val="both"/>
        <w:outlineLvl w:val="2"/>
        <w:rPr>
          <w:rFonts w:eastAsia="Calibri"/>
          <w:sz w:val="28"/>
          <w:szCs w:val="28"/>
          <w:lang w:eastAsia="en-US"/>
        </w:rPr>
      </w:pPr>
      <w:r w:rsidRPr="004706F5">
        <w:rPr>
          <w:rFonts w:eastAsia="Calibri"/>
          <w:sz w:val="28"/>
          <w:szCs w:val="28"/>
          <w:lang w:eastAsia="en-US"/>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83762" w:rsidRPr="004706F5" w:rsidRDefault="00783762" w:rsidP="00783762">
      <w:pPr>
        <w:suppressAutoHyphens w:val="0"/>
        <w:autoSpaceDE w:val="0"/>
        <w:autoSpaceDN w:val="0"/>
        <w:adjustRightInd w:val="0"/>
        <w:ind w:firstLine="709"/>
        <w:jc w:val="both"/>
        <w:outlineLvl w:val="2"/>
        <w:rPr>
          <w:rFonts w:eastAsia="Calibri"/>
          <w:sz w:val="28"/>
          <w:szCs w:val="28"/>
          <w:lang w:eastAsia="en-US"/>
        </w:rPr>
      </w:pPr>
      <w:r w:rsidRPr="004706F5">
        <w:rPr>
          <w:rFonts w:eastAsia="Calibri"/>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3762" w:rsidRPr="004706F5" w:rsidRDefault="00783762" w:rsidP="00783762">
      <w:pPr>
        <w:suppressAutoHyphens w:val="0"/>
        <w:autoSpaceDE w:val="0"/>
        <w:autoSpaceDN w:val="0"/>
        <w:adjustRightInd w:val="0"/>
        <w:ind w:firstLine="709"/>
        <w:jc w:val="both"/>
        <w:outlineLvl w:val="2"/>
        <w:rPr>
          <w:rFonts w:eastAsia="Calibri"/>
          <w:sz w:val="28"/>
          <w:szCs w:val="28"/>
          <w:lang w:eastAsia="en-US"/>
        </w:rPr>
      </w:pP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t xml:space="preserve">Порядок и периодичность осуществления </w:t>
      </w:r>
      <w:proofErr w:type="gramStart"/>
      <w:r w:rsidRPr="004706F5">
        <w:rPr>
          <w:rFonts w:eastAsia="Calibri"/>
          <w:sz w:val="28"/>
          <w:szCs w:val="28"/>
          <w:lang w:eastAsia="en-US"/>
        </w:rPr>
        <w:t>плановых</w:t>
      </w:r>
      <w:proofErr w:type="gramEnd"/>
      <w:r w:rsidRPr="004706F5">
        <w:rPr>
          <w:rFonts w:eastAsia="Calibri"/>
          <w:sz w:val="28"/>
          <w:szCs w:val="28"/>
          <w:lang w:eastAsia="en-US"/>
        </w:rPr>
        <w:t xml:space="preserve"> и </w:t>
      </w: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t xml:space="preserve">внеплановых проверок полноты и качества предоставления </w:t>
      </w: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t xml:space="preserve">муниципальной услуги, в том числе порядок и формы контроля </w:t>
      </w: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t>за полнотой и качеством предоставления муниципальной услуги</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 xml:space="preserve">4.2. </w:t>
      </w:r>
      <w:proofErr w:type="gramStart"/>
      <w:r w:rsidRPr="004706F5">
        <w:rPr>
          <w:rFonts w:eastAsia="Calibri"/>
          <w:sz w:val="28"/>
          <w:szCs w:val="28"/>
          <w:lang w:eastAsia="en-US"/>
        </w:rPr>
        <w:t>Контроль за</w:t>
      </w:r>
      <w:proofErr w:type="gramEnd"/>
      <w:r w:rsidRPr="004706F5">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 xml:space="preserve">4.2.1. Плановые и внеплановые проверки могут проводиться главой </w:t>
      </w:r>
      <w:r w:rsidR="007360AA">
        <w:rPr>
          <w:sz w:val="28"/>
          <w:szCs w:val="28"/>
        </w:rPr>
        <w:t>П</w:t>
      </w:r>
      <w:r w:rsidRPr="004706F5">
        <w:rPr>
          <w:sz w:val="28"/>
          <w:szCs w:val="28"/>
        </w:rPr>
        <w:t>окровского сельского поселения Новопокровского района</w:t>
      </w:r>
      <w:r w:rsidRPr="004706F5">
        <w:rPr>
          <w:rFonts w:eastAsia="Calibri"/>
          <w:sz w:val="28"/>
          <w:szCs w:val="28"/>
          <w:lang w:eastAsia="en-US"/>
        </w:rPr>
        <w:t>.</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83762" w:rsidRPr="004706F5" w:rsidRDefault="00783762" w:rsidP="00783762">
      <w:pPr>
        <w:suppressAutoHyphens w:val="0"/>
        <w:autoSpaceDE w:val="0"/>
        <w:autoSpaceDN w:val="0"/>
        <w:adjustRightInd w:val="0"/>
        <w:ind w:firstLine="709"/>
        <w:jc w:val="both"/>
        <w:outlineLvl w:val="0"/>
        <w:rPr>
          <w:rFonts w:eastAsia="Calibri"/>
          <w:spacing w:val="-2"/>
          <w:sz w:val="28"/>
          <w:szCs w:val="28"/>
          <w:lang w:eastAsia="en-US"/>
        </w:rPr>
      </w:pPr>
      <w:r w:rsidRPr="004706F5">
        <w:rPr>
          <w:rFonts w:eastAsia="Calibri"/>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4.2.4. В ходе плановых и внеплановых проверок:</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 xml:space="preserve">1) проверяется знание ответственными специалистами требований </w:t>
      </w:r>
      <w:r w:rsidRPr="004706F5">
        <w:rPr>
          <w:rFonts w:eastAsia="Calibri"/>
          <w:spacing w:val="-2"/>
          <w:sz w:val="28"/>
          <w:szCs w:val="28"/>
          <w:lang w:eastAsia="en-US"/>
        </w:rPr>
        <w:t>Административного р</w:t>
      </w:r>
      <w:r w:rsidRPr="004706F5">
        <w:rPr>
          <w:rFonts w:eastAsia="Calibri"/>
          <w:sz w:val="28"/>
          <w:szCs w:val="28"/>
          <w:lang w:eastAsia="en-US"/>
        </w:rPr>
        <w:t>егламента, нормативных правовых актов, устанавливающих требования к предоставлению муниципальной услуги;</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2) проверяется соблюдение сроков и последовательности исполнения административных процедур;</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t xml:space="preserve">Ответственность должностных лиц уполномоченного </w:t>
      </w: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t xml:space="preserve">Положения, характеризующие требования к порядку и формам </w:t>
      </w: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proofErr w:type="gramStart"/>
      <w:r w:rsidRPr="004706F5">
        <w:rPr>
          <w:rFonts w:eastAsia="Calibri"/>
          <w:sz w:val="28"/>
          <w:szCs w:val="28"/>
          <w:lang w:eastAsia="en-US"/>
        </w:rPr>
        <w:t>контроля за</w:t>
      </w:r>
      <w:proofErr w:type="gramEnd"/>
      <w:r w:rsidRPr="004706F5">
        <w:rPr>
          <w:rFonts w:eastAsia="Calibri"/>
          <w:sz w:val="28"/>
          <w:szCs w:val="28"/>
          <w:lang w:eastAsia="en-US"/>
        </w:rPr>
        <w:t xml:space="preserve"> предоставлением муниципальной услуги, в том числе </w:t>
      </w:r>
    </w:p>
    <w:p w:rsidR="00783762" w:rsidRPr="004706F5" w:rsidRDefault="00783762" w:rsidP="00783762">
      <w:pPr>
        <w:suppressAutoHyphens w:val="0"/>
        <w:autoSpaceDE w:val="0"/>
        <w:autoSpaceDN w:val="0"/>
        <w:adjustRightInd w:val="0"/>
        <w:jc w:val="center"/>
        <w:outlineLvl w:val="0"/>
        <w:rPr>
          <w:rFonts w:eastAsia="Calibri"/>
          <w:sz w:val="28"/>
          <w:szCs w:val="28"/>
          <w:lang w:eastAsia="en-US"/>
        </w:rPr>
      </w:pPr>
      <w:r w:rsidRPr="004706F5">
        <w:rPr>
          <w:rFonts w:eastAsia="Calibri"/>
          <w:sz w:val="28"/>
          <w:szCs w:val="28"/>
          <w:lang w:eastAsia="en-US"/>
        </w:rPr>
        <w:t>со стороны граждан, их объединений и организаций</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 xml:space="preserve">4.4. </w:t>
      </w:r>
      <w:proofErr w:type="gramStart"/>
      <w:r w:rsidRPr="004706F5">
        <w:rPr>
          <w:rFonts w:eastAsia="Calibri"/>
          <w:sz w:val="28"/>
          <w:szCs w:val="28"/>
          <w:lang w:eastAsia="en-US"/>
        </w:rPr>
        <w:t>Контроль за</w:t>
      </w:r>
      <w:proofErr w:type="gramEnd"/>
      <w:r w:rsidRPr="004706F5">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 xml:space="preserve">4.4.1. Порядок и формы </w:t>
      </w:r>
      <w:proofErr w:type="gramStart"/>
      <w:r w:rsidRPr="004706F5">
        <w:rPr>
          <w:rFonts w:eastAsia="Calibri"/>
          <w:sz w:val="28"/>
          <w:szCs w:val="28"/>
          <w:lang w:eastAsia="en-US"/>
        </w:rPr>
        <w:t>контроля за</w:t>
      </w:r>
      <w:proofErr w:type="gramEnd"/>
      <w:r w:rsidRPr="004706F5">
        <w:rPr>
          <w:rFonts w:eastAsia="Calibri"/>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 xml:space="preserve">4.4.2. Должностные лица, осуществляющие </w:t>
      </w:r>
      <w:proofErr w:type="gramStart"/>
      <w:r w:rsidRPr="004706F5">
        <w:rPr>
          <w:rFonts w:eastAsia="Calibri"/>
          <w:sz w:val="28"/>
          <w:szCs w:val="28"/>
          <w:lang w:eastAsia="en-US"/>
        </w:rPr>
        <w:t>контроль за</w:t>
      </w:r>
      <w:proofErr w:type="gramEnd"/>
      <w:r w:rsidRPr="004706F5">
        <w:rPr>
          <w:rFonts w:eastAsia="Calibri"/>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83762" w:rsidRPr="004706F5" w:rsidRDefault="00783762" w:rsidP="00783762">
      <w:pPr>
        <w:suppressAutoHyphens w:val="0"/>
        <w:autoSpaceDE w:val="0"/>
        <w:autoSpaceDN w:val="0"/>
        <w:adjustRightInd w:val="0"/>
        <w:ind w:firstLine="709"/>
        <w:jc w:val="both"/>
        <w:outlineLvl w:val="0"/>
        <w:rPr>
          <w:rFonts w:eastAsia="Calibri"/>
          <w:sz w:val="28"/>
          <w:szCs w:val="28"/>
          <w:lang w:eastAsia="en-US"/>
        </w:rPr>
      </w:pPr>
      <w:r w:rsidRPr="004706F5">
        <w:rPr>
          <w:rFonts w:eastAsia="Calibri"/>
          <w:sz w:val="28"/>
          <w:szCs w:val="28"/>
          <w:lang w:eastAsia="en-US"/>
        </w:rPr>
        <w:t xml:space="preserve">4.4.3. </w:t>
      </w:r>
      <w:proofErr w:type="gramStart"/>
      <w:r w:rsidRPr="004706F5">
        <w:rPr>
          <w:rFonts w:eastAsia="Calibri"/>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4706F5">
        <w:rPr>
          <w:rFonts w:eastAsia="Calibri"/>
          <w:sz w:val="28"/>
          <w:szCs w:val="28"/>
          <w:lang w:eastAsia="en-US"/>
        </w:rPr>
        <w:t xml:space="preserve"> законодательством Российской Федерации.</w:t>
      </w:r>
    </w:p>
    <w:p w:rsidR="00783762" w:rsidRPr="004706F5" w:rsidRDefault="00783762" w:rsidP="00783762">
      <w:pPr>
        <w:widowControl w:val="0"/>
        <w:suppressAutoHyphens w:val="0"/>
        <w:autoSpaceDE w:val="0"/>
        <w:autoSpaceDN w:val="0"/>
        <w:adjustRightInd w:val="0"/>
        <w:ind w:firstLine="709"/>
        <w:jc w:val="center"/>
        <w:outlineLvl w:val="1"/>
        <w:rPr>
          <w:sz w:val="28"/>
          <w:szCs w:val="28"/>
          <w:lang w:eastAsia="ru-RU"/>
        </w:rPr>
      </w:pPr>
    </w:p>
    <w:p w:rsidR="00783762" w:rsidRPr="004706F5" w:rsidRDefault="00783762" w:rsidP="00783762">
      <w:pPr>
        <w:widowControl w:val="0"/>
        <w:tabs>
          <w:tab w:val="left" w:pos="0"/>
        </w:tabs>
        <w:suppressAutoHyphens w:val="0"/>
        <w:autoSpaceDE w:val="0"/>
        <w:autoSpaceDN w:val="0"/>
        <w:adjustRightInd w:val="0"/>
        <w:jc w:val="center"/>
        <w:outlineLvl w:val="1"/>
        <w:rPr>
          <w:rFonts w:eastAsia="Calibri"/>
          <w:sz w:val="28"/>
          <w:szCs w:val="28"/>
          <w:lang w:eastAsia="en-US"/>
        </w:rPr>
      </w:pPr>
      <w:r w:rsidRPr="004706F5">
        <w:rPr>
          <w:sz w:val="28"/>
          <w:szCs w:val="28"/>
          <w:lang w:eastAsia="ru-RU"/>
        </w:rPr>
        <w:t xml:space="preserve">5. </w:t>
      </w:r>
      <w:r w:rsidRPr="004706F5">
        <w:rPr>
          <w:rFonts w:eastAsia="Calibri"/>
          <w:sz w:val="28"/>
          <w:szCs w:val="28"/>
          <w:lang w:eastAsia="en-US"/>
        </w:rPr>
        <w:t xml:space="preserve">Досудебный (внесудебный) порядок обжалования решений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и действий (бездействия) органа, предоставляющего </w:t>
      </w:r>
      <w:proofErr w:type="gramStart"/>
      <w:r w:rsidRPr="004706F5">
        <w:rPr>
          <w:rFonts w:eastAsia="Calibri"/>
          <w:sz w:val="28"/>
          <w:szCs w:val="28"/>
          <w:lang w:eastAsia="en-US"/>
        </w:rPr>
        <w:t>муниципальную</w:t>
      </w:r>
      <w:proofErr w:type="gramEnd"/>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lastRenderedPageBreak/>
        <w:t xml:space="preserve">услугу, многофункционального центра, а также их должностных лиц,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муниципальных служащих, работников</w:t>
      </w:r>
    </w:p>
    <w:p w:rsidR="00783762" w:rsidRPr="004706F5" w:rsidRDefault="00783762" w:rsidP="00783762">
      <w:pPr>
        <w:suppressAutoHyphens w:val="0"/>
        <w:rPr>
          <w:rFonts w:eastAsia="Calibri"/>
          <w:sz w:val="28"/>
          <w:szCs w:val="28"/>
          <w:lang w:eastAsia="en-US"/>
        </w:rPr>
      </w:pPr>
    </w:p>
    <w:p w:rsidR="00783762" w:rsidRPr="004706F5" w:rsidRDefault="00783762" w:rsidP="00783762">
      <w:pPr>
        <w:suppressAutoHyphens w:val="0"/>
        <w:autoSpaceDE w:val="0"/>
        <w:autoSpaceDN w:val="0"/>
        <w:adjustRightInd w:val="0"/>
        <w:jc w:val="center"/>
        <w:rPr>
          <w:rFonts w:eastAsia="Calibri"/>
          <w:sz w:val="28"/>
          <w:szCs w:val="28"/>
          <w:lang w:eastAsia="en-US"/>
        </w:rPr>
      </w:pPr>
      <w:bookmarkStart w:id="71" w:name="Par459"/>
      <w:bookmarkEnd w:id="71"/>
      <w:r w:rsidRPr="004706F5">
        <w:rPr>
          <w:rFonts w:eastAsia="Calibri"/>
          <w:sz w:val="28"/>
          <w:szCs w:val="28"/>
          <w:lang w:eastAsia="en-US"/>
        </w:rPr>
        <w:t xml:space="preserve">Информация для заявителя о его праве подать жалобу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на решения и (или) действия (бездействие) органа, предоставляющего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муниципальную услугу, многофункционального центра, а также их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должностных лиц, муниципальных служащих, работников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при предоставлении муниципальной услуги </w:t>
      </w:r>
    </w:p>
    <w:p w:rsidR="00783762" w:rsidRPr="004706F5" w:rsidRDefault="00783762" w:rsidP="00783762">
      <w:pPr>
        <w:suppressAutoHyphens w:val="0"/>
        <w:autoSpaceDE w:val="0"/>
        <w:autoSpaceDN w:val="0"/>
        <w:adjustRightInd w:val="0"/>
        <w:ind w:firstLine="709"/>
        <w:jc w:val="center"/>
        <w:rPr>
          <w:rFonts w:eastAsia="Calibri"/>
          <w:b/>
          <w:sz w:val="28"/>
          <w:szCs w:val="28"/>
          <w:lang w:eastAsia="en-US"/>
        </w:rPr>
      </w:pP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5.1. </w:t>
      </w:r>
      <w:proofErr w:type="gramStart"/>
      <w:r w:rsidRPr="004706F5">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783762" w:rsidRPr="004706F5" w:rsidRDefault="00783762" w:rsidP="00783762">
      <w:pPr>
        <w:suppressAutoHyphens w:val="0"/>
        <w:ind w:firstLine="709"/>
        <w:rPr>
          <w:rFonts w:eastAsia="Calibri"/>
          <w:sz w:val="28"/>
          <w:szCs w:val="28"/>
          <w:lang w:eastAsia="en-US"/>
        </w:rPr>
      </w:pP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Предмет жалобы</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2) нарушение срока предоставления муниципальной услуги. </w:t>
      </w:r>
      <w:proofErr w:type="gramStart"/>
      <w:r w:rsidRPr="004706F5">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4706F5">
        <w:rPr>
          <w:rFonts w:eastAsia="Calibri"/>
          <w:sz w:val="28"/>
          <w:szCs w:val="28"/>
          <w:lang w:eastAsia="en-US"/>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783762" w:rsidRPr="004706F5" w:rsidRDefault="00783762" w:rsidP="00783762">
      <w:pPr>
        <w:suppressAutoHyphens w:val="0"/>
        <w:ind w:firstLine="709"/>
        <w:jc w:val="both"/>
        <w:rPr>
          <w:rFonts w:eastAsia="Calibri"/>
          <w:sz w:val="28"/>
          <w:szCs w:val="28"/>
          <w:lang w:eastAsia="en-US"/>
        </w:rPr>
      </w:pPr>
      <w:proofErr w:type="gramStart"/>
      <w:r w:rsidRPr="004706F5">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706F5">
        <w:rPr>
          <w:rFonts w:eastAsia="Calibri"/>
          <w:sz w:val="28"/>
          <w:szCs w:val="28"/>
          <w:lang w:eastAsia="en-US"/>
        </w:rPr>
        <w:t xml:space="preserve"> </w:t>
      </w:r>
      <w:proofErr w:type="gramStart"/>
      <w:r w:rsidRPr="004706F5">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83762" w:rsidRPr="004706F5" w:rsidRDefault="00783762" w:rsidP="00783762">
      <w:pPr>
        <w:suppressAutoHyphens w:val="0"/>
        <w:ind w:firstLine="709"/>
        <w:jc w:val="both"/>
        <w:rPr>
          <w:rFonts w:eastAsia="Calibri"/>
          <w:sz w:val="28"/>
          <w:szCs w:val="28"/>
          <w:lang w:eastAsia="en-US"/>
        </w:rPr>
      </w:pPr>
      <w:proofErr w:type="gramStart"/>
      <w:r w:rsidRPr="004706F5">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6F5">
        <w:rPr>
          <w:rFonts w:eastAsia="Calibri"/>
          <w:sz w:val="28"/>
          <w:szCs w:val="28"/>
          <w:lang w:eastAsia="en-US"/>
        </w:rPr>
        <w:t xml:space="preserve"> </w:t>
      </w:r>
      <w:proofErr w:type="gramStart"/>
      <w:r w:rsidRPr="004706F5">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783762" w:rsidRPr="004706F5" w:rsidRDefault="00783762" w:rsidP="00783762">
      <w:pPr>
        <w:suppressAutoHyphens w:val="0"/>
        <w:ind w:firstLine="709"/>
        <w:jc w:val="both"/>
        <w:rPr>
          <w:rFonts w:eastAsia="Calibri"/>
          <w:sz w:val="28"/>
          <w:szCs w:val="28"/>
          <w:lang w:eastAsia="en-US"/>
        </w:rPr>
      </w:pPr>
      <w:proofErr w:type="gramStart"/>
      <w:r w:rsidRPr="004706F5">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706F5">
        <w:rPr>
          <w:rFonts w:eastAsia="Calibri"/>
          <w:sz w:val="28"/>
          <w:szCs w:val="28"/>
          <w:lang w:eastAsia="en-US"/>
        </w:rPr>
        <w:t xml:space="preserve"> </w:t>
      </w:r>
      <w:proofErr w:type="gramStart"/>
      <w:r w:rsidRPr="004706F5">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3762" w:rsidRPr="004706F5" w:rsidRDefault="00783762" w:rsidP="00783762">
      <w:pPr>
        <w:suppressAutoHyphens w:val="0"/>
        <w:ind w:firstLine="709"/>
        <w:jc w:val="both"/>
        <w:rPr>
          <w:rFonts w:eastAsia="Calibri"/>
          <w:sz w:val="28"/>
          <w:szCs w:val="28"/>
          <w:lang w:eastAsia="en-US"/>
        </w:rPr>
      </w:pPr>
      <w:proofErr w:type="gramStart"/>
      <w:r w:rsidRPr="004706F5">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4706F5">
        <w:rPr>
          <w:rFonts w:eastAsia="Calibri"/>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706F5">
          <w:rPr>
            <w:rFonts w:eastAsia="Calibri"/>
            <w:sz w:val="28"/>
            <w:szCs w:val="28"/>
            <w:lang w:eastAsia="en-US"/>
          </w:rPr>
          <w:t>пунктом 4 части 1 статьи 7</w:t>
        </w:r>
      </w:hyperlink>
      <w:r w:rsidRPr="004706F5">
        <w:rPr>
          <w:rFonts w:eastAsia="Calibri"/>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4706F5">
        <w:rPr>
          <w:rFonts w:eastAsia="Calibri"/>
          <w:sz w:val="28"/>
          <w:szCs w:val="28"/>
          <w:lang w:eastAsia="en-US"/>
        </w:rPr>
        <w:t xml:space="preserve"> </w:t>
      </w:r>
      <w:proofErr w:type="gramStart"/>
      <w:r w:rsidRPr="004706F5">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706F5">
          <w:rPr>
            <w:rFonts w:eastAsia="Calibri"/>
            <w:sz w:val="28"/>
            <w:szCs w:val="28"/>
            <w:lang w:eastAsia="en-US"/>
          </w:rPr>
          <w:t>частью 1.3 статьи 16</w:t>
        </w:r>
      </w:hyperlink>
      <w:r w:rsidRPr="004706F5">
        <w:rPr>
          <w:rFonts w:eastAsia="Calibri"/>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783762" w:rsidRPr="004706F5" w:rsidRDefault="00783762" w:rsidP="00783762">
      <w:pPr>
        <w:suppressAutoHyphens w:val="0"/>
        <w:ind w:firstLine="709"/>
        <w:jc w:val="both"/>
        <w:rPr>
          <w:rFonts w:eastAsia="Calibri"/>
          <w:sz w:val="28"/>
          <w:szCs w:val="28"/>
          <w:lang w:eastAsia="en-US"/>
        </w:rPr>
      </w:pP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Орган, предоставляющий муниципальную услугу,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многофункциональный центр, а также их должностные лица,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783762" w:rsidRPr="004706F5" w:rsidRDefault="00783762" w:rsidP="00783762">
      <w:pPr>
        <w:suppressAutoHyphens w:val="0"/>
        <w:autoSpaceDE w:val="0"/>
        <w:autoSpaceDN w:val="0"/>
        <w:adjustRightInd w:val="0"/>
        <w:ind w:firstLine="709"/>
        <w:jc w:val="center"/>
        <w:outlineLvl w:val="2"/>
        <w:rPr>
          <w:sz w:val="28"/>
          <w:szCs w:val="28"/>
          <w:lang w:eastAsia="ru-RU"/>
        </w:rPr>
      </w:pP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глав</w:t>
      </w:r>
      <w:r w:rsidR="007360AA">
        <w:rPr>
          <w:rFonts w:eastAsia="Calibri"/>
          <w:sz w:val="28"/>
          <w:szCs w:val="28"/>
          <w:lang w:eastAsia="en-US"/>
        </w:rPr>
        <w:t>е</w:t>
      </w:r>
      <w:r w:rsidRPr="004706F5">
        <w:rPr>
          <w:rFonts w:eastAsia="Calibri"/>
          <w:sz w:val="28"/>
          <w:szCs w:val="28"/>
          <w:lang w:eastAsia="en-US"/>
        </w:rPr>
        <w:t xml:space="preserve"> </w:t>
      </w:r>
      <w:r w:rsidR="007360AA">
        <w:rPr>
          <w:sz w:val="28"/>
          <w:szCs w:val="28"/>
        </w:rPr>
        <w:t>П</w:t>
      </w:r>
      <w:r w:rsidRPr="004706F5">
        <w:rPr>
          <w:sz w:val="28"/>
          <w:szCs w:val="28"/>
        </w:rPr>
        <w:t>окровского сельского поселения Новопокровского района</w:t>
      </w:r>
      <w:r w:rsidRPr="004706F5">
        <w:rPr>
          <w:rFonts w:eastAsia="Calibri"/>
          <w:sz w:val="28"/>
          <w:szCs w:val="28"/>
          <w:lang w:eastAsia="en-US"/>
        </w:rPr>
        <w:t>.</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Жалобы на действия </w:t>
      </w:r>
      <w:r w:rsidR="007360AA">
        <w:rPr>
          <w:rFonts w:eastAsia="Calibri"/>
          <w:sz w:val="28"/>
          <w:szCs w:val="28"/>
          <w:lang w:eastAsia="en-US"/>
        </w:rPr>
        <w:t>специалистов администрации</w:t>
      </w:r>
      <w:r w:rsidRPr="004706F5">
        <w:rPr>
          <w:rFonts w:eastAsia="Calibri"/>
          <w:sz w:val="28"/>
          <w:szCs w:val="28"/>
          <w:lang w:eastAsia="en-US"/>
        </w:rPr>
        <w:t xml:space="preserve"> </w:t>
      </w:r>
      <w:r w:rsidR="007360AA">
        <w:rPr>
          <w:sz w:val="28"/>
          <w:szCs w:val="28"/>
        </w:rPr>
        <w:t>П</w:t>
      </w:r>
      <w:r w:rsidRPr="004706F5">
        <w:rPr>
          <w:sz w:val="28"/>
          <w:szCs w:val="28"/>
        </w:rPr>
        <w:t>окровского сельского поселения Новопокровского района</w:t>
      </w:r>
      <w:r w:rsidRPr="004706F5">
        <w:rPr>
          <w:rFonts w:eastAsia="Calibri"/>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007360AA">
        <w:rPr>
          <w:sz w:val="28"/>
          <w:szCs w:val="28"/>
        </w:rPr>
        <w:t>П</w:t>
      </w:r>
      <w:r w:rsidRPr="004706F5">
        <w:rPr>
          <w:sz w:val="28"/>
          <w:szCs w:val="28"/>
        </w:rPr>
        <w:t>окровского сельского поселения Новопокровского района</w:t>
      </w:r>
      <w:r w:rsidRPr="004706F5">
        <w:rPr>
          <w:rFonts w:eastAsia="Calibri"/>
          <w:sz w:val="28"/>
          <w:szCs w:val="28"/>
          <w:lang w:eastAsia="en-US"/>
        </w:rPr>
        <w:t>.</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Жалобы на решения, принятые уполномоченным органом, подаются главе </w:t>
      </w:r>
      <w:r w:rsidR="007360AA">
        <w:rPr>
          <w:sz w:val="28"/>
          <w:szCs w:val="28"/>
        </w:rPr>
        <w:t>П</w:t>
      </w:r>
      <w:r w:rsidRPr="004706F5">
        <w:rPr>
          <w:sz w:val="28"/>
          <w:szCs w:val="28"/>
        </w:rPr>
        <w:t>окровского сельского поселения Новопокровского района</w:t>
      </w:r>
      <w:r w:rsidRPr="004706F5">
        <w:rPr>
          <w:rFonts w:eastAsia="Calibri"/>
          <w:sz w:val="28"/>
          <w:szCs w:val="28"/>
          <w:lang w:eastAsia="en-US"/>
        </w:rPr>
        <w:t xml:space="preserve">. </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7360AA">
        <w:rPr>
          <w:sz w:val="28"/>
          <w:szCs w:val="28"/>
        </w:rPr>
        <w:t>П</w:t>
      </w:r>
      <w:r w:rsidRPr="004706F5">
        <w:rPr>
          <w:sz w:val="28"/>
          <w:szCs w:val="28"/>
        </w:rPr>
        <w:t xml:space="preserve">окровского сельского поселения Новопокровского </w:t>
      </w:r>
      <w:r w:rsidRPr="004706F5">
        <w:rPr>
          <w:sz w:val="28"/>
          <w:szCs w:val="28"/>
        </w:rPr>
        <w:lastRenderedPageBreak/>
        <w:t>района</w:t>
      </w:r>
      <w:r w:rsidRPr="004706F5">
        <w:rPr>
          <w:rFonts w:eastAsia="Calibri"/>
          <w:sz w:val="28"/>
          <w:szCs w:val="28"/>
          <w:lang w:eastAsia="en-US"/>
        </w:rPr>
        <w:t xml:space="preserve">, утвержденным постановлением администрации </w:t>
      </w:r>
      <w:r w:rsidR="007360AA">
        <w:rPr>
          <w:sz w:val="28"/>
          <w:szCs w:val="28"/>
        </w:rPr>
        <w:t>П</w:t>
      </w:r>
      <w:r w:rsidRPr="004706F5">
        <w:rPr>
          <w:sz w:val="28"/>
          <w:szCs w:val="28"/>
        </w:rPr>
        <w:t>окровского сельского поселения Новопокровского района</w:t>
      </w:r>
      <w:r w:rsidRPr="004706F5">
        <w:rPr>
          <w:sz w:val="28"/>
          <w:szCs w:val="28"/>
          <w:lang w:eastAsia="ru-RU"/>
        </w:rPr>
        <w:t xml:space="preserve"> </w:t>
      </w:r>
      <w:r w:rsidR="007360AA">
        <w:rPr>
          <w:sz w:val="28"/>
          <w:szCs w:val="28"/>
          <w:lang w:eastAsia="ru-RU"/>
        </w:rPr>
        <w:t>08</w:t>
      </w:r>
      <w:r w:rsidRPr="004706F5">
        <w:rPr>
          <w:sz w:val="28"/>
          <w:szCs w:val="28"/>
          <w:lang w:eastAsia="ru-RU"/>
        </w:rPr>
        <w:t xml:space="preserve"> </w:t>
      </w:r>
      <w:r w:rsidR="007360AA">
        <w:rPr>
          <w:sz w:val="28"/>
          <w:szCs w:val="28"/>
          <w:lang w:eastAsia="ru-RU"/>
        </w:rPr>
        <w:t>августа</w:t>
      </w:r>
      <w:r w:rsidRPr="004706F5">
        <w:rPr>
          <w:sz w:val="28"/>
          <w:szCs w:val="28"/>
          <w:lang w:eastAsia="ru-RU"/>
        </w:rPr>
        <w:t xml:space="preserve"> 2018 года № </w:t>
      </w:r>
      <w:r w:rsidR="007360AA">
        <w:rPr>
          <w:sz w:val="28"/>
          <w:szCs w:val="28"/>
          <w:lang w:eastAsia="ru-RU"/>
        </w:rPr>
        <w:t>57</w:t>
      </w:r>
      <w:r w:rsidRPr="004706F5">
        <w:rPr>
          <w:rFonts w:eastAsia="Calibri"/>
          <w:sz w:val="28"/>
          <w:szCs w:val="28"/>
          <w:lang w:eastAsia="en-US"/>
        </w:rPr>
        <w:t xml:space="preserve"> (далее – Порядок работы с обращениями граждан).</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5.3.4. </w:t>
      </w:r>
      <w:proofErr w:type="gramStart"/>
      <w:r w:rsidRPr="004706F5">
        <w:rPr>
          <w:rFonts w:eastAsia="Calibri"/>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4706F5">
        <w:rPr>
          <w:rFonts w:eastAsia="Calibri"/>
          <w:sz w:val="28"/>
          <w:szCs w:val="28"/>
          <w:lang w:eastAsia="en-US"/>
        </w:rPr>
        <w:t xml:space="preserve"> их должностных лиц, организаций, предусмотренных </w:t>
      </w:r>
      <w:hyperlink r:id="rId35" w:history="1">
        <w:r w:rsidRPr="004706F5">
          <w:rPr>
            <w:rFonts w:eastAsia="Calibri"/>
            <w:sz w:val="28"/>
            <w:szCs w:val="28"/>
            <w:lang w:eastAsia="en-US"/>
          </w:rPr>
          <w:t>частью 1.1 статьи 16</w:t>
        </w:r>
      </w:hyperlink>
      <w:r w:rsidRPr="004706F5">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4706F5">
        <w:rPr>
          <w:rFonts w:eastAsia="Calibri"/>
          <w:sz w:val="28"/>
          <w:szCs w:val="28"/>
          <w:lang w:eastAsia="en-US"/>
        </w:rPr>
        <w:t>е-</w:t>
      </w:r>
      <w:proofErr w:type="gramEnd"/>
      <w:r w:rsidRPr="004706F5">
        <w:rPr>
          <w:rFonts w:eastAsia="Calibri"/>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4706F5">
        <w:rPr>
          <w:rFonts w:eastAsia="Calibri"/>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4706F5">
        <w:rPr>
          <w:rFonts w:eastAsia="Calibri"/>
          <w:sz w:val="28"/>
          <w:szCs w:val="28"/>
          <w:lang w:eastAsia="en-US"/>
        </w:rPr>
        <w:t>) Краснодарского края» (далее – Порядок).</w:t>
      </w:r>
    </w:p>
    <w:p w:rsidR="00783762" w:rsidRPr="004706F5" w:rsidRDefault="00783762" w:rsidP="00783762">
      <w:pPr>
        <w:suppressAutoHyphens w:val="0"/>
        <w:autoSpaceDE w:val="0"/>
        <w:autoSpaceDN w:val="0"/>
        <w:adjustRightInd w:val="0"/>
        <w:rPr>
          <w:rFonts w:eastAsia="Calibri"/>
          <w:sz w:val="28"/>
          <w:szCs w:val="28"/>
          <w:lang w:eastAsia="en-US"/>
        </w:rPr>
      </w:pP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Порядок подачи и рассмотрения жалобы</w:t>
      </w:r>
    </w:p>
    <w:p w:rsidR="00783762" w:rsidRPr="004706F5" w:rsidRDefault="00783762" w:rsidP="00783762">
      <w:pPr>
        <w:suppressAutoHyphens w:val="0"/>
        <w:autoSpaceDE w:val="0"/>
        <w:autoSpaceDN w:val="0"/>
        <w:adjustRightInd w:val="0"/>
        <w:jc w:val="both"/>
        <w:rPr>
          <w:rFonts w:eastAsia="Calibri"/>
          <w:sz w:val="28"/>
          <w:szCs w:val="28"/>
          <w:lang w:eastAsia="en-US"/>
        </w:rPr>
      </w:pP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360AA">
        <w:rPr>
          <w:sz w:val="28"/>
          <w:szCs w:val="28"/>
        </w:rPr>
        <w:t>П</w:t>
      </w:r>
      <w:r w:rsidRPr="004706F5">
        <w:rPr>
          <w:sz w:val="28"/>
          <w:szCs w:val="28"/>
        </w:rPr>
        <w:t>окровского сельского поселения Новопокровского района</w:t>
      </w:r>
      <w:r w:rsidRPr="004706F5">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5.4.2. </w:t>
      </w:r>
      <w:proofErr w:type="gramStart"/>
      <w:r w:rsidRPr="004706F5">
        <w:rPr>
          <w:rFonts w:eastAsia="Calibr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w:t>
      </w:r>
      <w:r w:rsidRPr="004706F5">
        <w:rPr>
          <w:rFonts w:eastAsia="Calibri"/>
          <w:sz w:val="28"/>
          <w:szCs w:val="28"/>
          <w:lang w:eastAsia="en-US"/>
        </w:rPr>
        <w:lastRenderedPageBreak/>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706F5">
        <w:rPr>
          <w:rFonts w:eastAsia="Calibri"/>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5.4.4. </w:t>
      </w:r>
      <w:proofErr w:type="gramStart"/>
      <w:r w:rsidRPr="004706F5">
        <w:rPr>
          <w:rFonts w:eastAsia="Calibri"/>
          <w:sz w:val="28"/>
          <w:szCs w:val="28"/>
          <w:lang w:eastAsia="en-US"/>
        </w:rPr>
        <w:t>Жалоба, поступившая в администрацию подлежит</w:t>
      </w:r>
      <w:proofErr w:type="gramEnd"/>
      <w:r w:rsidRPr="004706F5">
        <w:rPr>
          <w:rFonts w:eastAsia="Calibri"/>
          <w:sz w:val="28"/>
          <w:szCs w:val="28"/>
          <w:lang w:eastAsia="en-US"/>
        </w:rPr>
        <w:t xml:space="preserve"> регистрации не позднее следующего рабочего дня со дня ее поступления. </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В случае подачи заявителем жалобы через МФЦ, </w:t>
      </w:r>
      <w:proofErr w:type="gramStart"/>
      <w:r w:rsidRPr="004706F5">
        <w:rPr>
          <w:rFonts w:eastAsia="Calibri"/>
          <w:sz w:val="28"/>
          <w:szCs w:val="28"/>
          <w:lang w:eastAsia="en-US"/>
        </w:rPr>
        <w:t>последний</w:t>
      </w:r>
      <w:proofErr w:type="gramEnd"/>
      <w:r w:rsidRPr="004706F5">
        <w:rPr>
          <w:rFonts w:eastAsia="Calibri"/>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5.4.5. Жалоба должна содержать:</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proofErr w:type="gramStart"/>
      <w:r w:rsidRPr="004706F5">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762" w:rsidRPr="004706F5" w:rsidRDefault="00783762" w:rsidP="00783762">
      <w:pPr>
        <w:suppressAutoHyphens w:val="0"/>
        <w:ind w:firstLine="709"/>
        <w:jc w:val="both"/>
        <w:rPr>
          <w:sz w:val="28"/>
          <w:szCs w:val="28"/>
          <w:lang w:eastAsia="ru-RU"/>
        </w:rPr>
      </w:pPr>
      <w:r w:rsidRPr="004706F5">
        <w:rPr>
          <w:sz w:val="28"/>
          <w:szCs w:val="28"/>
          <w:lang w:eastAsia="ru-RU"/>
        </w:rPr>
        <w:t xml:space="preserve">3) сведения об обжалуемых решениях и действиях (бездействии) </w:t>
      </w:r>
      <w:r w:rsidRPr="004706F5">
        <w:rPr>
          <w:sz w:val="28"/>
          <w:szCs w:val="28"/>
          <w:lang w:eastAsia="en-US"/>
        </w:rPr>
        <w:t>уполномоченного органа</w:t>
      </w:r>
      <w:r w:rsidRPr="004706F5">
        <w:rPr>
          <w:sz w:val="28"/>
          <w:szCs w:val="28"/>
          <w:lang w:eastAsia="ru-RU"/>
        </w:rPr>
        <w:t>, должностного лица либо муниципального служащего</w:t>
      </w:r>
      <w:r w:rsidRPr="004706F5">
        <w:rPr>
          <w:sz w:val="28"/>
          <w:szCs w:val="28"/>
          <w:lang w:eastAsia="en-US"/>
        </w:rPr>
        <w:t xml:space="preserve"> уполномоченного органа</w:t>
      </w:r>
      <w:r w:rsidRPr="004706F5">
        <w:rPr>
          <w:sz w:val="28"/>
          <w:szCs w:val="28"/>
          <w:lang w:eastAsia="ru-RU"/>
        </w:rPr>
        <w:t>, МФЦ, работника МФЦ;</w:t>
      </w:r>
    </w:p>
    <w:p w:rsidR="00783762" w:rsidRPr="004706F5" w:rsidRDefault="00783762" w:rsidP="00783762">
      <w:pPr>
        <w:suppressAutoHyphens w:val="0"/>
        <w:ind w:firstLine="709"/>
        <w:jc w:val="both"/>
        <w:rPr>
          <w:sz w:val="28"/>
          <w:szCs w:val="28"/>
          <w:lang w:eastAsia="ru-RU"/>
        </w:rPr>
      </w:pPr>
      <w:r w:rsidRPr="004706F5">
        <w:rPr>
          <w:sz w:val="28"/>
          <w:szCs w:val="28"/>
          <w:lang w:eastAsia="ru-RU"/>
        </w:rPr>
        <w:t xml:space="preserve">4) доводы, на основании которых заявитель не согласен с решением и действием (бездействием) </w:t>
      </w:r>
      <w:r w:rsidRPr="004706F5">
        <w:rPr>
          <w:sz w:val="28"/>
          <w:szCs w:val="28"/>
          <w:lang w:eastAsia="en-US"/>
        </w:rPr>
        <w:t>уполномоченного органа</w:t>
      </w:r>
      <w:r w:rsidRPr="004706F5">
        <w:rPr>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83762" w:rsidRPr="004706F5" w:rsidRDefault="00783762" w:rsidP="00783762">
      <w:pPr>
        <w:suppressAutoHyphens w:val="0"/>
        <w:ind w:firstLine="709"/>
        <w:jc w:val="both"/>
        <w:rPr>
          <w:sz w:val="28"/>
          <w:szCs w:val="28"/>
          <w:lang w:eastAsia="ru-RU"/>
        </w:rPr>
      </w:pP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Сроки рассмотрения жалобы</w:t>
      </w:r>
    </w:p>
    <w:p w:rsidR="00783762" w:rsidRPr="004706F5" w:rsidRDefault="00783762" w:rsidP="00783762">
      <w:pPr>
        <w:suppressAutoHyphens w:val="0"/>
        <w:autoSpaceDE w:val="0"/>
        <w:autoSpaceDN w:val="0"/>
        <w:adjustRightInd w:val="0"/>
        <w:ind w:firstLine="709"/>
        <w:jc w:val="center"/>
        <w:rPr>
          <w:rFonts w:eastAsia="Calibri"/>
          <w:sz w:val="28"/>
          <w:szCs w:val="28"/>
          <w:lang w:eastAsia="en-US"/>
        </w:rPr>
      </w:pP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 xml:space="preserve">5.5. </w:t>
      </w:r>
      <w:proofErr w:type="gramStart"/>
      <w:r w:rsidRPr="004706F5">
        <w:rPr>
          <w:rFonts w:eastAsia="Calibri"/>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sidRPr="004706F5">
        <w:rPr>
          <w:rFonts w:eastAsia="Calibri"/>
          <w:sz w:val="28"/>
          <w:szCs w:val="28"/>
          <w:lang w:eastAsia="en-US"/>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83762" w:rsidRPr="004706F5" w:rsidRDefault="00783762" w:rsidP="00783762">
      <w:pPr>
        <w:suppressAutoHyphens w:val="0"/>
        <w:autoSpaceDE w:val="0"/>
        <w:autoSpaceDN w:val="0"/>
        <w:adjustRightInd w:val="0"/>
        <w:ind w:firstLine="709"/>
        <w:rPr>
          <w:rFonts w:eastAsia="Calibri"/>
          <w:sz w:val="28"/>
          <w:szCs w:val="28"/>
          <w:lang w:eastAsia="en-US"/>
        </w:rPr>
      </w:pP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 xml:space="preserve">Перечень оснований для приостановления рассмотрения жалобы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в случае</w:t>
      </w:r>
      <w:proofErr w:type="gramStart"/>
      <w:r w:rsidRPr="004706F5">
        <w:rPr>
          <w:rFonts w:eastAsia="Calibri"/>
          <w:sz w:val="28"/>
          <w:szCs w:val="28"/>
          <w:lang w:eastAsia="en-US"/>
        </w:rPr>
        <w:t>,</w:t>
      </w:r>
      <w:proofErr w:type="gramEnd"/>
      <w:r w:rsidRPr="004706F5">
        <w:rPr>
          <w:rFonts w:eastAsia="Calibri"/>
          <w:sz w:val="28"/>
          <w:szCs w:val="28"/>
          <w:lang w:eastAsia="en-US"/>
        </w:rPr>
        <w:t xml:space="preserve"> если возможность приостановления предусмотрена </w:t>
      </w: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законодательством Российской Федерации</w:t>
      </w:r>
    </w:p>
    <w:p w:rsidR="00783762" w:rsidRPr="004706F5" w:rsidRDefault="00783762" w:rsidP="00783762">
      <w:pPr>
        <w:suppressAutoHyphens w:val="0"/>
        <w:autoSpaceDE w:val="0"/>
        <w:autoSpaceDN w:val="0"/>
        <w:adjustRightInd w:val="0"/>
        <w:ind w:firstLine="709"/>
        <w:jc w:val="center"/>
        <w:rPr>
          <w:rFonts w:eastAsia="Calibri"/>
          <w:sz w:val="28"/>
          <w:szCs w:val="28"/>
          <w:lang w:eastAsia="en-US"/>
        </w:rPr>
      </w:pPr>
    </w:p>
    <w:p w:rsidR="00783762" w:rsidRPr="004706F5" w:rsidRDefault="00783762" w:rsidP="00783762">
      <w:pPr>
        <w:suppressAutoHyphens w:val="0"/>
        <w:autoSpaceDE w:val="0"/>
        <w:autoSpaceDN w:val="0"/>
        <w:adjustRightInd w:val="0"/>
        <w:ind w:firstLine="709"/>
        <w:rPr>
          <w:rFonts w:eastAsia="Calibri"/>
          <w:sz w:val="28"/>
          <w:szCs w:val="28"/>
          <w:lang w:eastAsia="en-US"/>
        </w:rPr>
      </w:pPr>
      <w:r w:rsidRPr="004706F5">
        <w:rPr>
          <w:rFonts w:eastAsia="Calibri"/>
          <w:sz w:val="28"/>
          <w:szCs w:val="28"/>
          <w:lang w:eastAsia="en-US"/>
        </w:rPr>
        <w:t>5.6. Основания для приостановления рассмотрения жалобы отсутствуют.</w:t>
      </w:r>
    </w:p>
    <w:p w:rsidR="00783762" w:rsidRPr="004706F5" w:rsidRDefault="00783762" w:rsidP="00783762">
      <w:pPr>
        <w:suppressAutoHyphens w:val="0"/>
        <w:autoSpaceDE w:val="0"/>
        <w:autoSpaceDN w:val="0"/>
        <w:adjustRightInd w:val="0"/>
        <w:ind w:firstLine="709"/>
        <w:rPr>
          <w:rFonts w:eastAsia="Calibri"/>
          <w:sz w:val="28"/>
          <w:szCs w:val="28"/>
          <w:lang w:eastAsia="en-US"/>
        </w:rPr>
      </w:pPr>
    </w:p>
    <w:p w:rsidR="00783762" w:rsidRPr="004706F5" w:rsidRDefault="00783762" w:rsidP="00783762">
      <w:pPr>
        <w:suppressAutoHyphens w:val="0"/>
        <w:autoSpaceDE w:val="0"/>
        <w:autoSpaceDN w:val="0"/>
        <w:adjustRightInd w:val="0"/>
        <w:jc w:val="center"/>
        <w:rPr>
          <w:rFonts w:eastAsia="Calibri"/>
          <w:sz w:val="28"/>
          <w:szCs w:val="28"/>
          <w:lang w:eastAsia="en-US"/>
        </w:rPr>
      </w:pPr>
      <w:r w:rsidRPr="004706F5">
        <w:rPr>
          <w:rFonts w:eastAsia="Calibri"/>
          <w:sz w:val="28"/>
          <w:szCs w:val="28"/>
          <w:lang w:eastAsia="en-US"/>
        </w:rPr>
        <w:t>Результат рассмотрения жалобы</w:t>
      </w: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p>
    <w:p w:rsidR="00783762" w:rsidRPr="004706F5" w:rsidRDefault="00783762" w:rsidP="00783762">
      <w:pPr>
        <w:suppressAutoHyphens w:val="0"/>
        <w:autoSpaceDE w:val="0"/>
        <w:autoSpaceDN w:val="0"/>
        <w:adjustRightInd w:val="0"/>
        <w:ind w:firstLine="709"/>
        <w:jc w:val="both"/>
        <w:rPr>
          <w:rFonts w:eastAsia="Calibri"/>
          <w:sz w:val="28"/>
          <w:szCs w:val="28"/>
          <w:lang w:eastAsia="en-US"/>
        </w:rPr>
      </w:pPr>
      <w:r w:rsidRPr="004706F5">
        <w:rPr>
          <w:rFonts w:eastAsia="Calibri"/>
          <w:sz w:val="28"/>
          <w:szCs w:val="28"/>
          <w:lang w:eastAsia="en-US"/>
        </w:rPr>
        <w:t>5.7. По результатам рассмотрения жалобы принимается одно из следующих решений:</w:t>
      </w:r>
    </w:p>
    <w:p w:rsidR="00783762" w:rsidRPr="004706F5" w:rsidRDefault="00783762" w:rsidP="00783762">
      <w:pPr>
        <w:suppressAutoHyphens w:val="0"/>
        <w:ind w:firstLine="709"/>
        <w:jc w:val="both"/>
        <w:rPr>
          <w:rFonts w:eastAsia="Calibri"/>
          <w:sz w:val="28"/>
          <w:szCs w:val="28"/>
          <w:lang w:eastAsia="en-US"/>
        </w:rPr>
      </w:pPr>
      <w:proofErr w:type="gramStart"/>
      <w:r w:rsidRPr="004706F5">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2) в удовлетворении жалобы отказывается. </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5.7.2. МФЦ отказывает в удовлетворении жалобы в соответствии с основаниями, предусмотренными Правилами и Порядком.</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5.7.4. МФЦ оставляет жалобу без ответа в соответствии с основаниями, предусмотренными Порядком.</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06F5">
        <w:rPr>
          <w:rFonts w:eastAsia="Calibri"/>
          <w:sz w:val="28"/>
          <w:szCs w:val="28"/>
          <w:lang w:eastAsia="en-US"/>
        </w:rPr>
        <w:t>неудобства</w:t>
      </w:r>
      <w:proofErr w:type="gramEnd"/>
      <w:r w:rsidRPr="004706F5">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762" w:rsidRPr="004706F5" w:rsidRDefault="00783762" w:rsidP="00783762">
      <w:pPr>
        <w:suppressAutoHyphens w:val="0"/>
        <w:ind w:firstLine="709"/>
        <w:jc w:val="both"/>
        <w:rPr>
          <w:rFonts w:eastAsia="Calibri"/>
          <w:sz w:val="28"/>
          <w:szCs w:val="28"/>
          <w:lang w:eastAsia="en-US"/>
        </w:rPr>
      </w:pPr>
      <w:bookmarkStart w:id="72" w:name="sub_11282"/>
      <w:r w:rsidRPr="004706F5">
        <w:rPr>
          <w:rFonts w:eastAsia="Calibri"/>
          <w:sz w:val="28"/>
          <w:szCs w:val="28"/>
          <w:lang w:eastAsia="en-US"/>
        </w:rPr>
        <w:t xml:space="preserve">5.7.6. В случае признания </w:t>
      </w:r>
      <w:proofErr w:type="gramStart"/>
      <w:r w:rsidRPr="004706F5">
        <w:rPr>
          <w:rFonts w:eastAsia="Calibri"/>
          <w:sz w:val="28"/>
          <w:szCs w:val="28"/>
          <w:lang w:eastAsia="en-US"/>
        </w:rPr>
        <w:t>жалобы</w:t>
      </w:r>
      <w:proofErr w:type="gramEnd"/>
      <w:r w:rsidRPr="004706F5">
        <w:rPr>
          <w:rFonts w:eastAsia="Calibri"/>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5.7.7. В случае установления в ходе или по результатам </w:t>
      </w:r>
      <w:proofErr w:type="gramStart"/>
      <w:r w:rsidRPr="004706F5">
        <w:rPr>
          <w:rFonts w:eastAsia="Calibri"/>
          <w:sz w:val="28"/>
          <w:szCs w:val="28"/>
          <w:lang w:eastAsia="en-US"/>
        </w:rPr>
        <w:t>рассмотрения жалобы признаков состава административного правонарушения</w:t>
      </w:r>
      <w:proofErr w:type="gramEnd"/>
      <w:r w:rsidRPr="004706F5">
        <w:rPr>
          <w:rFonts w:eastAsia="Calibri"/>
          <w:sz w:val="28"/>
          <w:szCs w:val="28"/>
          <w:lang w:eastAsia="en-US"/>
        </w:rPr>
        <w:t xml:space="preserve"> или преступления, должностное лицо, работник, наделенные полномочиями по </w:t>
      </w:r>
      <w:r w:rsidRPr="004706F5">
        <w:rPr>
          <w:rFonts w:eastAsia="Calibri"/>
          <w:sz w:val="28"/>
          <w:szCs w:val="28"/>
          <w:lang w:eastAsia="en-US"/>
        </w:rPr>
        <w:lastRenderedPageBreak/>
        <w:t>рассмотрению жалоб, незамедлительно направляют имеющиеся материалы в органы прокуратуры.</w:t>
      </w:r>
    </w:p>
    <w:p w:rsidR="00783762" w:rsidRPr="004706F5" w:rsidRDefault="00783762" w:rsidP="00783762">
      <w:pPr>
        <w:suppressAutoHyphens w:val="0"/>
        <w:ind w:firstLine="709"/>
        <w:jc w:val="both"/>
        <w:rPr>
          <w:rFonts w:eastAsia="Calibri"/>
          <w:sz w:val="28"/>
          <w:szCs w:val="28"/>
          <w:lang w:eastAsia="en-US"/>
        </w:rPr>
      </w:pPr>
    </w:p>
    <w:p w:rsidR="00783762" w:rsidRPr="004706F5" w:rsidRDefault="00783762" w:rsidP="00783762">
      <w:pPr>
        <w:suppressAutoHyphens w:val="0"/>
        <w:jc w:val="center"/>
        <w:rPr>
          <w:rFonts w:eastAsia="Calibri"/>
          <w:sz w:val="28"/>
          <w:szCs w:val="28"/>
          <w:lang w:eastAsia="en-US"/>
        </w:rPr>
      </w:pPr>
      <w:r w:rsidRPr="004706F5">
        <w:rPr>
          <w:rFonts w:eastAsia="Calibri"/>
          <w:sz w:val="28"/>
          <w:szCs w:val="28"/>
          <w:lang w:eastAsia="en-US"/>
        </w:rPr>
        <w:t>Порядок информирования заявителя о результатах</w:t>
      </w:r>
    </w:p>
    <w:p w:rsidR="00783762" w:rsidRPr="004706F5" w:rsidRDefault="00783762" w:rsidP="00783762">
      <w:pPr>
        <w:suppressAutoHyphens w:val="0"/>
        <w:jc w:val="center"/>
        <w:rPr>
          <w:rFonts w:eastAsia="Calibri"/>
          <w:sz w:val="28"/>
          <w:szCs w:val="28"/>
          <w:lang w:eastAsia="en-US"/>
        </w:rPr>
      </w:pPr>
      <w:r w:rsidRPr="004706F5">
        <w:rPr>
          <w:rFonts w:eastAsia="Calibri"/>
          <w:sz w:val="28"/>
          <w:szCs w:val="28"/>
          <w:lang w:eastAsia="en-US"/>
        </w:rPr>
        <w:t>рассмотрения жалобы</w:t>
      </w:r>
    </w:p>
    <w:p w:rsidR="00783762" w:rsidRPr="004706F5" w:rsidRDefault="00783762" w:rsidP="00783762">
      <w:pPr>
        <w:suppressAutoHyphens w:val="0"/>
        <w:ind w:firstLine="709"/>
        <w:jc w:val="both"/>
        <w:rPr>
          <w:rFonts w:eastAsia="Calibri"/>
          <w:sz w:val="28"/>
          <w:szCs w:val="28"/>
          <w:lang w:eastAsia="en-US"/>
        </w:rPr>
      </w:pP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83762" w:rsidRPr="004706F5" w:rsidRDefault="00783762" w:rsidP="00783762">
      <w:pPr>
        <w:suppressAutoHyphens w:val="0"/>
        <w:ind w:firstLine="709"/>
        <w:jc w:val="both"/>
        <w:rPr>
          <w:rFonts w:eastAsia="Calibri"/>
          <w:sz w:val="28"/>
          <w:szCs w:val="28"/>
          <w:lang w:eastAsia="en-US"/>
        </w:rPr>
      </w:pPr>
    </w:p>
    <w:p w:rsidR="00783762" w:rsidRPr="004706F5" w:rsidRDefault="00783762" w:rsidP="00783762">
      <w:pPr>
        <w:suppressAutoHyphens w:val="0"/>
        <w:jc w:val="center"/>
        <w:rPr>
          <w:rFonts w:eastAsia="Calibri"/>
          <w:sz w:val="28"/>
          <w:szCs w:val="28"/>
          <w:lang w:eastAsia="en-US"/>
        </w:rPr>
      </w:pPr>
      <w:r w:rsidRPr="004706F5">
        <w:rPr>
          <w:rFonts w:eastAsia="Calibri"/>
          <w:sz w:val="28"/>
          <w:szCs w:val="28"/>
          <w:lang w:eastAsia="en-US"/>
        </w:rPr>
        <w:t>Порядок обжалования решения по жалобе</w:t>
      </w:r>
    </w:p>
    <w:p w:rsidR="00783762" w:rsidRPr="004706F5" w:rsidRDefault="00783762" w:rsidP="00783762">
      <w:pPr>
        <w:suppressAutoHyphens w:val="0"/>
        <w:ind w:firstLine="709"/>
        <w:jc w:val="both"/>
        <w:rPr>
          <w:rFonts w:eastAsia="Calibri"/>
          <w:sz w:val="28"/>
          <w:szCs w:val="28"/>
          <w:lang w:eastAsia="en-US"/>
        </w:rPr>
      </w:pPr>
    </w:p>
    <w:p w:rsidR="00783762" w:rsidRPr="004706F5" w:rsidRDefault="00783762" w:rsidP="00783762">
      <w:pPr>
        <w:suppressAutoHyphens w:val="0"/>
        <w:ind w:firstLine="709"/>
        <w:jc w:val="both"/>
        <w:rPr>
          <w:rFonts w:eastAsia="Calibri"/>
          <w:sz w:val="28"/>
          <w:szCs w:val="28"/>
          <w:lang w:eastAsia="en-US"/>
        </w:rPr>
      </w:pPr>
      <w:r w:rsidRPr="004706F5">
        <w:rPr>
          <w:rFonts w:eastAsia="Calibri"/>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83762" w:rsidRPr="004706F5" w:rsidRDefault="00783762" w:rsidP="00783762">
      <w:pPr>
        <w:suppressAutoHyphens w:val="0"/>
        <w:ind w:firstLine="709"/>
        <w:jc w:val="both"/>
        <w:rPr>
          <w:rFonts w:eastAsia="Calibri"/>
          <w:sz w:val="28"/>
          <w:szCs w:val="28"/>
          <w:lang w:eastAsia="en-US"/>
        </w:rPr>
      </w:pPr>
    </w:p>
    <w:p w:rsidR="00783762" w:rsidRPr="004706F5" w:rsidRDefault="00783762" w:rsidP="00783762">
      <w:pPr>
        <w:suppressAutoHyphens w:val="0"/>
        <w:jc w:val="center"/>
        <w:rPr>
          <w:rFonts w:eastAsia="Calibri"/>
          <w:sz w:val="28"/>
          <w:szCs w:val="28"/>
          <w:lang w:eastAsia="en-US"/>
        </w:rPr>
      </w:pPr>
      <w:r w:rsidRPr="004706F5">
        <w:rPr>
          <w:rFonts w:eastAsia="Calibri"/>
          <w:sz w:val="28"/>
          <w:szCs w:val="28"/>
          <w:lang w:eastAsia="en-US"/>
        </w:rPr>
        <w:t>Право заявителя на получение информации и документов,</w:t>
      </w:r>
    </w:p>
    <w:p w:rsidR="00783762" w:rsidRPr="004706F5" w:rsidRDefault="00783762" w:rsidP="00783762">
      <w:pPr>
        <w:suppressAutoHyphens w:val="0"/>
        <w:jc w:val="center"/>
        <w:rPr>
          <w:rFonts w:eastAsia="Calibri"/>
          <w:sz w:val="28"/>
          <w:szCs w:val="28"/>
          <w:lang w:eastAsia="en-US"/>
        </w:rPr>
      </w:pPr>
      <w:proofErr w:type="gramStart"/>
      <w:r w:rsidRPr="004706F5">
        <w:rPr>
          <w:rFonts w:eastAsia="Calibri"/>
          <w:sz w:val="28"/>
          <w:szCs w:val="28"/>
          <w:lang w:eastAsia="en-US"/>
        </w:rPr>
        <w:t>необходимых</w:t>
      </w:r>
      <w:proofErr w:type="gramEnd"/>
      <w:r w:rsidRPr="004706F5">
        <w:rPr>
          <w:rFonts w:eastAsia="Calibri"/>
          <w:sz w:val="28"/>
          <w:szCs w:val="28"/>
          <w:lang w:eastAsia="en-US"/>
        </w:rPr>
        <w:t xml:space="preserve"> для обоснования и рассмотрения жалобы</w:t>
      </w:r>
    </w:p>
    <w:p w:rsidR="00783762" w:rsidRPr="00CA081D" w:rsidRDefault="00783762" w:rsidP="00783762">
      <w:pPr>
        <w:suppressAutoHyphens w:val="0"/>
        <w:ind w:firstLine="709"/>
        <w:jc w:val="both"/>
        <w:rPr>
          <w:rFonts w:eastAsia="Calibri"/>
          <w:sz w:val="28"/>
          <w:szCs w:val="28"/>
          <w:lang w:eastAsia="en-US"/>
        </w:rPr>
      </w:pPr>
    </w:p>
    <w:p w:rsidR="00783762" w:rsidRPr="00CA081D" w:rsidRDefault="00783762" w:rsidP="00783762">
      <w:pPr>
        <w:suppressAutoHyphens w:val="0"/>
        <w:ind w:firstLine="709"/>
        <w:jc w:val="both"/>
        <w:rPr>
          <w:rFonts w:eastAsia="Calibri"/>
          <w:sz w:val="28"/>
          <w:szCs w:val="28"/>
          <w:lang w:eastAsia="en-US"/>
        </w:rPr>
      </w:pPr>
      <w:r w:rsidRPr="00CA081D">
        <w:rPr>
          <w:rFonts w:eastAsia="Calibri"/>
          <w:sz w:val="28"/>
          <w:szCs w:val="28"/>
          <w:lang w:eastAsia="en-US"/>
        </w:rPr>
        <w:t>5.10.</w:t>
      </w:r>
      <w:r w:rsidRPr="00CA081D">
        <w:rPr>
          <w:rFonts w:eastAsia="Calibri"/>
          <w:b/>
          <w:sz w:val="28"/>
          <w:szCs w:val="28"/>
          <w:lang w:eastAsia="en-US"/>
        </w:rPr>
        <w:t xml:space="preserve"> </w:t>
      </w:r>
      <w:r w:rsidRPr="00CA081D">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83762" w:rsidRPr="00CA081D" w:rsidRDefault="00783762" w:rsidP="00783762">
      <w:pPr>
        <w:suppressAutoHyphens w:val="0"/>
        <w:ind w:firstLine="709"/>
        <w:jc w:val="center"/>
        <w:rPr>
          <w:rFonts w:eastAsia="Calibri"/>
          <w:sz w:val="28"/>
          <w:szCs w:val="28"/>
          <w:lang w:eastAsia="en-US"/>
        </w:rPr>
      </w:pPr>
    </w:p>
    <w:p w:rsidR="00783762" w:rsidRPr="00CA081D" w:rsidRDefault="00783762" w:rsidP="00783762">
      <w:pPr>
        <w:suppressAutoHyphens w:val="0"/>
        <w:jc w:val="center"/>
        <w:rPr>
          <w:rFonts w:eastAsia="Calibri"/>
          <w:sz w:val="28"/>
          <w:szCs w:val="28"/>
          <w:lang w:eastAsia="en-US"/>
        </w:rPr>
      </w:pPr>
      <w:r w:rsidRPr="00CA081D">
        <w:rPr>
          <w:rFonts w:eastAsia="Calibri"/>
          <w:sz w:val="28"/>
          <w:szCs w:val="28"/>
          <w:lang w:eastAsia="en-US"/>
        </w:rPr>
        <w:t xml:space="preserve">Способы информирования заявителей о порядке подачи </w:t>
      </w:r>
    </w:p>
    <w:p w:rsidR="00783762" w:rsidRPr="00CA081D" w:rsidRDefault="00783762" w:rsidP="00783762">
      <w:pPr>
        <w:suppressAutoHyphens w:val="0"/>
        <w:jc w:val="center"/>
        <w:rPr>
          <w:rFonts w:eastAsia="Calibri"/>
          <w:sz w:val="28"/>
          <w:szCs w:val="28"/>
          <w:lang w:eastAsia="en-US"/>
        </w:rPr>
      </w:pPr>
      <w:r w:rsidRPr="00CA081D">
        <w:rPr>
          <w:rFonts w:eastAsia="Calibri"/>
          <w:sz w:val="28"/>
          <w:szCs w:val="28"/>
          <w:lang w:eastAsia="en-US"/>
        </w:rPr>
        <w:t>и рассмотрения жалобы</w:t>
      </w:r>
    </w:p>
    <w:p w:rsidR="00783762" w:rsidRPr="00CA081D" w:rsidRDefault="00783762" w:rsidP="00783762">
      <w:pPr>
        <w:suppressAutoHyphens w:val="0"/>
        <w:ind w:firstLine="709"/>
        <w:jc w:val="both"/>
        <w:rPr>
          <w:rFonts w:eastAsia="Calibri"/>
          <w:sz w:val="28"/>
          <w:szCs w:val="28"/>
          <w:lang w:eastAsia="en-US"/>
        </w:rPr>
      </w:pPr>
    </w:p>
    <w:p w:rsidR="00783762" w:rsidRPr="00CA081D" w:rsidRDefault="00783762" w:rsidP="00783762">
      <w:pPr>
        <w:suppressAutoHyphens w:val="0"/>
        <w:ind w:firstLine="709"/>
        <w:jc w:val="both"/>
        <w:rPr>
          <w:rFonts w:eastAsia="Calibri"/>
          <w:sz w:val="28"/>
          <w:szCs w:val="28"/>
          <w:lang w:eastAsia="en-US"/>
        </w:rPr>
      </w:pPr>
      <w:r w:rsidRPr="00CA081D">
        <w:rPr>
          <w:rFonts w:eastAsia="Calibri"/>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C4272" w:rsidRPr="00CA081D" w:rsidRDefault="003C4272" w:rsidP="00783762">
      <w:pPr>
        <w:suppressAutoHyphens w:val="0"/>
        <w:jc w:val="both"/>
        <w:rPr>
          <w:rFonts w:eastAsia="Calibri"/>
          <w:sz w:val="28"/>
          <w:szCs w:val="28"/>
          <w:lang w:eastAsia="ru-RU"/>
        </w:rPr>
      </w:pPr>
    </w:p>
    <w:p w:rsidR="006F5951" w:rsidRPr="00CA081D" w:rsidRDefault="006F5951" w:rsidP="006F5951">
      <w:pPr>
        <w:suppressAutoHyphens w:val="0"/>
        <w:ind w:firstLine="709"/>
        <w:jc w:val="center"/>
        <w:rPr>
          <w:bCs/>
          <w:sz w:val="28"/>
          <w:szCs w:val="28"/>
          <w:lang w:eastAsia="ru-RU"/>
        </w:rPr>
      </w:pPr>
      <w:r w:rsidRPr="00CA081D">
        <w:rPr>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5951" w:rsidRPr="00CA081D" w:rsidRDefault="006F5951" w:rsidP="006F5951">
      <w:pPr>
        <w:suppressAutoHyphens w:val="0"/>
        <w:ind w:firstLine="709"/>
        <w:jc w:val="center"/>
        <w:rPr>
          <w:sz w:val="28"/>
          <w:szCs w:val="28"/>
          <w:lang w:eastAsia="ru-RU"/>
        </w:rPr>
      </w:pPr>
    </w:p>
    <w:p w:rsidR="006F5951" w:rsidRPr="00CA081D" w:rsidRDefault="006F5951" w:rsidP="006F5951">
      <w:pPr>
        <w:suppressAutoHyphens w:val="0"/>
        <w:ind w:firstLine="709"/>
        <w:jc w:val="both"/>
        <w:rPr>
          <w:sz w:val="28"/>
          <w:szCs w:val="28"/>
          <w:lang w:eastAsia="ru-RU"/>
        </w:rPr>
      </w:pPr>
      <w:r w:rsidRPr="00CA081D">
        <w:rPr>
          <w:sz w:val="28"/>
          <w:szCs w:val="28"/>
          <w:lang w:eastAsia="ru-RU"/>
        </w:rPr>
        <w:lastRenderedPageBreak/>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F5951" w:rsidRPr="00CA081D" w:rsidRDefault="006F5951" w:rsidP="006F5951">
      <w:pPr>
        <w:suppressAutoHyphens w:val="0"/>
        <w:ind w:firstLine="709"/>
        <w:jc w:val="both"/>
        <w:rPr>
          <w:sz w:val="28"/>
          <w:szCs w:val="28"/>
          <w:lang w:eastAsia="ru-RU"/>
        </w:rPr>
      </w:pPr>
    </w:p>
    <w:p w:rsidR="006F5951" w:rsidRPr="00CA081D" w:rsidRDefault="006F5951" w:rsidP="006F5951">
      <w:pPr>
        <w:suppressAutoHyphens w:val="0"/>
        <w:ind w:firstLine="709"/>
        <w:jc w:val="both"/>
        <w:rPr>
          <w:sz w:val="28"/>
          <w:szCs w:val="28"/>
          <w:lang w:eastAsia="ru-RU"/>
        </w:rPr>
      </w:pPr>
      <w:r w:rsidRPr="00CA081D">
        <w:rPr>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CA081D">
        <w:rPr>
          <w:sz w:val="28"/>
          <w:szCs w:val="28"/>
          <w:lang w:eastAsia="ru-RU"/>
        </w:rPr>
        <w:t>заверение выписок</w:t>
      </w:r>
      <w:proofErr w:type="gramEnd"/>
      <w:r w:rsidRPr="00CA081D">
        <w:rPr>
          <w:sz w:val="28"/>
          <w:szCs w:val="28"/>
          <w:lang w:eastAsia="ru-RU"/>
        </w:rPr>
        <w:t xml:space="preserve"> из информационной системы органа, предоставляющего муниципальную услугу;</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CA081D">
          <w:rPr>
            <w:sz w:val="28"/>
            <w:szCs w:val="28"/>
            <w:lang w:eastAsia="ru-RU"/>
          </w:rPr>
          <w:t>усиленной квалифицированной электронной подписи</w:t>
        </w:r>
      </w:hyperlink>
      <w:r w:rsidRPr="00CA081D">
        <w:rPr>
          <w:sz w:val="28"/>
          <w:szCs w:val="28"/>
          <w:lang w:eastAsia="ru-RU"/>
        </w:rPr>
        <w:t xml:space="preserve"> заявителя, использованной при обращении за получением муниципальной услуги.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F5951" w:rsidRPr="00CA081D" w:rsidRDefault="006F5951" w:rsidP="006F5951">
      <w:pPr>
        <w:suppressAutoHyphens w:val="0"/>
        <w:ind w:firstLine="709"/>
        <w:jc w:val="both"/>
        <w:rPr>
          <w:sz w:val="28"/>
          <w:szCs w:val="28"/>
          <w:lang w:eastAsia="ru-RU"/>
        </w:rPr>
      </w:pPr>
    </w:p>
    <w:p w:rsidR="006F5951" w:rsidRPr="00CA081D" w:rsidRDefault="006F5951" w:rsidP="006F5951">
      <w:pPr>
        <w:suppressAutoHyphens w:val="0"/>
        <w:ind w:firstLine="709"/>
        <w:jc w:val="both"/>
        <w:rPr>
          <w:sz w:val="28"/>
          <w:szCs w:val="28"/>
          <w:lang w:eastAsia="ru-RU"/>
        </w:rPr>
      </w:pPr>
      <w:r w:rsidRPr="00CA081D">
        <w:rPr>
          <w:sz w:val="28"/>
          <w:szCs w:val="28"/>
          <w:lang w:eastAsia="ru-RU"/>
        </w:rPr>
        <w:t xml:space="preserve">6.2.1. </w:t>
      </w:r>
      <w:proofErr w:type="gramStart"/>
      <w:r w:rsidRPr="00CA081D">
        <w:rPr>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A081D">
        <w:rPr>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CA081D">
        <w:rPr>
          <w:sz w:val="28"/>
          <w:szCs w:val="28"/>
          <w:lang w:eastAsia="ru-RU"/>
        </w:rPr>
        <w:lastRenderedPageBreak/>
        <w:t xml:space="preserve">постановлением Правительства Российской Федерации от 22 декабря 2012 года № 1376 «Об утверждении </w:t>
      </w:r>
      <w:proofErr w:type="gramStart"/>
      <w:r w:rsidRPr="00CA081D">
        <w:rPr>
          <w:sz w:val="28"/>
          <w:szCs w:val="28"/>
          <w:lang w:eastAsia="ru-RU"/>
        </w:rPr>
        <w:t>Правил организации деятельности многофункциональных центров предоставления государственных</w:t>
      </w:r>
      <w:proofErr w:type="gramEnd"/>
      <w:r w:rsidRPr="00CA081D">
        <w:rPr>
          <w:sz w:val="28"/>
          <w:szCs w:val="28"/>
          <w:lang w:eastAsia="ru-RU"/>
        </w:rPr>
        <w:t xml:space="preserve"> и муниципальных услуг».</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6F5951" w:rsidRPr="00CA081D" w:rsidRDefault="006F5951" w:rsidP="006F5951">
      <w:pPr>
        <w:suppressAutoHyphens w:val="0"/>
        <w:ind w:firstLine="709"/>
        <w:jc w:val="both"/>
        <w:rPr>
          <w:sz w:val="28"/>
          <w:szCs w:val="28"/>
          <w:lang w:eastAsia="ru-RU"/>
        </w:rPr>
      </w:pPr>
      <w:proofErr w:type="gramStart"/>
      <w:r w:rsidRPr="00CA081D">
        <w:rPr>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6F5951" w:rsidRPr="00CA081D" w:rsidRDefault="006F5951" w:rsidP="006F5951">
      <w:pPr>
        <w:suppressAutoHyphens w:val="0"/>
        <w:ind w:firstLine="709"/>
        <w:jc w:val="both"/>
        <w:rPr>
          <w:sz w:val="28"/>
          <w:szCs w:val="28"/>
          <w:lang w:eastAsia="ru-RU"/>
        </w:rPr>
      </w:pPr>
      <w:r w:rsidRPr="00CA081D">
        <w:rPr>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CA081D">
          <w:rPr>
            <w:sz w:val="28"/>
            <w:szCs w:val="28"/>
            <w:lang w:eastAsia="ru-RU"/>
          </w:rPr>
          <w:t>запроса</w:t>
        </w:r>
      </w:hyperlink>
      <w:r w:rsidRPr="00CA081D">
        <w:rPr>
          <w:sz w:val="28"/>
          <w:szCs w:val="28"/>
          <w:lang w:eastAsia="ru-RU"/>
        </w:rPr>
        <w:t xml:space="preserve"> о предоставлении нескольких муниципальных услуг в МФЦ, предусмотренного </w:t>
      </w:r>
      <w:hyperlink r:id="rId38" w:anchor="/document/12177515/entry/1510" w:history="1">
        <w:r w:rsidRPr="00CA081D">
          <w:rPr>
            <w:sz w:val="28"/>
            <w:szCs w:val="28"/>
            <w:lang w:eastAsia="ru-RU"/>
          </w:rPr>
          <w:t>статьей 15.1</w:t>
        </w:r>
      </w:hyperlink>
      <w:r w:rsidRPr="00CA081D">
        <w:rPr>
          <w:sz w:val="28"/>
          <w:szCs w:val="28"/>
          <w:lang w:eastAsia="ru-RU"/>
        </w:rPr>
        <w:t xml:space="preserve"> Федерального закона № 210-ФЗ (далее – комплексный запрос): </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6F5951" w:rsidRPr="00CA081D" w:rsidRDefault="006F5951" w:rsidP="006F5951">
      <w:pPr>
        <w:suppressAutoHyphens w:val="0"/>
        <w:ind w:firstLine="709"/>
        <w:jc w:val="both"/>
        <w:rPr>
          <w:sz w:val="28"/>
          <w:szCs w:val="28"/>
          <w:lang w:eastAsia="ru-RU"/>
        </w:rPr>
      </w:pPr>
      <w:proofErr w:type="gramStart"/>
      <w:r w:rsidRPr="00CA081D">
        <w:rPr>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A081D">
        <w:rPr>
          <w:sz w:val="28"/>
          <w:szCs w:val="28"/>
          <w:lang w:eastAsia="ru-RU"/>
        </w:rPr>
        <w:t>). Заверяет копии документов, возвращает подлинники заявителю;</w:t>
      </w:r>
    </w:p>
    <w:p w:rsidR="006F5951" w:rsidRPr="00CA081D" w:rsidRDefault="006F5951" w:rsidP="006F5951">
      <w:pPr>
        <w:suppressAutoHyphens w:val="0"/>
        <w:ind w:firstLine="709"/>
        <w:jc w:val="both"/>
        <w:rPr>
          <w:sz w:val="28"/>
          <w:szCs w:val="28"/>
          <w:lang w:eastAsia="ru-RU"/>
        </w:rPr>
      </w:pPr>
      <w:proofErr w:type="gramStart"/>
      <w:r w:rsidRPr="00CA081D">
        <w:rPr>
          <w:sz w:val="28"/>
          <w:szCs w:val="28"/>
          <w:lang w:eastAsia="ru-RU"/>
        </w:rPr>
        <w:t xml:space="preserve">осуществляет копирование (сканирование) документов, предусмотренных </w:t>
      </w:r>
      <w:hyperlink r:id="rId39" w:history="1">
        <w:r w:rsidRPr="00CA081D">
          <w:rPr>
            <w:sz w:val="28"/>
            <w:szCs w:val="28"/>
            <w:lang w:eastAsia="ru-RU"/>
          </w:rPr>
          <w:t>пунктами 1</w:t>
        </w:r>
      </w:hyperlink>
      <w:r w:rsidRPr="00CA081D">
        <w:rPr>
          <w:sz w:val="28"/>
          <w:szCs w:val="28"/>
          <w:lang w:eastAsia="ru-RU"/>
        </w:rPr>
        <w:t xml:space="preserve"> - </w:t>
      </w:r>
      <w:hyperlink r:id="rId40" w:history="1">
        <w:r w:rsidRPr="00CA081D">
          <w:rPr>
            <w:sz w:val="28"/>
            <w:szCs w:val="28"/>
            <w:lang w:eastAsia="ru-RU"/>
          </w:rPr>
          <w:t>7</w:t>
        </w:r>
      </w:hyperlink>
      <w:r w:rsidRPr="00CA081D">
        <w:rPr>
          <w:sz w:val="28"/>
          <w:szCs w:val="28"/>
          <w:lang w:eastAsia="ru-RU"/>
        </w:rPr>
        <w:t xml:space="preserve">, </w:t>
      </w:r>
      <w:hyperlink r:id="rId41" w:history="1">
        <w:r w:rsidRPr="00CA081D">
          <w:rPr>
            <w:sz w:val="28"/>
            <w:szCs w:val="28"/>
            <w:lang w:eastAsia="ru-RU"/>
          </w:rPr>
          <w:t>9</w:t>
        </w:r>
      </w:hyperlink>
      <w:r w:rsidRPr="00CA081D">
        <w:rPr>
          <w:sz w:val="28"/>
          <w:szCs w:val="28"/>
          <w:lang w:eastAsia="ru-RU"/>
        </w:rPr>
        <w:t xml:space="preserve">, </w:t>
      </w:r>
      <w:hyperlink r:id="rId42" w:history="1">
        <w:r w:rsidRPr="00CA081D">
          <w:rPr>
            <w:sz w:val="28"/>
            <w:szCs w:val="28"/>
            <w:lang w:eastAsia="ru-RU"/>
          </w:rPr>
          <w:t>10</w:t>
        </w:r>
      </w:hyperlink>
      <w:r w:rsidRPr="00CA081D">
        <w:rPr>
          <w:sz w:val="28"/>
          <w:szCs w:val="28"/>
          <w:lang w:eastAsia="ru-RU"/>
        </w:rPr>
        <w:t xml:space="preserve">, </w:t>
      </w:r>
      <w:hyperlink r:id="rId43" w:history="1">
        <w:r w:rsidRPr="00CA081D">
          <w:rPr>
            <w:sz w:val="28"/>
            <w:szCs w:val="28"/>
            <w:lang w:eastAsia="ru-RU"/>
          </w:rPr>
          <w:t>14</w:t>
        </w:r>
      </w:hyperlink>
      <w:r w:rsidRPr="00CA081D">
        <w:rPr>
          <w:sz w:val="28"/>
          <w:szCs w:val="28"/>
          <w:lang w:eastAsia="ru-RU"/>
        </w:rPr>
        <w:t xml:space="preserve">, </w:t>
      </w:r>
      <w:hyperlink r:id="rId44" w:history="1">
        <w:r w:rsidRPr="00CA081D">
          <w:rPr>
            <w:sz w:val="28"/>
            <w:szCs w:val="28"/>
            <w:lang w:eastAsia="ru-RU"/>
          </w:rPr>
          <w:t>18 части 6 статьи 7</w:t>
        </w:r>
      </w:hyperlink>
      <w:r w:rsidRPr="00CA081D">
        <w:rPr>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w:t>
      </w:r>
      <w:r w:rsidRPr="00CA081D">
        <w:rPr>
          <w:sz w:val="28"/>
          <w:szCs w:val="28"/>
          <w:lang w:eastAsia="ru-RU"/>
        </w:rPr>
        <w:lastRenderedPageBreak/>
        <w:t>личного хранения (за исключением</w:t>
      </w:r>
      <w:proofErr w:type="gramEnd"/>
      <w:r w:rsidRPr="00CA081D">
        <w:rPr>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При предоставлении муниципальной услуги по экстерриториальному принципу МФЦ:</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F5951" w:rsidRPr="00CA081D" w:rsidRDefault="006F5951" w:rsidP="006F5951">
      <w:pPr>
        <w:suppressAutoHyphens w:val="0"/>
        <w:ind w:firstLine="709"/>
        <w:jc w:val="both"/>
        <w:rPr>
          <w:sz w:val="28"/>
          <w:szCs w:val="28"/>
          <w:lang w:eastAsia="ru-RU"/>
        </w:rPr>
      </w:pPr>
      <w:proofErr w:type="gramStart"/>
      <w:r w:rsidRPr="00CA081D">
        <w:rPr>
          <w:sz w:val="28"/>
          <w:szCs w:val="28"/>
          <w:lang w:eastAsia="ru-RU"/>
        </w:rPr>
        <w:t xml:space="preserve">2) осуществляет копирование (сканирование) документов, предусмотренных </w:t>
      </w:r>
      <w:hyperlink r:id="rId45" w:history="1">
        <w:r w:rsidRPr="00CA081D">
          <w:rPr>
            <w:sz w:val="28"/>
            <w:szCs w:val="28"/>
            <w:lang w:eastAsia="ru-RU"/>
          </w:rPr>
          <w:t>пунктами 1</w:t>
        </w:r>
      </w:hyperlink>
      <w:r w:rsidRPr="00CA081D">
        <w:rPr>
          <w:sz w:val="28"/>
          <w:szCs w:val="28"/>
          <w:lang w:eastAsia="ru-RU"/>
        </w:rPr>
        <w:t xml:space="preserve"> - </w:t>
      </w:r>
      <w:hyperlink r:id="rId46" w:history="1">
        <w:r w:rsidRPr="00CA081D">
          <w:rPr>
            <w:sz w:val="28"/>
            <w:szCs w:val="28"/>
            <w:lang w:eastAsia="ru-RU"/>
          </w:rPr>
          <w:t>7</w:t>
        </w:r>
      </w:hyperlink>
      <w:r w:rsidRPr="00CA081D">
        <w:rPr>
          <w:sz w:val="28"/>
          <w:szCs w:val="28"/>
          <w:lang w:eastAsia="ru-RU"/>
        </w:rPr>
        <w:t xml:space="preserve">, </w:t>
      </w:r>
      <w:hyperlink r:id="rId47" w:history="1">
        <w:r w:rsidRPr="00CA081D">
          <w:rPr>
            <w:sz w:val="28"/>
            <w:szCs w:val="28"/>
            <w:lang w:eastAsia="ru-RU"/>
          </w:rPr>
          <w:t>9</w:t>
        </w:r>
      </w:hyperlink>
      <w:r w:rsidRPr="00CA081D">
        <w:rPr>
          <w:sz w:val="28"/>
          <w:szCs w:val="28"/>
          <w:lang w:eastAsia="ru-RU"/>
        </w:rPr>
        <w:t xml:space="preserve">, </w:t>
      </w:r>
      <w:hyperlink r:id="rId48" w:history="1">
        <w:r w:rsidRPr="00CA081D">
          <w:rPr>
            <w:sz w:val="28"/>
            <w:szCs w:val="28"/>
            <w:lang w:eastAsia="ru-RU"/>
          </w:rPr>
          <w:t>10</w:t>
        </w:r>
      </w:hyperlink>
      <w:r w:rsidRPr="00CA081D">
        <w:rPr>
          <w:sz w:val="28"/>
          <w:szCs w:val="28"/>
          <w:lang w:eastAsia="ru-RU"/>
        </w:rPr>
        <w:t xml:space="preserve">, </w:t>
      </w:r>
      <w:hyperlink r:id="rId49" w:history="1">
        <w:r w:rsidRPr="00CA081D">
          <w:rPr>
            <w:sz w:val="28"/>
            <w:szCs w:val="28"/>
            <w:lang w:eastAsia="ru-RU"/>
          </w:rPr>
          <w:t>14</w:t>
        </w:r>
      </w:hyperlink>
      <w:r w:rsidRPr="00CA081D">
        <w:rPr>
          <w:sz w:val="28"/>
          <w:szCs w:val="28"/>
          <w:lang w:eastAsia="ru-RU"/>
        </w:rPr>
        <w:t xml:space="preserve">, </w:t>
      </w:r>
      <w:hyperlink r:id="rId50" w:history="1">
        <w:r w:rsidRPr="00CA081D">
          <w:rPr>
            <w:sz w:val="28"/>
            <w:szCs w:val="28"/>
            <w:lang w:eastAsia="ru-RU"/>
          </w:rPr>
          <w:t>18 части 6 статьи 7</w:t>
        </w:r>
      </w:hyperlink>
      <w:r w:rsidRPr="00CA081D">
        <w:rPr>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CA081D">
        <w:rPr>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5951" w:rsidRPr="00CA081D" w:rsidRDefault="006F5951" w:rsidP="006F5951">
      <w:pPr>
        <w:suppressAutoHyphens w:val="0"/>
        <w:ind w:firstLine="709"/>
        <w:jc w:val="both"/>
        <w:rPr>
          <w:sz w:val="28"/>
          <w:szCs w:val="28"/>
          <w:lang w:eastAsia="ru-RU"/>
        </w:rPr>
      </w:pPr>
      <w:proofErr w:type="gramStart"/>
      <w:r w:rsidRPr="00CA081D">
        <w:rPr>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7360AA">
        <w:rPr>
          <w:sz w:val="28"/>
          <w:szCs w:val="28"/>
          <w:lang w:eastAsia="ru-RU"/>
        </w:rPr>
        <w:t>П</w:t>
      </w:r>
      <w:r w:rsidRPr="00CA081D">
        <w:rPr>
          <w:sz w:val="28"/>
          <w:szCs w:val="28"/>
          <w:lang w:eastAsia="ru-RU"/>
        </w:rPr>
        <w:t xml:space="preserve">окровского сельского поселения Новопокровского </w:t>
      </w:r>
      <w:r w:rsidRPr="00CA081D">
        <w:rPr>
          <w:sz w:val="28"/>
          <w:szCs w:val="28"/>
          <w:lang w:eastAsia="ru-RU"/>
        </w:rPr>
        <w:lastRenderedPageBreak/>
        <w:t>района, подведомственные им организации, предоставляющие соответствующую муниципальной услугу.</w:t>
      </w:r>
      <w:proofErr w:type="gramEnd"/>
    </w:p>
    <w:p w:rsidR="006F5951" w:rsidRPr="00CA081D" w:rsidRDefault="006F5951" w:rsidP="006F5951">
      <w:pPr>
        <w:suppressAutoHyphens w:val="0"/>
        <w:ind w:firstLine="709"/>
        <w:jc w:val="both"/>
        <w:rPr>
          <w:sz w:val="28"/>
          <w:szCs w:val="28"/>
          <w:lang w:eastAsia="ru-RU"/>
        </w:rPr>
      </w:pPr>
      <w:r w:rsidRPr="00CA081D">
        <w:rPr>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F5951" w:rsidRPr="00CA081D" w:rsidRDefault="006F5951" w:rsidP="006F5951">
      <w:pPr>
        <w:suppressAutoHyphens w:val="0"/>
        <w:ind w:firstLine="709"/>
        <w:jc w:val="both"/>
        <w:rPr>
          <w:sz w:val="28"/>
          <w:szCs w:val="28"/>
          <w:lang w:eastAsia="ru-RU"/>
        </w:rPr>
      </w:pPr>
      <w:r w:rsidRPr="00CA081D">
        <w:rPr>
          <w:sz w:val="28"/>
          <w:szCs w:val="28"/>
          <w:lang w:eastAsia="ru-RU"/>
        </w:rPr>
        <w:t>Исполнение данной административной процедуры возложено на работника МФЦ.</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F5951" w:rsidRPr="00CA081D" w:rsidRDefault="006F5951" w:rsidP="006F5951">
      <w:pPr>
        <w:suppressAutoHyphens w:val="0"/>
        <w:ind w:firstLine="709"/>
        <w:jc w:val="both"/>
        <w:rPr>
          <w:sz w:val="28"/>
          <w:szCs w:val="28"/>
          <w:lang w:eastAsia="ru-RU"/>
        </w:rPr>
      </w:pPr>
      <w:r w:rsidRPr="00CA081D">
        <w:rPr>
          <w:sz w:val="28"/>
          <w:szCs w:val="28"/>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F5951" w:rsidRPr="00CA081D" w:rsidRDefault="006F5951" w:rsidP="006F5951">
      <w:pPr>
        <w:widowControl w:val="0"/>
        <w:suppressAutoHyphens w:val="0"/>
        <w:ind w:firstLine="709"/>
        <w:jc w:val="both"/>
        <w:rPr>
          <w:sz w:val="28"/>
          <w:szCs w:val="28"/>
          <w:lang w:eastAsia="ru-RU"/>
        </w:rPr>
      </w:pPr>
      <w:r w:rsidRPr="00CA081D">
        <w:rPr>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A081D">
        <w:rPr>
          <w:sz w:val="28"/>
          <w:szCs w:val="28"/>
          <w:lang w:eastAsia="ru-RU"/>
        </w:rPr>
        <w:t>дату</w:t>
      </w:r>
      <w:proofErr w:type="gramEnd"/>
      <w:r w:rsidRPr="00CA081D">
        <w:rPr>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6F5951" w:rsidRPr="00CA081D" w:rsidRDefault="006F5951" w:rsidP="006F5951">
      <w:pPr>
        <w:widowControl w:val="0"/>
        <w:suppressAutoHyphens w:val="0"/>
        <w:ind w:firstLine="709"/>
        <w:jc w:val="both"/>
        <w:rPr>
          <w:sz w:val="28"/>
          <w:szCs w:val="28"/>
          <w:lang w:eastAsia="ru-RU"/>
        </w:rPr>
      </w:pPr>
      <w:r w:rsidRPr="00CA081D">
        <w:rPr>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F5951" w:rsidRPr="00CA081D" w:rsidRDefault="006F5951" w:rsidP="006F5951">
      <w:pPr>
        <w:widowControl w:val="0"/>
        <w:suppressAutoHyphens w:val="0"/>
        <w:ind w:firstLine="709"/>
        <w:jc w:val="both"/>
        <w:rPr>
          <w:sz w:val="28"/>
          <w:szCs w:val="28"/>
          <w:lang w:eastAsia="ru-RU"/>
        </w:rPr>
      </w:pPr>
      <w:r w:rsidRPr="00CA081D">
        <w:rPr>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F5951" w:rsidRPr="00CA081D" w:rsidRDefault="006F5951" w:rsidP="006F5951">
      <w:pPr>
        <w:widowControl w:val="0"/>
        <w:suppressAutoHyphens w:val="0"/>
        <w:ind w:firstLine="709"/>
        <w:jc w:val="both"/>
        <w:rPr>
          <w:sz w:val="28"/>
          <w:szCs w:val="28"/>
          <w:lang w:eastAsia="ru-RU"/>
        </w:rPr>
      </w:pPr>
      <w:r w:rsidRPr="00CA081D">
        <w:rPr>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F5951" w:rsidRPr="00CA081D" w:rsidRDefault="006F5951" w:rsidP="006F5951">
      <w:pPr>
        <w:widowControl w:val="0"/>
        <w:suppressAutoHyphens w:val="0"/>
        <w:ind w:firstLine="709"/>
        <w:jc w:val="both"/>
        <w:rPr>
          <w:sz w:val="28"/>
          <w:szCs w:val="28"/>
          <w:lang w:eastAsia="ru-RU"/>
        </w:rPr>
      </w:pPr>
      <w:r w:rsidRPr="00CA081D">
        <w:rPr>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Работник МФЦ при выдаче документов, являющихся результатом предоставления муниципальной услуги: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5951" w:rsidRPr="00CA081D" w:rsidRDefault="006F5951" w:rsidP="006F5951">
      <w:pPr>
        <w:widowControl w:val="0"/>
        <w:suppressAutoHyphens w:val="0"/>
        <w:autoSpaceDE w:val="0"/>
        <w:autoSpaceDN w:val="0"/>
        <w:adjustRightInd w:val="0"/>
        <w:ind w:firstLine="709"/>
        <w:jc w:val="both"/>
        <w:rPr>
          <w:sz w:val="28"/>
          <w:szCs w:val="28"/>
          <w:lang w:eastAsia="ru-RU"/>
        </w:rPr>
      </w:pPr>
      <w:r w:rsidRPr="00CA081D">
        <w:rPr>
          <w:sz w:val="28"/>
          <w:szCs w:val="28"/>
          <w:lang w:eastAsia="ru-RU"/>
        </w:rPr>
        <w:t>Исполнение данной административной процедуры возложено на работника МФЦ.</w:t>
      </w:r>
    </w:p>
    <w:p w:rsidR="006F5951" w:rsidRPr="00CA081D" w:rsidRDefault="006F5951" w:rsidP="006F5951">
      <w:pPr>
        <w:suppressAutoHyphens w:val="0"/>
        <w:ind w:firstLine="709"/>
        <w:jc w:val="both"/>
        <w:rPr>
          <w:rFonts w:eastAsia="Calibri"/>
          <w:sz w:val="28"/>
          <w:szCs w:val="28"/>
          <w:lang w:eastAsia="en-US"/>
        </w:rPr>
      </w:pPr>
      <w:r w:rsidRPr="00CA081D">
        <w:rPr>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1" w:history="1">
        <w:r w:rsidRPr="00CA081D">
          <w:rPr>
            <w:sz w:val="28"/>
            <w:szCs w:val="28"/>
            <w:lang w:eastAsia="ru-RU"/>
          </w:rPr>
          <w:t>усиленной квалифицированной электронной подписи</w:t>
        </w:r>
      </w:hyperlink>
      <w:r w:rsidRPr="00CA081D">
        <w:rPr>
          <w:sz w:val="28"/>
          <w:szCs w:val="28"/>
          <w:lang w:eastAsia="ru-RU"/>
        </w:rPr>
        <w:t xml:space="preserve"> заявителя, использованной при обращении за получением муниципальной услуги.</w:t>
      </w:r>
    </w:p>
    <w:p w:rsidR="006F5951" w:rsidRPr="004706F5" w:rsidRDefault="006F5951" w:rsidP="006F5951">
      <w:pPr>
        <w:widowControl w:val="0"/>
        <w:suppressAutoHyphens w:val="0"/>
        <w:autoSpaceDE w:val="0"/>
        <w:autoSpaceDN w:val="0"/>
        <w:adjustRightInd w:val="0"/>
        <w:ind w:firstLine="709"/>
        <w:jc w:val="both"/>
        <w:rPr>
          <w:sz w:val="28"/>
          <w:szCs w:val="28"/>
          <w:lang w:eastAsia="ru-RU"/>
        </w:rPr>
      </w:pPr>
    </w:p>
    <w:p w:rsidR="003C4272" w:rsidRPr="004706F5" w:rsidRDefault="003C4272" w:rsidP="006F5951">
      <w:pPr>
        <w:suppressAutoHyphens w:val="0"/>
        <w:jc w:val="both"/>
        <w:rPr>
          <w:rFonts w:eastAsia="Calibri"/>
          <w:sz w:val="28"/>
          <w:szCs w:val="28"/>
          <w:lang w:eastAsia="ru-RU"/>
        </w:rPr>
      </w:pPr>
    </w:p>
    <w:p w:rsidR="003C4272" w:rsidRPr="004706F5" w:rsidRDefault="003C4272" w:rsidP="003C4272">
      <w:pPr>
        <w:suppressAutoHyphens w:val="0"/>
        <w:ind w:firstLine="709"/>
        <w:jc w:val="both"/>
        <w:rPr>
          <w:rFonts w:eastAsia="Calibri"/>
          <w:sz w:val="28"/>
          <w:szCs w:val="28"/>
          <w:lang w:eastAsia="ru-RU"/>
        </w:rPr>
      </w:pPr>
    </w:p>
    <w:p w:rsidR="003C4272" w:rsidRDefault="007360AA" w:rsidP="003C4272">
      <w:pPr>
        <w:suppressAutoHyphens w:val="0"/>
        <w:autoSpaceDE w:val="0"/>
        <w:autoSpaceDN w:val="0"/>
        <w:adjustRightInd w:val="0"/>
        <w:jc w:val="both"/>
        <w:outlineLvl w:val="0"/>
        <w:rPr>
          <w:rFonts w:cs="Arial"/>
          <w:sz w:val="28"/>
          <w:szCs w:val="28"/>
          <w:lang w:eastAsia="en-US"/>
        </w:rPr>
      </w:pPr>
      <w:r>
        <w:rPr>
          <w:rFonts w:cs="Arial"/>
          <w:sz w:val="28"/>
          <w:szCs w:val="28"/>
          <w:lang w:eastAsia="en-US"/>
        </w:rPr>
        <w:t>Глава</w:t>
      </w:r>
    </w:p>
    <w:p w:rsidR="007360AA" w:rsidRDefault="007360AA" w:rsidP="003C4272">
      <w:pPr>
        <w:suppressAutoHyphens w:val="0"/>
        <w:autoSpaceDE w:val="0"/>
        <w:autoSpaceDN w:val="0"/>
        <w:adjustRightInd w:val="0"/>
        <w:jc w:val="both"/>
        <w:outlineLvl w:val="0"/>
        <w:rPr>
          <w:rFonts w:cs="Arial"/>
          <w:sz w:val="28"/>
          <w:szCs w:val="28"/>
          <w:lang w:eastAsia="en-US"/>
        </w:rPr>
      </w:pPr>
      <w:r>
        <w:rPr>
          <w:rFonts w:cs="Arial"/>
          <w:sz w:val="28"/>
          <w:szCs w:val="28"/>
          <w:lang w:eastAsia="en-US"/>
        </w:rPr>
        <w:t xml:space="preserve">Покровского сельского поселения </w:t>
      </w:r>
    </w:p>
    <w:p w:rsidR="007360AA" w:rsidRPr="004706F5" w:rsidRDefault="007360AA" w:rsidP="003C4272">
      <w:pPr>
        <w:suppressAutoHyphens w:val="0"/>
        <w:autoSpaceDE w:val="0"/>
        <w:autoSpaceDN w:val="0"/>
        <w:adjustRightInd w:val="0"/>
        <w:jc w:val="both"/>
        <w:outlineLvl w:val="0"/>
        <w:rPr>
          <w:rFonts w:cs="Arial"/>
          <w:sz w:val="28"/>
          <w:szCs w:val="28"/>
          <w:lang w:eastAsia="en-US"/>
        </w:rPr>
      </w:pPr>
      <w:r>
        <w:rPr>
          <w:rFonts w:cs="Arial"/>
          <w:sz w:val="28"/>
          <w:szCs w:val="28"/>
          <w:lang w:eastAsia="en-US"/>
        </w:rPr>
        <w:t>Новопокровского района                                                       В.В. Сидоров</w:t>
      </w:r>
    </w:p>
    <w:p w:rsidR="003C4272" w:rsidRPr="004706F5" w:rsidRDefault="003C4272" w:rsidP="003C4272">
      <w:pPr>
        <w:suppressAutoHyphens w:val="0"/>
        <w:autoSpaceDE w:val="0"/>
        <w:autoSpaceDN w:val="0"/>
        <w:adjustRightInd w:val="0"/>
        <w:jc w:val="both"/>
        <w:outlineLvl w:val="0"/>
        <w:rPr>
          <w:rFonts w:cs="Arial"/>
          <w:sz w:val="28"/>
          <w:szCs w:val="28"/>
          <w:lang w:eastAsia="en-US"/>
        </w:rPr>
      </w:pPr>
    </w:p>
    <w:p w:rsidR="00CF32C1" w:rsidRPr="004706F5" w:rsidRDefault="00CF32C1" w:rsidP="00CF32C1">
      <w:pPr>
        <w:widowControl w:val="0"/>
        <w:autoSpaceDE w:val="0"/>
        <w:autoSpaceDN w:val="0"/>
        <w:adjustRightInd w:val="0"/>
        <w:ind w:left="4248"/>
        <w:rPr>
          <w:bCs/>
          <w:sz w:val="28"/>
          <w:szCs w:val="28"/>
        </w:rPr>
      </w:pPr>
      <w:r w:rsidRPr="004706F5">
        <w:rPr>
          <w:bCs/>
          <w:sz w:val="28"/>
          <w:szCs w:val="28"/>
        </w:rPr>
        <w:br w:type="page"/>
      </w:r>
      <w:r w:rsidR="0075523E" w:rsidRPr="004706F5">
        <w:rPr>
          <w:bCs/>
          <w:sz w:val="28"/>
          <w:szCs w:val="28"/>
        </w:rPr>
        <w:lastRenderedPageBreak/>
        <w:t xml:space="preserve">Приложение </w:t>
      </w:r>
    </w:p>
    <w:p w:rsidR="00CF32C1" w:rsidRPr="004706F5" w:rsidRDefault="00CF32C1" w:rsidP="00CF32C1">
      <w:pPr>
        <w:widowControl w:val="0"/>
        <w:autoSpaceDE w:val="0"/>
        <w:autoSpaceDN w:val="0"/>
        <w:adjustRightInd w:val="0"/>
        <w:ind w:left="4248"/>
        <w:rPr>
          <w:bCs/>
          <w:sz w:val="28"/>
          <w:szCs w:val="28"/>
        </w:rPr>
      </w:pPr>
      <w:r w:rsidRPr="004706F5">
        <w:rPr>
          <w:bCs/>
          <w:sz w:val="28"/>
          <w:szCs w:val="28"/>
        </w:rPr>
        <w:t xml:space="preserve">к </w:t>
      </w:r>
      <w:hyperlink w:anchor="sub_1000" w:history="1">
        <w:r w:rsidRPr="004706F5">
          <w:rPr>
            <w:sz w:val="28"/>
            <w:szCs w:val="28"/>
          </w:rPr>
          <w:t>административному регламенту</w:t>
        </w:r>
      </w:hyperlink>
      <w:r w:rsidRPr="004706F5">
        <w:rPr>
          <w:bCs/>
          <w:sz w:val="28"/>
          <w:szCs w:val="28"/>
        </w:rPr>
        <w:t xml:space="preserve"> </w:t>
      </w:r>
    </w:p>
    <w:p w:rsidR="00CF32C1" w:rsidRPr="004706F5" w:rsidRDefault="00CF32C1" w:rsidP="00CF32C1">
      <w:pPr>
        <w:autoSpaceDE w:val="0"/>
        <w:autoSpaceDN w:val="0"/>
        <w:adjustRightInd w:val="0"/>
        <w:ind w:left="4248"/>
        <w:rPr>
          <w:sz w:val="28"/>
          <w:szCs w:val="28"/>
        </w:rPr>
      </w:pPr>
      <w:r w:rsidRPr="004706F5">
        <w:rPr>
          <w:bCs/>
          <w:sz w:val="28"/>
          <w:szCs w:val="28"/>
        </w:rPr>
        <w:t>предоставления муниципальной услуги:</w:t>
      </w:r>
    </w:p>
    <w:p w:rsidR="00CF32C1" w:rsidRPr="004706F5" w:rsidRDefault="00CF32C1" w:rsidP="00CF32C1">
      <w:pPr>
        <w:autoSpaceDE w:val="0"/>
        <w:autoSpaceDN w:val="0"/>
        <w:adjustRightInd w:val="0"/>
        <w:ind w:left="4248"/>
        <w:rPr>
          <w:sz w:val="28"/>
          <w:szCs w:val="28"/>
        </w:rPr>
      </w:pPr>
      <w:r w:rsidRPr="004706F5">
        <w:rPr>
          <w:sz w:val="28"/>
          <w:szCs w:val="28"/>
        </w:rPr>
        <w:t xml:space="preserve">«Предоставление копий правовых актов администрации муниципального образования» </w:t>
      </w:r>
    </w:p>
    <w:p w:rsidR="00CF32C1" w:rsidRPr="004706F5" w:rsidRDefault="00CF32C1" w:rsidP="00CF32C1">
      <w:pPr>
        <w:tabs>
          <w:tab w:val="left" w:pos="4536"/>
        </w:tabs>
        <w:autoSpaceDE w:val="0"/>
        <w:ind w:left="4962"/>
        <w:rPr>
          <w:rFonts w:eastAsia="Arial"/>
          <w:sz w:val="28"/>
          <w:szCs w:val="28"/>
        </w:rPr>
      </w:pPr>
    </w:p>
    <w:p w:rsidR="00CF32C1" w:rsidRPr="004706F5" w:rsidRDefault="00CF32C1" w:rsidP="00CF32C1">
      <w:pPr>
        <w:tabs>
          <w:tab w:val="left" w:pos="4536"/>
        </w:tabs>
        <w:autoSpaceDE w:val="0"/>
        <w:ind w:left="4962"/>
        <w:rPr>
          <w:rFonts w:eastAsia="Arial"/>
          <w:sz w:val="28"/>
          <w:szCs w:val="28"/>
        </w:rPr>
      </w:pPr>
    </w:p>
    <w:p w:rsidR="00CF32C1" w:rsidRPr="004706F5" w:rsidRDefault="00CF32C1" w:rsidP="00CF32C1">
      <w:pPr>
        <w:tabs>
          <w:tab w:val="left" w:pos="4536"/>
        </w:tabs>
        <w:autoSpaceDE w:val="0"/>
        <w:ind w:left="4248"/>
        <w:rPr>
          <w:rFonts w:eastAsia="Arial"/>
          <w:sz w:val="28"/>
          <w:szCs w:val="28"/>
        </w:rPr>
      </w:pPr>
      <w:r w:rsidRPr="004706F5">
        <w:rPr>
          <w:rFonts w:eastAsia="Arial"/>
          <w:sz w:val="28"/>
          <w:szCs w:val="28"/>
        </w:rPr>
        <w:t xml:space="preserve">Главе </w:t>
      </w:r>
    </w:p>
    <w:p w:rsidR="00CF32C1" w:rsidRPr="004706F5" w:rsidRDefault="007360AA" w:rsidP="00CF32C1">
      <w:pPr>
        <w:tabs>
          <w:tab w:val="left" w:pos="4536"/>
        </w:tabs>
        <w:autoSpaceDE w:val="0"/>
        <w:ind w:left="4248"/>
        <w:rPr>
          <w:rFonts w:eastAsia="Arial"/>
          <w:sz w:val="28"/>
          <w:szCs w:val="28"/>
        </w:rPr>
      </w:pPr>
      <w:r>
        <w:rPr>
          <w:rFonts w:eastAsia="Arial"/>
          <w:sz w:val="28"/>
          <w:szCs w:val="28"/>
        </w:rPr>
        <w:t>П</w:t>
      </w:r>
      <w:r w:rsidR="00CF32C1" w:rsidRPr="004706F5">
        <w:rPr>
          <w:rFonts w:eastAsia="Arial"/>
          <w:sz w:val="28"/>
          <w:szCs w:val="28"/>
        </w:rPr>
        <w:t xml:space="preserve">окровского сельского поселения </w:t>
      </w:r>
    </w:p>
    <w:p w:rsidR="00CF32C1" w:rsidRPr="004706F5" w:rsidRDefault="00CF32C1" w:rsidP="00CF32C1">
      <w:pPr>
        <w:tabs>
          <w:tab w:val="left" w:pos="4536"/>
        </w:tabs>
        <w:autoSpaceDE w:val="0"/>
        <w:ind w:left="4248"/>
        <w:rPr>
          <w:rFonts w:eastAsia="Arial"/>
          <w:sz w:val="28"/>
          <w:szCs w:val="28"/>
        </w:rPr>
      </w:pPr>
      <w:r w:rsidRPr="004706F5">
        <w:rPr>
          <w:rFonts w:eastAsia="Arial"/>
          <w:sz w:val="28"/>
          <w:szCs w:val="28"/>
        </w:rPr>
        <w:t>Новопокровского района</w:t>
      </w:r>
    </w:p>
    <w:p w:rsidR="00CF32C1" w:rsidRPr="004706F5" w:rsidRDefault="00CF32C1" w:rsidP="00CF32C1">
      <w:pPr>
        <w:autoSpaceDE w:val="0"/>
        <w:ind w:left="3540" w:firstLine="708"/>
        <w:rPr>
          <w:rFonts w:eastAsia="Arial"/>
          <w:sz w:val="28"/>
          <w:szCs w:val="28"/>
        </w:rPr>
      </w:pPr>
      <w:r w:rsidRPr="004706F5">
        <w:rPr>
          <w:rFonts w:eastAsia="Arial"/>
          <w:sz w:val="28"/>
          <w:szCs w:val="28"/>
        </w:rPr>
        <w:t>______________________</w:t>
      </w:r>
    </w:p>
    <w:tbl>
      <w:tblPr>
        <w:tblW w:w="9923" w:type="dxa"/>
        <w:tblInd w:w="108" w:type="dxa"/>
        <w:tblLayout w:type="fixed"/>
        <w:tblLook w:val="0000"/>
      </w:tblPr>
      <w:tblGrid>
        <w:gridCol w:w="1680"/>
        <w:gridCol w:w="700"/>
        <w:gridCol w:w="560"/>
        <w:gridCol w:w="1120"/>
        <w:gridCol w:w="1260"/>
        <w:gridCol w:w="1820"/>
        <w:gridCol w:w="2499"/>
        <w:gridCol w:w="284"/>
      </w:tblGrid>
      <w:tr w:rsidR="00CF32C1" w:rsidRPr="004706F5" w:rsidTr="00824E88">
        <w:trPr>
          <w:gridAfter w:val="1"/>
          <w:wAfter w:w="284" w:type="dxa"/>
        </w:trPr>
        <w:tc>
          <w:tcPr>
            <w:tcW w:w="9639" w:type="dxa"/>
            <w:gridSpan w:val="7"/>
          </w:tcPr>
          <w:p w:rsidR="00CF32C1" w:rsidRPr="004706F5" w:rsidRDefault="00CF32C1" w:rsidP="00824E88">
            <w:pPr>
              <w:numPr>
                <w:ilvl w:val="0"/>
                <w:numId w:val="1"/>
              </w:numPr>
              <w:tabs>
                <w:tab w:val="clear" w:pos="432"/>
                <w:tab w:val="num" w:pos="3264"/>
              </w:tabs>
              <w:spacing w:after="150" w:line="288" w:lineRule="atLeast"/>
              <w:ind w:left="3264"/>
              <w:outlineLvl w:val="0"/>
              <w:rPr>
                <w:rFonts w:ascii="Tahoma" w:hAnsi="Tahoma"/>
                <w:b/>
                <w:kern w:val="1"/>
                <w:sz w:val="38"/>
                <w:szCs w:val="28"/>
              </w:rPr>
            </w:pPr>
          </w:p>
          <w:p w:rsidR="00CF32C1" w:rsidRPr="004706F5" w:rsidRDefault="00CF32C1" w:rsidP="00824E88">
            <w:pPr>
              <w:numPr>
                <w:ilvl w:val="0"/>
                <w:numId w:val="1"/>
              </w:numPr>
              <w:tabs>
                <w:tab w:val="clear" w:pos="432"/>
                <w:tab w:val="num" w:pos="3264"/>
              </w:tabs>
              <w:ind w:left="0" w:firstLine="0"/>
              <w:jc w:val="center"/>
              <w:outlineLvl w:val="0"/>
              <w:rPr>
                <w:kern w:val="1"/>
                <w:sz w:val="28"/>
                <w:szCs w:val="28"/>
                <w:lang/>
              </w:rPr>
            </w:pPr>
            <w:r w:rsidRPr="004706F5">
              <w:rPr>
                <w:kern w:val="1"/>
                <w:sz w:val="28"/>
                <w:szCs w:val="28"/>
                <w:lang/>
              </w:rPr>
              <w:t>Заявление</w:t>
            </w:r>
          </w:p>
          <w:p w:rsidR="00CF32C1" w:rsidRPr="004706F5" w:rsidRDefault="00CF32C1" w:rsidP="00824E88">
            <w:pPr>
              <w:numPr>
                <w:ilvl w:val="0"/>
                <w:numId w:val="1"/>
              </w:numPr>
              <w:tabs>
                <w:tab w:val="clear" w:pos="432"/>
                <w:tab w:val="num" w:pos="3264"/>
              </w:tabs>
              <w:spacing w:after="150" w:line="288" w:lineRule="atLeast"/>
              <w:ind w:left="3264" w:right="189" w:firstLine="34"/>
              <w:outlineLvl w:val="0"/>
              <w:rPr>
                <w:rFonts w:ascii="Tahoma" w:hAnsi="Tahoma"/>
                <w:kern w:val="1"/>
                <w:sz w:val="38"/>
                <w:szCs w:val="28"/>
                <w:lang/>
              </w:rPr>
            </w:pPr>
          </w:p>
        </w:tc>
      </w:tr>
      <w:tr w:rsidR="00CF32C1" w:rsidRPr="004706F5" w:rsidTr="00824E88">
        <w:trPr>
          <w:gridAfter w:val="1"/>
          <w:wAfter w:w="284" w:type="dxa"/>
        </w:trPr>
        <w:tc>
          <w:tcPr>
            <w:tcW w:w="9639" w:type="dxa"/>
            <w:gridSpan w:val="7"/>
          </w:tcPr>
          <w:p w:rsidR="00CF32C1" w:rsidRPr="004706F5" w:rsidRDefault="00CF32C1" w:rsidP="00824E88">
            <w:pPr>
              <w:widowControl w:val="0"/>
              <w:suppressAutoHyphens w:val="0"/>
              <w:autoSpaceDE w:val="0"/>
              <w:autoSpaceDN w:val="0"/>
              <w:adjustRightInd w:val="0"/>
              <w:ind w:right="189"/>
              <w:jc w:val="both"/>
              <w:rPr>
                <w:rFonts w:eastAsia="Calibri"/>
                <w:sz w:val="18"/>
                <w:szCs w:val="18"/>
                <w:lang w:eastAsia="ru-RU"/>
              </w:rPr>
            </w:pPr>
            <w:r w:rsidRPr="004706F5">
              <w:rPr>
                <w:rFonts w:eastAsia="Calibri"/>
                <w:sz w:val="18"/>
                <w:szCs w:val="18"/>
                <w:lang w:eastAsia="ru-RU"/>
              </w:rPr>
              <w:t xml:space="preserve">                                   (полное наименование юридического лица или ФИО физического лица)</w:t>
            </w:r>
          </w:p>
          <w:p w:rsidR="00CF32C1" w:rsidRPr="004706F5" w:rsidRDefault="00CF32C1" w:rsidP="00824E88"/>
          <w:p w:rsidR="00CF32C1" w:rsidRPr="004706F5" w:rsidRDefault="00CF32C1" w:rsidP="00824E88"/>
        </w:tc>
      </w:tr>
      <w:tr w:rsidR="00CF32C1" w:rsidRPr="004706F5" w:rsidTr="00824E88">
        <w:trPr>
          <w:gridAfter w:val="1"/>
          <w:wAfter w:w="284" w:type="dxa"/>
        </w:trPr>
        <w:tc>
          <w:tcPr>
            <w:tcW w:w="2380" w:type="dxa"/>
            <w:gridSpan w:val="2"/>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r w:rsidRPr="004706F5">
              <w:rPr>
                <w:rFonts w:eastAsia="Calibri"/>
                <w:lang w:eastAsia="ru-RU"/>
              </w:rPr>
              <w:t>паспорт: серия</w:t>
            </w:r>
          </w:p>
        </w:tc>
        <w:tc>
          <w:tcPr>
            <w:tcW w:w="2940" w:type="dxa"/>
            <w:gridSpan w:val="3"/>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c>
          <w:tcPr>
            <w:tcW w:w="1820" w:type="dxa"/>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r w:rsidRPr="004706F5">
              <w:rPr>
                <w:rFonts w:eastAsia="Calibri"/>
                <w:lang w:eastAsia="ru-RU"/>
              </w:rPr>
              <w:t>номер</w:t>
            </w:r>
          </w:p>
        </w:tc>
        <w:tc>
          <w:tcPr>
            <w:tcW w:w="2499" w:type="dxa"/>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r>
      <w:tr w:rsidR="00CF32C1" w:rsidRPr="004706F5" w:rsidTr="00824E88">
        <w:trPr>
          <w:gridAfter w:val="1"/>
          <w:wAfter w:w="284" w:type="dxa"/>
        </w:trPr>
        <w:tc>
          <w:tcPr>
            <w:tcW w:w="1680" w:type="dxa"/>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r w:rsidRPr="004706F5">
              <w:rPr>
                <w:rFonts w:eastAsia="Calibri"/>
                <w:lang w:eastAsia="ru-RU"/>
              </w:rPr>
              <w:t>выдан</w:t>
            </w:r>
          </w:p>
        </w:tc>
        <w:tc>
          <w:tcPr>
            <w:tcW w:w="7959" w:type="dxa"/>
            <w:gridSpan w:val="6"/>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r>
      <w:tr w:rsidR="00CF32C1" w:rsidRPr="004706F5" w:rsidTr="00824E88">
        <w:trPr>
          <w:gridAfter w:val="1"/>
          <w:wAfter w:w="284" w:type="dxa"/>
        </w:trPr>
        <w:tc>
          <w:tcPr>
            <w:tcW w:w="1680" w:type="dxa"/>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r w:rsidRPr="004706F5">
              <w:rPr>
                <w:rFonts w:eastAsia="Calibri"/>
                <w:lang w:eastAsia="ru-RU"/>
              </w:rPr>
              <w:t>в лице</w:t>
            </w:r>
          </w:p>
        </w:tc>
        <w:tc>
          <w:tcPr>
            <w:tcW w:w="7959" w:type="dxa"/>
            <w:gridSpan w:val="6"/>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r>
      <w:tr w:rsidR="00CF32C1" w:rsidRPr="004706F5" w:rsidTr="00824E88">
        <w:trPr>
          <w:gridAfter w:val="1"/>
          <w:wAfter w:w="284" w:type="dxa"/>
        </w:trPr>
        <w:tc>
          <w:tcPr>
            <w:tcW w:w="4060" w:type="dxa"/>
            <w:gridSpan w:val="4"/>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roofErr w:type="gramStart"/>
            <w:r w:rsidRPr="004706F5">
              <w:rPr>
                <w:rFonts w:eastAsia="Calibri"/>
                <w:lang w:eastAsia="ru-RU"/>
              </w:rPr>
              <w:t>действующего</w:t>
            </w:r>
            <w:proofErr w:type="gramEnd"/>
            <w:r w:rsidRPr="004706F5">
              <w:rPr>
                <w:rFonts w:eastAsia="Calibri"/>
                <w:lang w:eastAsia="ru-RU"/>
              </w:rPr>
              <w:t xml:space="preserve"> на основании</w:t>
            </w:r>
          </w:p>
        </w:tc>
        <w:tc>
          <w:tcPr>
            <w:tcW w:w="5579" w:type="dxa"/>
            <w:gridSpan w:val="3"/>
          </w:tcPr>
          <w:p w:rsidR="00CF32C1" w:rsidRPr="004706F5" w:rsidRDefault="00CF32C1" w:rsidP="00824E88">
            <w:pPr>
              <w:widowControl w:val="0"/>
              <w:suppressAutoHyphens w:val="0"/>
              <w:autoSpaceDE w:val="0"/>
              <w:autoSpaceDN w:val="0"/>
              <w:adjustRightInd w:val="0"/>
              <w:jc w:val="both"/>
              <w:rPr>
                <w:rFonts w:eastAsia="Calibri"/>
                <w:lang w:eastAsia="ru-RU"/>
              </w:rPr>
            </w:pPr>
          </w:p>
        </w:tc>
      </w:tr>
      <w:tr w:rsidR="00CF32C1" w:rsidRPr="004706F5" w:rsidTr="00824E88">
        <w:trPr>
          <w:gridAfter w:val="1"/>
          <w:wAfter w:w="284" w:type="dxa"/>
        </w:trPr>
        <w:tc>
          <w:tcPr>
            <w:tcW w:w="4060" w:type="dxa"/>
            <w:gridSpan w:val="4"/>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c>
          <w:tcPr>
            <w:tcW w:w="5579" w:type="dxa"/>
            <w:gridSpan w:val="3"/>
          </w:tcPr>
          <w:p w:rsidR="00CF32C1" w:rsidRPr="004706F5" w:rsidRDefault="00CF32C1" w:rsidP="00824E88">
            <w:pPr>
              <w:widowControl w:val="0"/>
              <w:suppressAutoHyphens w:val="0"/>
              <w:autoSpaceDE w:val="0"/>
              <w:autoSpaceDN w:val="0"/>
              <w:adjustRightInd w:val="0"/>
              <w:ind w:right="189"/>
              <w:jc w:val="both"/>
              <w:rPr>
                <w:rFonts w:eastAsia="Calibri"/>
                <w:sz w:val="18"/>
                <w:szCs w:val="18"/>
                <w:lang w:eastAsia="ru-RU"/>
              </w:rPr>
            </w:pPr>
            <w:r w:rsidRPr="004706F5">
              <w:rPr>
                <w:rFonts w:eastAsia="Calibri"/>
                <w:sz w:val="18"/>
                <w:szCs w:val="18"/>
                <w:lang w:eastAsia="ru-RU"/>
              </w:rPr>
              <w:t xml:space="preserve">                          (доверенности, устава)</w:t>
            </w:r>
          </w:p>
        </w:tc>
      </w:tr>
      <w:tr w:rsidR="00CF32C1" w:rsidRPr="004706F5" w:rsidTr="00824E88">
        <w:trPr>
          <w:gridAfter w:val="1"/>
          <w:wAfter w:w="284" w:type="dxa"/>
        </w:trPr>
        <w:tc>
          <w:tcPr>
            <w:tcW w:w="2940" w:type="dxa"/>
            <w:gridSpan w:val="3"/>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r w:rsidRPr="004706F5">
              <w:rPr>
                <w:rFonts w:eastAsia="Calibri"/>
                <w:lang w:eastAsia="ru-RU"/>
              </w:rPr>
              <w:t>контактный телефон</w:t>
            </w:r>
          </w:p>
        </w:tc>
        <w:tc>
          <w:tcPr>
            <w:tcW w:w="6699" w:type="dxa"/>
            <w:gridSpan w:val="4"/>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r>
      <w:tr w:rsidR="00CF32C1" w:rsidRPr="004706F5" w:rsidTr="00824E88">
        <w:trPr>
          <w:gridAfter w:val="1"/>
          <w:wAfter w:w="284" w:type="dxa"/>
        </w:trPr>
        <w:tc>
          <w:tcPr>
            <w:tcW w:w="2940" w:type="dxa"/>
            <w:gridSpan w:val="3"/>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r w:rsidRPr="004706F5">
              <w:rPr>
                <w:rFonts w:eastAsia="Calibri"/>
                <w:lang w:eastAsia="ru-RU"/>
              </w:rPr>
              <w:t>адрес заявителя</w:t>
            </w:r>
          </w:p>
        </w:tc>
        <w:tc>
          <w:tcPr>
            <w:tcW w:w="6699" w:type="dxa"/>
            <w:gridSpan w:val="4"/>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r>
      <w:tr w:rsidR="00CF32C1" w:rsidRPr="004706F5" w:rsidTr="00824E88">
        <w:trPr>
          <w:gridAfter w:val="1"/>
          <w:wAfter w:w="284" w:type="dxa"/>
        </w:trPr>
        <w:tc>
          <w:tcPr>
            <w:tcW w:w="2940" w:type="dxa"/>
            <w:gridSpan w:val="3"/>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p>
        </w:tc>
        <w:tc>
          <w:tcPr>
            <w:tcW w:w="6699" w:type="dxa"/>
            <w:gridSpan w:val="4"/>
          </w:tcPr>
          <w:p w:rsidR="00CF32C1" w:rsidRPr="004706F5" w:rsidRDefault="00CF32C1" w:rsidP="00824E88">
            <w:pPr>
              <w:widowControl w:val="0"/>
              <w:suppressAutoHyphens w:val="0"/>
              <w:autoSpaceDE w:val="0"/>
              <w:autoSpaceDN w:val="0"/>
              <w:adjustRightInd w:val="0"/>
              <w:ind w:right="189"/>
              <w:jc w:val="both"/>
              <w:rPr>
                <w:rFonts w:eastAsia="Calibri"/>
                <w:lang w:eastAsia="ru-RU"/>
              </w:rPr>
            </w:pPr>
            <w:r w:rsidRPr="004706F5">
              <w:rPr>
                <w:rFonts w:eastAsia="Calibri"/>
                <w:lang w:eastAsia="ru-RU"/>
              </w:rPr>
              <w:t>(</w:t>
            </w:r>
            <w:r w:rsidRPr="004706F5">
              <w:rPr>
                <w:rFonts w:eastAsia="Calibri"/>
                <w:sz w:val="18"/>
                <w:szCs w:val="18"/>
                <w:lang w:eastAsia="ru-RU"/>
              </w:rPr>
              <w:t>адрес юридического лица (адрес электронной почты) или место регистрации физического лица)</w:t>
            </w:r>
          </w:p>
        </w:tc>
      </w:tr>
      <w:tr w:rsidR="00CF32C1" w:rsidRPr="004706F5" w:rsidTr="00824E88">
        <w:trPr>
          <w:gridAfter w:val="1"/>
          <w:wAfter w:w="284" w:type="dxa"/>
        </w:trPr>
        <w:tc>
          <w:tcPr>
            <w:tcW w:w="9639" w:type="dxa"/>
            <w:gridSpan w:val="7"/>
          </w:tcPr>
          <w:p w:rsidR="00CF32C1" w:rsidRPr="004706F5" w:rsidRDefault="00CF32C1" w:rsidP="007360AA">
            <w:pPr>
              <w:widowControl w:val="0"/>
              <w:suppressAutoHyphens w:val="0"/>
              <w:autoSpaceDE w:val="0"/>
              <w:autoSpaceDN w:val="0"/>
              <w:adjustRightInd w:val="0"/>
              <w:ind w:right="-1"/>
              <w:jc w:val="both"/>
              <w:rPr>
                <w:rFonts w:eastAsia="Calibri"/>
                <w:lang w:eastAsia="ru-RU"/>
              </w:rPr>
            </w:pPr>
            <w:r w:rsidRPr="004706F5">
              <w:rPr>
                <w:rFonts w:eastAsia="Calibri"/>
                <w:sz w:val="28"/>
                <w:szCs w:val="28"/>
                <w:lang w:eastAsia="ru-RU"/>
              </w:rPr>
              <w:t>Прошу предоставить</w:t>
            </w:r>
            <w:r w:rsidRPr="004706F5">
              <w:rPr>
                <w:rFonts w:eastAsia="Calibri"/>
                <w:lang w:eastAsia="ru-RU"/>
              </w:rPr>
              <w:t xml:space="preserve"> </w:t>
            </w:r>
            <w:r w:rsidRPr="004706F5">
              <w:rPr>
                <w:rFonts w:eastAsia="Calibri"/>
                <w:sz w:val="28"/>
                <w:szCs w:val="28"/>
                <w:lang w:eastAsia="ru-RU"/>
              </w:rPr>
              <w:t xml:space="preserve">заверенную копию постановления (распоряжения)  администрации </w:t>
            </w:r>
            <w:r w:rsidR="007360AA">
              <w:rPr>
                <w:rFonts w:eastAsia="Calibri"/>
                <w:sz w:val="28"/>
                <w:szCs w:val="28"/>
                <w:lang w:eastAsia="ru-RU"/>
              </w:rPr>
              <w:t>П</w:t>
            </w:r>
            <w:r w:rsidRPr="004706F5">
              <w:rPr>
                <w:rFonts w:eastAsia="Calibri"/>
                <w:sz w:val="28"/>
                <w:szCs w:val="28"/>
                <w:lang w:eastAsia="ru-RU"/>
              </w:rPr>
              <w:t xml:space="preserve">окровского сельского поселения Новопокровского района </w:t>
            </w:r>
            <w:r w:rsidRPr="004706F5">
              <w:rPr>
                <w:rFonts w:eastAsia="Calibri"/>
                <w:lang w:eastAsia="ru-RU"/>
              </w:rPr>
              <w:t>_______________________________________________________________________</w:t>
            </w:r>
          </w:p>
        </w:tc>
      </w:tr>
      <w:tr w:rsidR="00CF32C1" w:rsidRPr="004706F5" w:rsidTr="00824E88">
        <w:trPr>
          <w:gridAfter w:val="1"/>
          <w:wAfter w:w="284" w:type="dxa"/>
        </w:trPr>
        <w:tc>
          <w:tcPr>
            <w:tcW w:w="9639" w:type="dxa"/>
            <w:gridSpan w:val="7"/>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r w:rsidRPr="004706F5">
              <w:rPr>
                <w:rFonts w:eastAsia="Calibri"/>
                <w:lang w:eastAsia="ru-RU"/>
              </w:rPr>
              <w:t xml:space="preserve">                                   (</w:t>
            </w:r>
            <w:r w:rsidRPr="004706F5">
              <w:rPr>
                <w:rFonts w:eastAsia="Calibri"/>
                <w:sz w:val="18"/>
                <w:szCs w:val="18"/>
                <w:lang w:eastAsia="ru-RU"/>
              </w:rPr>
              <w:t>дата, регистрационный номер, наименование документа)</w:t>
            </w:r>
          </w:p>
          <w:p w:rsidR="00CF32C1" w:rsidRPr="004706F5" w:rsidRDefault="00CF32C1" w:rsidP="00824E88"/>
        </w:tc>
      </w:tr>
      <w:tr w:rsidR="00CF32C1" w:rsidRPr="004706F5" w:rsidTr="00824E88">
        <w:tc>
          <w:tcPr>
            <w:tcW w:w="9923" w:type="dxa"/>
            <w:gridSpan w:val="8"/>
          </w:tcPr>
          <w:tbl>
            <w:tblPr>
              <w:tblW w:w="9957" w:type="dxa"/>
              <w:tblLayout w:type="fixed"/>
              <w:tblLook w:val="0000"/>
            </w:tblPr>
            <w:tblGrid>
              <w:gridCol w:w="740"/>
              <w:gridCol w:w="192"/>
              <w:gridCol w:w="501"/>
              <w:gridCol w:w="416"/>
              <w:gridCol w:w="885"/>
              <w:gridCol w:w="362"/>
              <w:gridCol w:w="278"/>
              <w:gridCol w:w="276"/>
              <w:gridCol w:w="971"/>
              <w:gridCol w:w="415"/>
              <w:gridCol w:w="139"/>
              <w:gridCol w:w="277"/>
              <w:gridCol w:w="139"/>
              <w:gridCol w:w="555"/>
              <w:gridCol w:w="276"/>
              <w:gridCol w:w="140"/>
              <w:gridCol w:w="693"/>
              <w:gridCol w:w="206"/>
              <w:gridCol w:w="71"/>
              <w:gridCol w:w="277"/>
              <w:gridCol w:w="139"/>
              <w:gridCol w:w="277"/>
              <w:gridCol w:w="456"/>
              <w:gridCol w:w="283"/>
              <w:gridCol w:w="567"/>
              <w:gridCol w:w="142"/>
              <w:gridCol w:w="284"/>
            </w:tblGrid>
            <w:tr w:rsidR="00CF32C1" w:rsidRPr="004706F5" w:rsidTr="00824E88">
              <w:trPr>
                <w:gridAfter w:val="2"/>
                <w:wAfter w:w="426" w:type="dxa"/>
              </w:trPr>
              <w:tc>
                <w:tcPr>
                  <w:tcW w:w="9531" w:type="dxa"/>
                  <w:gridSpan w:val="25"/>
                </w:tcPr>
                <w:p w:rsidR="00CF32C1" w:rsidRPr="004706F5" w:rsidRDefault="00CF32C1" w:rsidP="00824E88">
                  <w:pPr>
                    <w:widowControl w:val="0"/>
                    <w:suppressAutoHyphens w:val="0"/>
                    <w:autoSpaceDE w:val="0"/>
                    <w:autoSpaceDN w:val="0"/>
                    <w:adjustRightInd w:val="0"/>
                    <w:ind w:right="-1" w:firstLine="635"/>
                    <w:jc w:val="both"/>
                    <w:rPr>
                      <w:rFonts w:eastAsia="Calibri"/>
                      <w:sz w:val="28"/>
                      <w:szCs w:val="28"/>
                      <w:lang w:eastAsia="ru-RU"/>
                    </w:rPr>
                  </w:pPr>
                  <w:r w:rsidRPr="004706F5">
                    <w:rPr>
                      <w:rFonts w:eastAsia="Calibri"/>
                      <w:sz w:val="28"/>
                      <w:szCs w:val="28"/>
                      <w:lang w:eastAsia="ru-RU"/>
                    </w:rPr>
                    <w:t>Я устно предупрежде</w:t>
                  </w:r>
                  <w:proofErr w:type="gramStart"/>
                  <w:r w:rsidRPr="004706F5">
                    <w:rPr>
                      <w:rFonts w:eastAsia="Calibri"/>
                      <w:sz w:val="28"/>
                      <w:szCs w:val="28"/>
                      <w:lang w:eastAsia="ru-RU"/>
                    </w:rPr>
                    <w:t>н(</w:t>
                  </w:r>
                  <w:proofErr w:type="gramEnd"/>
                  <w:r w:rsidRPr="004706F5">
                    <w:rPr>
                      <w:rFonts w:eastAsia="Calibri"/>
                      <w:sz w:val="28"/>
                      <w:szCs w:val="28"/>
                      <w:lang w:eastAsia="ru-RU"/>
                    </w:rPr>
                    <w:t>а) о возможных причинах возврата заявления или отказа в предоставлении муниципальной услуги.</w:t>
                  </w:r>
                </w:p>
                <w:p w:rsidR="00CF32C1" w:rsidRPr="004706F5" w:rsidRDefault="00CF32C1" w:rsidP="00824E88">
                  <w:pPr>
                    <w:widowControl w:val="0"/>
                    <w:suppressAutoHyphens w:val="0"/>
                    <w:autoSpaceDE w:val="0"/>
                    <w:autoSpaceDN w:val="0"/>
                    <w:adjustRightInd w:val="0"/>
                    <w:ind w:right="-1" w:firstLine="635"/>
                    <w:jc w:val="both"/>
                    <w:rPr>
                      <w:rFonts w:eastAsia="Calibri"/>
                      <w:sz w:val="28"/>
                      <w:szCs w:val="28"/>
                      <w:lang w:eastAsia="ru-RU"/>
                    </w:rPr>
                  </w:pPr>
                  <w:r w:rsidRPr="004706F5">
                    <w:rPr>
                      <w:rFonts w:eastAsia="Calibri"/>
                      <w:sz w:val="28"/>
                      <w:szCs w:val="28"/>
                      <w:lang w:eastAsia="ru-RU"/>
                    </w:rPr>
                    <w:t xml:space="preserve">Документы, представленные мной для предоставления </w:t>
                  </w:r>
                  <w:proofErr w:type="gramStart"/>
                  <w:r w:rsidRPr="004706F5">
                    <w:rPr>
                      <w:rFonts w:eastAsia="Calibri"/>
                      <w:sz w:val="28"/>
                      <w:szCs w:val="28"/>
                      <w:lang w:eastAsia="ru-RU"/>
                    </w:rPr>
                    <w:t xml:space="preserve">копии правового акта администрации </w:t>
                  </w:r>
                  <w:r w:rsidR="007360AA">
                    <w:rPr>
                      <w:rFonts w:eastAsia="Calibri"/>
                      <w:sz w:val="28"/>
                      <w:szCs w:val="28"/>
                      <w:lang w:eastAsia="ru-RU"/>
                    </w:rPr>
                    <w:t>П</w:t>
                  </w:r>
                  <w:r w:rsidRPr="004706F5">
                    <w:rPr>
                      <w:rFonts w:eastAsia="Calibri"/>
                      <w:sz w:val="28"/>
                      <w:szCs w:val="28"/>
                      <w:lang w:eastAsia="ru-RU"/>
                    </w:rPr>
                    <w:t>окровского сельского поселения Новопокровского района</w:t>
                  </w:r>
                  <w:proofErr w:type="gramEnd"/>
                  <w:r w:rsidRPr="004706F5">
                    <w:rPr>
                      <w:rFonts w:eastAsia="Calibri"/>
                      <w:sz w:val="28"/>
                      <w:szCs w:val="28"/>
                      <w:lang w:eastAsia="ru-RU"/>
                    </w:rPr>
                    <w:t xml:space="preserve"> и сведения, указанные в заявлении, достоверны.</w:t>
                  </w:r>
                </w:p>
                <w:p w:rsidR="00CF32C1" w:rsidRPr="004706F5" w:rsidRDefault="00CF32C1" w:rsidP="00824E88">
                  <w:pPr>
                    <w:ind w:firstLine="635"/>
                    <w:jc w:val="both"/>
                    <w:rPr>
                      <w:sz w:val="28"/>
                      <w:szCs w:val="28"/>
                    </w:rPr>
                  </w:pPr>
                  <w:r w:rsidRPr="004706F5">
                    <w:rPr>
                      <w:sz w:val="28"/>
                      <w:szCs w:val="28"/>
                    </w:rPr>
                    <w:t>Согласе</w:t>
                  </w:r>
                  <w:proofErr w:type="gramStart"/>
                  <w:r w:rsidRPr="004706F5">
                    <w:rPr>
                      <w:sz w:val="28"/>
                      <w:szCs w:val="28"/>
                    </w:rPr>
                    <w:t>н(</w:t>
                  </w:r>
                  <w:proofErr w:type="gramEnd"/>
                  <w:r w:rsidRPr="004706F5">
                    <w:rPr>
                      <w:sz w:val="28"/>
                      <w:szCs w:val="28"/>
                    </w:rPr>
                    <w:t>а) на обработку моих персональных данных указанных в настоящем заявлении, в соответствии со ст.9 Федерального закона «О персональных данных» в целях получения мной муниципальной услуги.</w:t>
                  </w:r>
                </w:p>
                <w:p w:rsidR="00CF32C1" w:rsidRPr="004706F5" w:rsidRDefault="00CF32C1" w:rsidP="00824E88">
                  <w:pPr>
                    <w:widowControl w:val="0"/>
                    <w:suppressAutoHyphens w:val="0"/>
                    <w:autoSpaceDE w:val="0"/>
                    <w:autoSpaceDN w:val="0"/>
                    <w:adjustRightInd w:val="0"/>
                    <w:ind w:right="-1" w:firstLine="635"/>
                    <w:jc w:val="both"/>
                    <w:rPr>
                      <w:rFonts w:eastAsia="Calibri"/>
                      <w:sz w:val="28"/>
                      <w:szCs w:val="28"/>
                      <w:lang w:eastAsia="ru-RU"/>
                    </w:rPr>
                  </w:pPr>
                  <w:r w:rsidRPr="004706F5">
                    <w:rPr>
                      <w:rFonts w:eastAsia="Calibri"/>
                      <w:sz w:val="28"/>
                      <w:szCs w:val="28"/>
                      <w:lang w:eastAsia="ru-RU"/>
                    </w:rPr>
                    <w:t>Расписку о принятии документов для предоставления муниципальной услуги получи</w:t>
                  </w:r>
                  <w:proofErr w:type="gramStart"/>
                  <w:r w:rsidRPr="004706F5">
                    <w:rPr>
                      <w:rFonts w:eastAsia="Calibri"/>
                      <w:sz w:val="28"/>
                      <w:szCs w:val="28"/>
                      <w:lang w:eastAsia="ru-RU"/>
                    </w:rPr>
                    <w:t>л(</w:t>
                  </w:r>
                  <w:proofErr w:type="gramEnd"/>
                  <w:r w:rsidRPr="004706F5">
                    <w:rPr>
                      <w:rFonts w:eastAsia="Calibri"/>
                      <w:sz w:val="28"/>
                      <w:szCs w:val="28"/>
                      <w:lang w:eastAsia="ru-RU"/>
                    </w:rPr>
                    <w:t>а).</w:t>
                  </w:r>
                </w:p>
              </w:tc>
            </w:tr>
            <w:tr w:rsidR="00CF32C1" w:rsidRPr="004706F5" w:rsidTr="00824E88">
              <w:trPr>
                <w:gridAfter w:val="2"/>
                <w:wAfter w:w="426" w:type="dxa"/>
              </w:trPr>
              <w:tc>
                <w:tcPr>
                  <w:tcW w:w="740" w:type="dxa"/>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w:t>
                  </w:r>
                </w:p>
              </w:tc>
              <w:tc>
                <w:tcPr>
                  <w:tcW w:w="693" w:type="dxa"/>
                  <w:gridSpan w:val="2"/>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
              </w:tc>
              <w:tc>
                <w:tcPr>
                  <w:tcW w:w="416" w:type="dxa"/>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w:t>
                  </w:r>
                </w:p>
              </w:tc>
              <w:tc>
                <w:tcPr>
                  <w:tcW w:w="1525" w:type="dxa"/>
                  <w:gridSpan w:val="3"/>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
              </w:tc>
              <w:tc>
                <w:tcPr>
                  <w:tcW w:w="1247" w:type="dxa"/>
                  <w:gridSpan w:val="2"/>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roofErr w:type="gramStart"/>
                  <w:r w:rsidRPr="004706F5">
                    <w:rPr>
                      <w:rFonts w:eastAsia="Calibri"/>
                      <w:sz w:val="28"/>
                      <w:szCs w:val="28"/>
                      <w:lang w:eastAsia="ru-RU"/>
                    </w:rPr>
                    <w:t>г</w:t>
                  </w:r>
                  <w:proofErr w:type="gramEnd"/>
                  <w:r w:rsidRPr="004706F5">
                    <w:rPr>
                      <w:rFonts w:eastAsia="Calibri"/>
                      <w:sz w:val="28"/>
                      <w:szCs w:val="28"/>
                      <w:lang w:eastAsia="ru-RU"/>
                    </w:rPr>
                    <w:t>.</w:t>
                  </w:r>
                </w:p>
              </w:tc>
              <w:tc>
                <w:tcPr>
                  <w:tcW w:w="1525" w:type="dxa"/>
                  <w:gridSpan w:val="5"/>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
              </w:tc>
              <w:tc>
                <w:tcPr>
                  <w:tcW w:w="416" w:type="dxa"/>
                  <w:gridSpan w:val="2"/>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w:t>
                  </w:r>
                </w:p>
              </w:tc>
              <w:tc>
                <w:tcPr>
                  <w:tcW w:w="693" w:type="dxa"/>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
              </w:tc>
              <w:tc>
                <w:tcPr>
                  <w:tcW w:w="277" w:type="dxa"/>
                  <w:gridSpan w:val="2"/>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w:t>
                  </w:r>
                </w:p>
              </w:tc>
              <w:tc>
                <w:tcPr>
                  <w:tcW w:w="416" w:type="dxa"/>
                  <w:gridSpan w:val="2"/>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ч</w:t>
                  </w:r>
                </w:p>
              </w:tc>
              <w:tc>
                <w:tcPr>
                  <w:tcW w:w="277" w:type="dxa"/>
                </w:tcPr>
                <w:p w:rsidR="00CF32C1" w:rsidRPr="004706F5" w:rsidRDefault="00CF32C1" w:rsidP="00824E88">
                  <w:pPr>
                    <w:widowControl w:val="0"/>
                    <w:suppressAutoHyphens w:val="0"/>
                    <w:autoSpaceDE w:val="0"/>
                    <w:autoSpaceDN w:val="0"/>
                    <w:adjustRightInd w:val="0"/>
                    <w:ind w:left="-84" w:right="-139"/>
                    <w:jc w:val="both"/>
                    <w:rPr>
                      <w:rFonts w:eastAsia="Calibri"/>
                      <w:sz w:val="28"/>
                      <w:szCs w:val="28"/>
                      <w:lang w:eastAsia="ru-RU"/>
                    </w:rPr>
                  </w:pPr>
                  <w:r w:rsidRPr="004706F5">
                    <w:rPr>
                      <w:rFonts w:eastAsia="Calibri"/>
                      <w:sz w:val="28"/>
                      <w:szCs w:val="28"/>
                      <w:lang w:eastAsia="ru-RU"/>
                    </w:rPr>
                    <w:t>«</w:t>
                  </w:r>
                </w:p>
              </w:tc>
              <w:tc>
                <w:tcPr>
                  <w:tcW w:w="456" w:type="dxa"/>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
              </w:tc>
              <w:tc>
                <w:tcPr>
                  <w:tcW w:w="283" w:type="dxa"/>
                </w:tcPr>
                <w:p w:rsidR="00CF32C1" w:rsidRPr="004706F5" w:rsidRDefault="00CF32C1" w:rsidP="00824E88">
                  <w:pPr>
                    <w:widowControl w:val="0"/>
                    <w:suppressAutoHyphens w:val="0"/>
                    <w:autoSpaceDE w:val="0"/>
                    <w:autoSpaceDN w:val="0"/>
                    <w:adjustRightInd w:val="0"/>
                    <w:ind w:right="-1"/>
                    <w:jc w:val="both"/>
                    <w:rPr>
                      <w:rFonts w:eastAsia="Calibri"/>
                      <w:b/>
                      <w:sz w:val="28"/>
                      <w:szCs w:val="28"/>
                      <w:lang w:eastAsia="ru-RU"/>
                    </w:rPr>
                  </w:pPr>
                  <w:r w:rsidRPr="004706F5">
                    <w:rPr>
                      <w:rFonts w:eastAsia="Calibri"/>
                      <w:b/>
                      <w:sz w:val="28"/>
                      <w:szCs w:val="28"/>
                      <w:lang w:eastAsia="ru-RU"/>
                    </w:rPr>
                    <w:t>»</w:t>
                  </w:r>
                </w:p>
              </w:tc>
              <w:tc>
                <w:tcPr>
                  <w:tcW w:w="567" w:type="dxa"/>
                </w:tcPr>
                <w:p w:rsidR="00CF32C1" w:rsidRPr="004706F5" w:rsidRDefault="00CF32C1" w:rsidP="00824E88">
                  <w:pPr>
                    <w:widowControl w:val="0"/>
                    <w:suppressAutoHyphens w:val="0"/>
                    <w:autoSpaceDE w:val="0"/>
                    <w:autoSpaceDN w:val="0"/>
                    <w:adjustRightInd w:val="0"/>
                    <w:ind w:left="-55" w:right="-108"/>
                    <w:jc w:val="both"/>
                    <w:rPr>
                      <w:rFonts w:eastAsia="Calibri"/>
                      <w:sz w:val="28"/>
                      <w:szCs w:val="28"/>
                      <w:lang w:eastAsia="ru-RU"/>
                    </w:rPr>
                  </w:pPr>
                  <w:r w:rsidRPr="004706F5">
                    <w:rPr>
                      <w:rFonts w:eastAsia="Calibri"/>
                      <w:sz w:val="28"/>
                      <w:szCs w:val="28"/>
                      <w:lang w:eastAsia="ru-RU"/>
                    </w:rPr>
                    <w:t>мин</w:t>
                  </w:r>
                </w:p>
              </w:tc>
            </w:tr>
            <w:tr w:rsidR="00CF32C1" w:rsidRPr="004706F5" w:rsidTr="00824E88">
              <w:trPr>
                <w:gridAfter w:val="15"/>
                <w:wAfter w:w="4505" w:type="dxa"/>
              </w:trPr>
              <w:tc>
                <w:tcPr>
                  <w:tcW w:w="5175" w:type="dxa"/>
                  <w:gridSpan w:val="11"/>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277" w:type="dxa"/>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rPr>
                <w:gridAfter w:val="2"/>
                <w:wAfter w:w="426" w:type="dxa"/>
              </w:trPr>
              <w:tc>
                <w:tcPr>
                  <w:tcW w:w="5452" w:type="dxa"/>
                  <w:gridSpan w:val="12"/>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r w:rsidRPr="004706F5">
                    <w:rPr>
                      <w:rFonts w:eastAsia="Calibri"/>
                      <w:sz w:val="18"/>
                      <w:szCs w:val="18"/>
                      <w:lang w:eastAsia="ru-RU"/>
                    </w:rPr>
                    <w:t>(ФИО заявителя, должность, ФИО представителя юридического или физического лица)</w:t>
                  </w:r>
                </w:p>
              </w:tc>
              <w:tc>
                <w:tcPr>
                  <w:tcW w:w="4079" w:type="dxa"/>
                  <w:gridSpan w:val="13"/>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r w:rsidRPr="004706F5">
                    <w:rPr>
                      <w:rFonts w:eastAsia="Calibri"/>
                      <w:lang w:eastAsia="ru-RU"/>
                    </w:rPr>
                    <w:t xml:space="preserve">                 </w:t>
                  </w:r>
                  <w:r w:rsidRPr="004706F5">
                    <w:rPr>
                      <w:rFonts w:eastAsia="Calibri"/>
                      <w:sz w:val="18"/>
                      <w:szCs w:val="18"/>
                      <w:lang w:eastAsia="ru-RU"/>
                    </w:rPr>
                    <w:t>(подпись заявителя)</w:t>
                  </w:r>
                </w:p>
              </w:tc>
            </w:tr>
            <w:tr w:rsidR="00CF32C1" w:rsidRPr="004706F5" w:rsidTr="00824E88">
              <w:tc>
                <w:tcPr>
                  <w:tcW w:w="9957" w:type="dxa"/>
                  <w:gridSpan w:val="27"/>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p w:rsidR="00CF32C1" w:rsidRPr="004706F5" w:rsidRDefault="00CF32C1" w:rsidP="00824E88"/>
              </w:tc>
            </w:tr>
            <w:tr w:rsidR="00CF32C1" w:rsidRPr="004706F5" w:rsidTr="00824E88">
              <w:tc>
                <w:tcPr>
                  <w:tcW w:w="3096" w:type="dxa"/>
                  <w:gridSpan w:val="6"/>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lastRenderedPageBreak/>
                    <w:t>Заявление принял:</w:t>
                  </w:r>
                </w:p>
              </w:tc>
              <w:tc>
                <w:tcPr>
                  <w:tcW w:w="4159" w:type="dxa"/>
                  <w:gridSpan w:val="11"/>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554" w:type="dxa"/>
                  <w:gridSpan w:val="3"/>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2148" w:type="dxa"/>
                  <w:gridSpan w:val="7"/>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c>
                <w:tcPr>
                  <w:tcW w:w="3096" w:type="dxa"/>
                  <w:gridSpan w:val="6"/>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4159" w:type="dxa"/>
                  <w:gridSpan w:val="11"/>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r w:rsidRPr="004706F5">
                    <w:rPr>
                      <w:rFonts w:eastAsia="Calibri"/>
                      <w:sz w:val="18"/>
                      <w:szCs w:val="18"/>
                      <w:lang w:eastAsia="ru-RU"/>
                    </w:rPr>
                    <w:t xml:space="preserve">             (Фамилия, имя, отчество)</w:t>
                  </w:r>
                </w:p>
              </w:tc>
              <w:tc>
                <w:tcPr>
                  <w:tcW w:w="554" w:type="dxa"/>
                  <w:gridSpan w:val="3"/>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p>
              </w:tc>
              <w:tc>
                <w:tcPr>
                  <w:tcW w:w="2148" w:type="dxa"/>
                  <w:gridSpan w:val="7"/>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r w:rsidRPr="004706F5">
                    <w:rPr>
                      <w:rFonts w:eastAsia="Calibri"/>
                      <w:sz w:val="18"/>
                      <w:szCs w:val="18"/>
                      <w:lang w:eastAsia="ru-RU"/>
                    </w:rPr>
                    <w:t>(подпись)</w:t>
                  </w:r>
                </w:p>
              </w:tc>
            </w:tr>
            <w:tr w:rsidR="00CF32C1" w:rsidRPr="004706F5" w:rsidTr="00824E88">
              <w:tc>
                <w:tcPr>
                  <w:tcW w:w="9957" w:type="dxa"/>
                  <w:gridSpan w:val="27"/>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c>
                <w:tcPr>
                  <w:tcW w:w="2734" w:type="dxa"/>
                  <w:gridSpan w:val="5"/>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 xml:space="preserve">Приложение: </w:t>
                  </w:r>
                  <w:proofErr w:type="gramStart"/>
                  <w:r w:rsidRPr="004706F5">
                    <w:rPr>
                      <w:rFonts w:eastAsia="Calibri"/>
                      <w:sz w:val="28"/>
                      <w:szCs w:val="28"/>
                      <w:lang w:eastAsia="ru-RU"/>
                    </w:rPr>
                    <w:t>на</w:t>
                  </w:r>
                  <w:proofErr w:type="gramEnd"/>
                </w:p>
              </w:tc>
              <w:tc>
                <w:tcPr>
                  <w:tcW w:w="916" w:type="dxa"/>
                  <w:gridSpan w:val="3"/>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
              </w:tc>
              <w:tc>
                <w:tcPr>
                  <w:tcW w:w="1386" w:type="dxa"/>
                  <w:gridSpan w:val="2"/>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лист</w:t>
                  </w:r>
                </w:p>
              </w:tc>
              <w:tc>
                <w:tcPr>
                  <w:tcW w:w="1386" w:type="dxa"/>
                  <w:gridSpan w:val="5"/>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p>
              </w:tc>
              <w:tc>
                <w:tcPr>
                  <w:tcW w:w="3535" w:type="dxa"/>
                  <w:gridSpan w:val="12"/>
                </w:tcPr>
                <w:p w:rsidR="00CF32C1" w:rsidRPr="004706F5" w:rsidRDefault="00CF32C1" w:rsidP="00824E88">
                  <w:pPr>
                    <w:widowControl w:val="0"/>
                    <w:suppressAutoHyphens w:val="0"/>
                    <w:autoSpaceDE w:val="0"/>
                    <w:autoSpaceDN w:val="0"/>
                    <w:adjustRightInd w:val="0"/>
                    <w:ind w:right="-1"/>
                    <w:jc w:val="both"/>
                    <w:rPr>
                      <w:rFonts w:eastAsia="Calibri"/>
                      <w:sz w:val="28"/>
                      <w:szCs w:val="28"/>
                      <w:lang w:eastAsia="ru-RU"/>
                    </w:rPr>
                  </w:pPr>
                  <w:r w:rsidRPr="004706F5">
                    <w:rPr>
                      <w:rFonts w:eastAsia="Calibri"/>
                      <w:sz w:val="28"/>
                      <w:szCs w:val="28"/>
                      <w:lang w:eastAsia="ru-RU"/>
                    </w:rPr>
                    <w:t>согласно описи.</w:t>
                  </w:r>
                </w:p>
              </w:tc>
            </w:tr>
            <w:tr w:rsidR="00CF32C1" w:rsidRPr="004706F5" w:rsidTr="00824E88">
              <w:tc>
                <w:tcPr>
                  <w:tcW w:w="9957" w:type="dxa"/>
                  <w:gridSpan w:val="27"/>
                </w:tcPr>
                <w:p w:rsidR="00CF32C1" w:rsidRPr="004706F5" w:rsidRDefault="00CF32C1" w:rsidP="00824E88"/>
                <w:p w:rsidR="00CF32C1" w:rsidRPr="004706F5" w:rsidRDefault="00CF32C1" w:rsidP="00824E88"/>
              </w:tc>
            </w:tr>
            <w:tr w:rsidR="00CF32C1" w:rsidRPr="004706F5" w:rsidTr="00824E88">
              <w:tc>
                <w:tcPr>
                  <w:tcW w:w="9957" w:type="dxa"/>
                  <w:gridSpan w:val="27"/>
                </w:tcPr>
                <w:p w:rsidR="00CF32C1" w:rsidRPr="004706F5" w:rsidRDefault="00CF32C1" w:rsidP="00824E88">
                  <w:pPr>
                    <w:numPr>
                      <w:ilvl w:val="0"/>
                      <w:numId w:val="1"/>
                    </w:numPr>
                    <w:tabs>
                      <w:tab w:val="clear" w:pos="432"/>
                      <w:tab w:val="num" w:pos="3264"/>
                    </w:tabs>
                    <w:spacing w:after="150" w:line="288" w:lineRule="atLeast"/>
                    <w:ind w:left="3264" w:right="-1"/>
                    <w:jc w:val="center"/>
                    <w:outlineLvl w:val="0"/>
                    <w:rPr>
                      <w:kern w:val="1"/>
                      <w:sz w:val="28"/>
                      <w:szCs w:val="28"/>
                    </w:rPr>
                  </w:pPr>
                  <w:r w:rsidRPr="004706F5">
                    <w:rPr>
                      <w:kern w:val="1"/>
                      <w:sz w:val="28"/>
                      <w:szCs w:val="28"/>
                    </w:rPr>
                    <w:t>Опись документов, прилагаемых к заявлению</w:t>
                  </w:r>
                </w:p>
              </w:tc>
            </w:tr>
            <w:tr w:rsidR="00CF32C1" w:rsidRPr="004706F5" w:rsidTr="00824E88">
              <w:tc>
                <w:tcPr>
                  <w:tcW w:w="9957" w:type="dxa"/>
                  <w:gridSpan w:val="27"/>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rPr>
                <w:gridAfter w:val="1"/>
                <w:wAfter w:w="284" w:type="dxa"/>
              </w:trPr>
              <w:tc>
                <w:tcPr>
                  <w:tcW w:w="932" w:type="dxa"/>
                  <w:gridSpan w:val="2"/>
                </w:tcPr>
                <w:p w:rsidR="00CF32C1" w:rsidRPr="004706F5" w:rsidRDefault="00CF32C1" w:rsidP="00824E88">
                  <w:pPr>
                    <w:widowControl w:val="0"/>
                    <w:suppressAutoHyphens w:val="0"/>
                    <w:autoSpaceDE w:val="0"/>
                    <w:autoSpaceDN w:val="0"/>
                    <w:adjustRightInd w:val="0"/>
                    <w:ind w:right="-1"/>
                    <w:jc w:val="both"/>
                    <w:rPr>
                      <w:rFonts w:eastAsia="Calibri"/>
                      <w:lang w:eastAsia="ru-RU"/>
                    </w:rPr>
                  </w:pPr>
                  <w:r w:rsidRPr="004706F5">
                    <w:rPr>
                      <w:rFonts w:eastAsia="Calibri"/>
                      <w:lang w:eastAsia="ru-RU"/>
                    </w:rPr>
                    <w:t>№</w:t>
                  </w:r>
                </w:p>
              </w:tc>
              <w:tc>
                <w:tcPr>
                  <w:tcW w:w="6529" w:type="dxa"/>
                  <w:gridSpan w:val="16"/>
                </w:tcPr>
                <w:p w:rsidR="00CF32C1" w:rsidRPr="004706F5" w:rsidRDefault="00CF32C1" w:rsidP="00824E88">
                  <w:pPr>
                    <w:widowControl w:val="0"/>
                    <w:suppressAutoHyphens w:val="0"/>
                    <w:autoSpaceDE w:val="0"/>
                    <w:autoSpaceDN w:val="0"/>
                    <w:adjustRightInd w:val="0"/>
                    <w:ind w:right="-1"/>
                    <w:jc w:val="both"/>
                    <w:rPr>
                      <w:rFonts w:eastAsia="Calibri"/>
                      <w:lang w:eastAsia="ru-RU"/>
                    </w:rPr>
                  </w:pPr>
                  <w:r w:rsidRPr="004706F5">
                    <w:rPr>
                      <w:rFonts w:eastAsia="Calibri"/>
                      <w:lang w:eastAsia="ru-RU"/>
                    </w:rPr>
                    <w:t>Наименование документа</w:t>
                  </w:r>
                </w:p>
              </w:tc>
              <w:tc>
                <w:tcPr>
                  <w:tcW w:w="2212" w:type="dxa"/>
                  <w:gridSpan w:val="8"/>
                </w:tcPr>
                <w:p w:rsidR="00CF32C1" w:rsidRPr="004706F5" w:rsidRDefault="00CF32C1" w:rsidP="00824E88">
                  <w:pPr>
                    <w:widowControl w:val="0"/>
                    <w:suppressAutoHyphens w:val="0"/>
                    <w:autoSpaceDE w:val="0"/>
                    <w:autoSpaceDN w:val="0"/>
                    <w:adjustRightInd w:val="0"/>
                    <w:ind w:right="-1"/>
                    <w:jc w:val="both"/>
                    <w:rPr>
                      <w:rFonts w:eastAsia="Calibri"/>
                      <w:lang w:eastAsia="ru-RU"/>
                    </w:rPr>
                  </w:pPr>
                  <w:r w:rsidRPr="004706F5">
                    <w:rPr>
                      <w:rFonts w:eastAsia="Calibri"/>
                      <w:lang w:eastAsia="ru-RU"/>
                    </w:rPr>
                    <w:t>Количество листов</w:t>
                  </w:r>
                </w:p>
              </w:tc>
            </w:tr>
            <w:tr w:rsidR="00CF32C1" w:rsidRPr="004706F5" w:rsidTr="00824E88">
              <w:trPr>
                <w:gridAfter w:val="1"/>
                <w:wAfter w:w="284" w:type="dxa"/>
              </w:trPr>
              <w:tc>
                <w:tcPr>
                  <w:tcW w:w="932" w:type="dxa"/>
                  <w:gridSpan w:val="2"/>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6529" w:type="dxa"/>
                  <w:gridSpan w:val="16"/>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2212" w:type="dxa"/>
                  <w:gridSpan w:val="8"/>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rPr>
                <w:gridAfter w:val="1"/>
                <w:wAfter w:w="284" w:type="dxa"/>
              </w:trPr>
              <w:tc>
                <w:tcPr>
                  <w:tcW w:w="932" w:type="dxa"/>
                  <w:gridSpan w:val="2"/>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6529" w:type="dxa"/>
                  <w:gridSpan w:val="16"/>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2212" w:type="dxa"/>
                  <w:gridSpan w:val="8"/>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rPr>
                <w:gridAfter w:val="1"/>
                <w:wAfter w:w="284" w:type="dxa"/>
              </w:trPr>
              <w:tc>
                <w:tcPr>
                  <w:tcW w:w="932" w:type="dxa"/>
                  <w:gridSpan w:val="2"/>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6529" w:type="dxa"/>
                  <w:gridSpan w:val="16"/>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2212" w:type="dxa"/>
                  <w:gridSpan w:val="8"/>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c>
                <w:tcPr>
                  <w:tcW w:w="9957" w:type="dxa"/>
                  <w:gridSpan w:val="27"/>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c>
                <w:tcPr>
                  <w:tcW w:w="5175" w:type="dxa"/>
                  <w:gridSpan w:val="11"/>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416" w:type="dxa"/>
                  <w:gridSpan w:val="2"/>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c>
                <w:tcPr>
                  <w:tcW w:w="4366" w:type="dxa"/>
                  <w:gridSpan w:val="14"/>
                </w:tcPr>
                <w:p w:rsidR="00CF32C1" w:rsidRPr="004706F5" w:rsidRDefault="00CF32C1" w:rsidP="00824E88">
                  <w:pPr>
                    <w:widowControl w:val="0"/>
                    <w:suppressAutoHyphens w:val="0"/>
                    <w:autoSpaceDE w:val="0"/>
                    <w:autoSpaceDN w:val="0"/>
                    <w:adjustRightInd w:val="0"/>
                    <w:ind w:right="-1"/>
                    <w:jc w:val="both"/>
                    <w:rPr>
                      <w:rFonts w:eastAsia="Calibri"/>
                      <w:lang w:eastAsia="ru-RU"/>
                    </w:rPr>
                  </w:pPr>
                </w:p>
              </w:tc>
            </w:tr>
            <w:tr w:rsidR="00CF32C1" w:rsidRPr="004706F5" w:rsidTr="00824E88">
              <w:tc>
                <w:tcPr>
                  <w:tcW w:w="5452" w:type="dxa"/>
                  <w:gridSpan w:val="12"/>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r w:rsidRPr="004706F5">
                    <w:rPr>
                      <w:rFonts w:eastAsia="Calibri"/>
                      <w:sz w:val="18"/>
                      <w:szCs w:val="18"/>
                      <w:lang w:eastAsia="ru-RU"/>
                    </w:rPr>
                    <w:t xml:space="preserve">               (подпись заявителя)</w:t>
                  </w:r>
                </w:p>
              </w:tc>
              <w:tc>
                <w:tcPr>
                  <w:tcW w:w="4505" w:type="dxa"/>
                  <w:gridSpan w:val="15"/>
                </w:tcPr>
                <w:p w:rsidR="00CF32C1" w:rsidRPr="004706F5" w:rsidRDefault="00CF32C1" w:rsidP="00824E88">
                  <w:pPr>
                    <w:widowControl w:val="0"/>
                    <w:suppressAutoHyphens w:val="0"/>
                    <w:autoSpaceDE w:val="0"/>
                    <w:autoSpaceDN w:val="0"/>
                    <w:adjustRightInd w:val="0"/>
                    <w:ind w:right="-1"/>
                    <w:jc w:val="both"/>
                    <w:rPr>
                      <w:rFonts w:eastAsia="Calibri"/>
                      <w:sz w:val="18"/>
                      <w:szCs w:val="18"/>
                      <w:lang w:eastAsia="ru-RU"/>
                    </w:rPr>
                  </w:pPr>
                  <w:r w:rsidRPr="004706F5">
                    <w:rPr>
                      <w:rFonts w:eastAsia="Calibri"/>
                      <w:sz w:val="18"/>
                      <w:szCs w:val="18"/>
                      <w:lang w:eastAsia="ru-RU"/>
                    </w:rPr>
                    <w:t xml:space="preserve">               (полностью Ф.И.О.)</w:t>
                  </w:r>
                </w:p>
              </w:tc>
            </w:tr>
          </w:tbl>
          <w:p w:rsidR="00CF32C1" w:rsidRPr="004706F5" w:rsidRDefault="00CF32C1" w:rsidP="00824E88">
            <w:pPr>
              <w:ind w:right="-1"/>
            </w:pPr>
          </w:p>
        </w:tc>
      </w:tr>
    </w:tbl>
    <w:p w:rsidR="00CF32C1" w:rsidRPr="004706F5" w:rsidRDefault="00CF32C1" w:rsidP="00CF32C1">
      <w:pPr>
        <w:jc w:val="both"/>
        <w:rPr>
          <w:sz w:val="28"/>
          <w:szCs w:val="28"/>
        </w:rPr>
      </w:pPr>
    </w:p>
    <w:p w:rsidR="00CF32C1" w:rsidRPr="004706F5" w:rsidRDefault="00CF32C1" w:rsidP="00CF32C1">
      <w:pPr>
        <w:jc w:val="both"/>
        <w:rPr>
          <w:sz w:val="28"/>
          <w:szCs w:val="28"/>
        </w:rPr>
      </w:pPr>
    </w:p>
    <w:p w:rsidR="00CF32C1" w:rsidRPr="004706F5" w:rsidRDefault="00CF32C1" w:rsidP="00CF32C1">
      <w:pPr>
        <w:jc w:val="both"/>
        <w:rPr>
          <w:sz w:val="28"/>
          <w:szCs w:val="28"/>
        </w:rPr>
      </w:pPr>
    </w:p>
    <w:p w:rsidR="00CF32C1" w:rsidRDefault="007360AA" w:rsidP="00CF32C1">
      <w:pPr>
        <w:suppressAutoHyphens w:val="0"/>
        <w:autoSpaceDE w:val="0"/>
        <w:autoSpaceDN w:val="0"/>
        <w:adjustRightInd w:val="0"/>
        <w:jc w:val="both"/>
        <w:outlineLvl w:val="0"/>
        <w:rPr>
          <w:rFonts w:cs="Arial"/>
          <w:sz w:val="28"/>
          <w:szCs w:val="28"/>
          <w:lang w:eastAsia="en-US"/>
        </w:rPr>
      </w:pPr>
      <w:r>
        <w:rPr>
          <w:rFonts w:cs="Arial"/>
          <w:sz w:val="28"/>
          <w:szCs w:val="28"/>
          <w:lang w:eastAsia="en-US"/>
        </w:rPr>
        <w:t>Глава</w:t>
      </w:r>
    </w:p>
    <w:p w:rsidR="007360AA" w:rsidRDefault="007360AA" w:rsidP="00CF32C1">
      <w:pPr>
        <w:suppressAutoHyphens w:val="0"/>
        <w:autoSpaceDE w:val="0"/>
        <w:autoSpaceDN w:val="0"/>
        <w:adjustRightInd w:val="0"/>
        <w:jc w:val="both"/>
        <w:outlineLvl w:val="0"/>
        <w:rPr>
          <w:rFonts w:cs="Arial"/>
          <w:sz w:val="28"/>
          <w:szCs w:val="28"/>
          <w:lang w:eastAsia="en-US"/>
        </w:rPr>
      </w:pPr>
      <w:r>
        <w:rPr>
          <w:rFonts w:cs="Arial"/>
          <w:sz w:val="28"/>
          <w:szCs w:val="28"/>
          <w:lang w:eastAsia="en-US"/>
        </w:rPr>
        <w:t>Покровского сельского поселения</w:t>
      </w:r>
    </w:p>
    <w:p w:rsidR="007360AA" w:rsidRPr="004706F5" w:rsidRDefault="007360AA" w:rsidP="00CF32C1">
      <w:pPr>
        <w:suppressAutoHyphens w:val="0"/>
        <w:autoSpaceDE w:val="0"/>
        <w:autoSpaceDN w:val="0"/>
        <w:adjustRightInd w:val="0"/>
        <w:jc w:val="both"/>
        <w:outlineLvl w:val="0"/>
        <w:rPr>
          <w:rFonts w:cs="Arial"/>
          <w:sz w:val="28"/>
          <w:szCs w:val="28"/>
          <w:lang w:eastAsia="en-US"/>
        </w:rPr>
      </w:pPr>
      <w:r>
        <w:rPr>
          <w:rFonts w:cs="Arial"/>
          <w:sz w:val="28"/>
          <w:szCs w:val="28"/>
          <w:lang w:eastAsia="en-US"/>
        </w:rPr>
        <w:t>Новопокровского района                                                             В.В. Сидоров</w:t>
      </w:r>
    </w:p>
    <w:sectPr w:rsidR="007360AA" w:rsidRPr="004706F5" w:rsidSect="003E00A5">
      <w:headerReference w:type="default" r:id="rId5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C3" w:rsidRDefault="006C29C3">
      <w:r>
        <w:separator/>
      </w:r>
    </w:p>
  </w:endnote>
  <w:endnote w:type="continuationSeparator" w:id="0">
    <w:p w:rsidR="006C29C3" w:rsidRDefault="006C2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C3" w:rsidRDefault="006C29C3">
      <w:r>
        <w:separator/>
      </w:r>
    </w:p>
  </w:footnote>
  <w:footnote w:type="continuationSeparator" w:id="0">
    <w:p w:rsidR="006C29C3" w:rsidRDefault="006C2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B3" w:rsidRDefault="007369B3">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35" w:hanging="375"/>
      </w:pPr>
      <w:rPr>
        <w:rFonts w:cs="Times New Roman"/>
        <w:color w:val="000000"/>
      </w:rPr>
    </w:lvl>
    <w:lvl w:ilvl="2">
      <w:start w:val="1"/>
      <w:numFmt w:val="decimal"/>
      <w:lvlText w:val="%1.%2.%3"/>
      <w:lvlJc w:val="left"/>
      <w:pPr>
        <w:tabs>
          <w:tab w:val="num" w:pos="0"/>
        </w:tabs>
        <w:ind w:left="1080" w:hanging="720"/>
      </w:pPr>
      <w:rPr>
        <w:rFonts w:cs="Times New Roman"/>
        <w:color w:val="000000"/>
      </w:rPr>
    </w:lvl>
    <w:lvl w:ilvl="3">
      <w:start w:val="1"/>
      <w:numFmt w:val="decimal"/>
      <w:lvlText w:val="%1.%2.%3.%4"/>
      <w:lvlJc w:val="left"/>
      <w:pPr>
        <w:tabs>
          <w:tab w:val="num" w:pos="0"/>
        </w:tabs>
        <w:ind w:left="1440" w:hanging="1080"/>
      </w:pPr>
      <w:rPr>
        <w:rFonts w:cs="Times New Roman"/>
        <w:color w:val="000000"/>
      </w:rPr>
    </w:lvl>
    <w:lvl w:ilvl="4">
      <w:start w:val="1"/>
      <w:numFmt w:val="decimal"/>
      <w:lvlText w:val="%1.%2.%3.%4.%5"/>
      <w:lvlJc w:val="left"/>
      <w:pPr>
        <w:tabs>
          <w:tab w:val="num" w:pos="0"/>
        </w:tabs>
        <w:ind w:left="1440" w:hanging="1080"/>
      </w:pPr>
      <w:rPr>
        <w:rFonts w:cs="Times New Roman"/>
        <w:color w:val="000000"/>
      </w:rPr>
    </w:lvl>
    <w:lvl w:ilvl="5">
      <w:start w:val="1"/>
      <w:numFmt w:val="decimal"/>
      <w:lvlText w:val="%1.%2.%3.%4.%5.%6"/>
      <w:lvlJc w:val="left"/>
      <w:pPr>
        <w:tabs>
          <w:tab w:val="num" w:pos="0"/>
        </w:tabs>
        <w:ind w:left="1800" w:hanging="1440"/>
      </w:pPr>
      <w:rPr>
        <w:rFonts w:cs="Times New Roman"/>
        <w:color w:val="000000"/>
      </w:rPr>
    </w:lvl>
    <w:lvl w:ilvl="6">
      <w:start w:val="1"/>
      <w:numFmt w:val="decimal"/>
      <w:lvlText w:val="%1.%2.%3.%4.%5.%6.%7"/>
      <w:lvlJc w:val="left"/>
      <w:pPr>
        <w:tabs>
          <w:tab w:val="num" w:pos="0"/>
        </w:tabs>
        <w:ind w:left="1800" w:hanging="1440"/>
      </w:pPr>
      <w:rPr>
        <w:rFonts w:cs="Times New Roman"/>
        <w:color w:val="000000"/>
      </w:rPr>
    </w:lvl>
    <w:lvl w:ilvl="7">
      <w:start w:val="1"/>
      <w:numFmt w:val="decimal"/>
      <w:lvlText w:val="%1.%2.%3.%4.%5.%6.%7.%8"/>
      <w:lvlJc w:val="left"/>
      <w:pPr>
        <w:tabs>
          <w:tab w:val="num" w:pos="0"/>
        </w:tabs>
        <w:ind w:left="2160" w:hanging="1800"/>
      </w:pPr>
      <w:rPr>
        <w:rFonts w:cs="Times New Roman"/>
        <w:color w:val="000000"/>
      </w:rPr>
    </w:lvl>
    <w:lvl w:ilvl="8">
      <w:start w:val="1"/>
      <w:numFmt w:val="decimal"/>
      <w:lvlText w:val="%1.%2.%3.%4.%5.%6.%7.%8.%9"/>
      <w:lvlJc w:val="left"/>
      <w:pPr>
        <w:tabs>
          <w:tab w:val="num" w:pos="0"/>
        </w:tabs>
        <w:ind w:left="2520" w:hanging="2160"/>
      </w:pPr>
      <w:rPr>
        <w:rFonts w:cs="Times New Roman"/>
        <w:color w:val="000000"/>
      </w:rPr>
    </w:lvl>
  </w:abstractNum>
  <w:abstractNum w:abstractNumId="3">
    <w:nsid w:val="00000004"/>
    <w:multiLevelType w:val="multilevel"/>
    <w:tmpl w:val="00000004"/>
    <w:name w:val="WW8Num9"/>
    <w:lvl w:ilvl="0">
      <w:start w:val="1"/>
      <w:numFmt w:val="decimal"/>
      <w:lvlText w:val="%1."/>
      <w:lvlJc w:val="left"/>
      <w:pPr>
        <w:tabs>
          <w:tab w:val="num" w:pos="336"/>
        </w:tabs>
        <w:ind w:left="336" w:hanging="360"/>
      </w:pPr>
    </w:lvl>
    <w:lvl w:ilvl="1">
      <w:start w:val="1"/>
      <w:numFmt w:val="decimal"/>
      <w:lvlText w:val="%2)"/>
      <w:lvlJc w:val="left"/>
      <w:pPr>
        <w:tabs>
          <w:tab w:val="num" w:pos="1056"/>
        </w:tabs>
        <w:ind w:left="1056" w:hanging="360"/>
      </w:pPr>
    </w:lvl>
    <w:lvl w:ilvl="2">
      <w:start w:val="1"/>
      <w:numFmt w:val="lowerRoman"/>
      <w:lvlText w:val="%3."/>
      <w:lvlJc w:val="lef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lef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left"/>
      <w:pPr>
        <w:tabs>
          <w:tab w:val="num" w:pos="6096"/>
        </w:tabs>
        <w:ind w:left="6096" w:hanging="180"/>
      </w:pPr>
    </w:lvl>
  </w:abstractNum>
  <w:abstractNum w:abstractNumId="4">
    <w:nsid w:val="00000005"/>
    <w:multiLevelType w:val="singleLevel"/>
    <w:tmpl w:val="00000005"/>
    <w:name w:val="WW8Num13"/>
    <w:lvl w:ilvl="0">
      <w:start w:val="1"/>
      <w:numFmt w:val="decimal"/>
      <w:lvlText w:val="%1."/>
      <w:lvlJc w:val="left"/>
      <w:pPr>
        <w:tabs>
          <w:tab w:val="num" w:pos="0"/>
        </w:tabs>
        <w:ind w:left="786" w:hanging="360"/>
      </w:pPr>
      <w:rPr>
        <w:rFonts w:cs="Times New Roman"/>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1170986"/>
    <w:multiLevelType w:val="hybridMultilevel"/>
    <w:tmpl w:val="7550E9B4"/>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6BE4F33"/>
    <w:multiLevelType w:val="hybridMultilevel"/>
    <w:tmpl w:val="F608257A"/>
    <w:lvl w:ilvl="0" w:tplc="BACA45D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07810742"/>
    <w:multiLevelType w:val="hybridMultilevel"/>
    <w:tmpl w:val="FC700D7A"/>
    <w:lvl w:ilvl="0" w:tplc="C8A2A23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0B990D54"/>
    <w:multiLevelType w:val="hybridMultilevel"/>
    <w:tmpl w:val="1F789B26"/>
    <w:lvl w:ilvl="0" w:tplc="358EFA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2F45AAD"/>
    <w:multiLevelType w:val="hybridMultilevel"/>
    <w:tmpl w:val="D92CF822"/>
    <w:lvl w:ilvl="0" w:tplc="A8AAFD2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7100615"/>
    <w:multiLevelType w:val="hybridMultilevel"/>
    <w:tmpl w:val="DAE2D1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0A33E0"/>
    <w:multiLevelType w:val="singleLevel"/>
    <w:tmpl w:val="9BE62D42"/>
    <w:lvl w:ilvl="0">
      <w:start w:val="1"/>
      <w:numFmt w:val="decimal"/>
      <w:lvlText w:val="%1."/>
      <w:lvlJc w:val="left"/>
      <w:pPr>
        <w:tabs>
          <w:tab w:val="num" w:pos="1200"/>
        </w:tabs>
        <w:ind w:left="1200" w:hanging="480"/>
      </w:pPr>
      <w:rPr>
        <w:rFonts w:hint="default"/>
      </w:rPr>
    </w:lvl>
  </w:abstractNum>
  <w:abstractNum w:abstractNumId="20">
    <w:nsid w:val="1A4B5600"/>
    <w:multiLevelType w:val="hybridMultilevel"/>
    <w:tmpl w:val="DEAE6FC0"/>
    <w:lvl w:ilvl="0" w:tplc="5E52DA64">
      <w:start w:val="7"/>
      <w:numFmt w:val="bullet"/>
      <w:lvlText w:val="-"/>
      <w:lvlJc w:val="left"/>
      <w:pPr>
        <w:tabs>
          <w:tab w:val="num" w:pos="1886"/>
        </w:tabs>
        <w:ind w:left="1886" w:hanging="103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1">
    <w:nsid w:val="1FAC4423"/>
    <w:multiLevelType w:val="hybridMultilevel"/>
    <w:tmpl w:val="12827B08"/>
    <w:lvl w:ilvl="0" w:tplc="3DFA340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220A1A8C"/>
    <w:multiLevelType w:val="hybridMultilevel"/>
    <w:tmpl w:val="70E09F52"/>
    <w:lvl w:ilvl="0" w:tplc="A984A6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398378C"/>
    <w:multiLevelType w:val="hybridMultilevel"/>
    <w:tmpl w:val="81F28656"/>
    <w:lvl w:ilvl="0" w:tplc="FCEC970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4AE6C21"/>
    <w:multiLevelType w:val="hybridMultilevel"/>
    <w:tmpl w:val="F3A0D3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4F457BC"/>
    <w:multiLevelType w:val="hybridMultilevel"/>
    <w:tmpl w:val="3D90417C"/>
    <w:lvl w:ilvl="0" w:tplc="A8AAFD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2F2C6CA1"/>
    <w:multiLevelType w:val="hybridMultilevel"/>
    <w:tmpl w:val="32E607DE"/>
    <w:lvl w:ilvl="0" w:tplc="A8AAFD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C00204"/>
    <w:multiLevelType w:val="hybridMultilevel"/>
    <w:tmpl w:val="1EAC2CD6"/>
    <w:lvl w:ilvl="0" w:tplc="871839EA">
      <w:start w:val="1"/>
      <w:numFmt w:val="decimal"/>
      <w:lvlText w:val="%1."/>
      <w:lvlJc w:val="left"/>
      <w:pPr>
        <w:tabs>
          <w:tab w:val="num" w:pos="1095"/>
        </w:tabs>
        <w:ind w:left="1095" w:hanging="39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nsid w:val="31A37765"/>
    <w:multiLevelType w:val="hybridMultilevel"/>
    <w:tmpl w:val="C95A1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59E3FA9"/>
    <w:multiLevelType w:val="multilevel"/>
    <w:tmpl w:val="00000002"/>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38F97AB4"/>
    <w:multiLevelType w:val="hybridMultilevel"/>
    <w:tmpl w:val="60786C5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99F5AB8"/>
    <w:multiLevelType w:val="hybridMultilevel"/>
    <w:tmpl w:val="524243DA"/>
    <w:lvl w:ilvl="0" w:tplc="FFFFFFFF">
      <w:start w:val="7"/>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3">
    <w:nsid w:val="39A83284"/>
    <w:multiLevelType w:val="hybridMultilevel"/>
    <w:tmpl w:val="3E222BFE"/>
    <w:lvl w:ilvl="0" w:tplc="E7322C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E047038"/>
    <w:multiLevelType w:val="hybridMultilevel"/>
    <w:tmpl w:val="F79818EA"/>
    <w:lvl w:ilvl="0" w:tplc="FFC48F9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42382237"/>
    <w:multiLevelType w:val="hybridMultilevel"/>
    <w:tmpl w:val="ABC67E9C"/>
    <w:lvl w:ilvl="0" w:tplc="04190001">
      <w:start w:val="1"/>
      <w:numFmt w:val="decimal"/>
      <w:lvlText w:val="%1)"/>
      <w:lvlJc w:val="left"/>
      <w:pPr>
        <w:ind w:left="660" w:hanging="6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3A43C6F"/>
    <w:multiLevelType w:val="hybridMultilevel"/>
    <w:tmpl w:val="AB80D74E"/>
    <w:lvl w:ilvl="0" w:tplc="712AC1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DF33995"/>
    <w:multiLevelType w:val="hybridMultilevel"/>
    <w:tmpl w:val="6D5E0A62"/>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04E03C0"/>
    <w:multiLevelType w:val="hybridMultilevel"/>
    <w:tmpl w:val="F718133A"/>
    <w:lvl w:ilvl="0" w:tplc="DE2E2E04">
      <w:start w:val="1"/>
      <w:numFmt w:val="bullet"/>
      <w:pStyle w:val="a0"/>
      <w:lvlText w:val=""/>
      <w:lvlJc w:val="left"/>
      <w:pPr>
        <w:tabs>
          <w:tab w:val="num" w:pos="360"/>
        </w:tabs>
        <w:ind w:left="0" w:firstLine="0"/>
      </w:pPr>
      <w:rPr>
        <w:rFonts w:ascii="Wingdings" w:hAnsi="Wingdings"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19765BB"/>
    <w:multiLevelType w:val="hybridMultilevel"/>
    <w:tmpl w:val="00588EFC"/>
    <w:lvl w:ilvl="0" w:tplc="1D0807D6">
      <w:start w:val="1"/>
      <w:numFmt w:val="decimal"/>
      <w:lvlText w:val="%1)"/>
      <w:lvlJc w:val="left"/>
      <w:pPr>
        <w:ind w:left="4430" w:hanging="360"/>
      </w:pPr>
      <w:rPr>
        <w:rFonts w:cs="Times New Roman" w:hint="default"/>
      </w:rPr>
    </w:lvl>
    <w:lvl w:ilvl="1" w:tplc="04190019">
      <w:start w:val="1"/>
      <w:numFmt w:val="lowerLetter"/>
      <w:lvlText w:val="%2."/>
      <w:lvlJc w:val="left"/>
      <w:pPr>
        <w:ind w:left="5150" w:hanging="360"/>
      </w:pPr>
      <w:rPr>
        <w:rFonts w:cs="Times New Roman"/>
      </w:rPr>
    </w:lvl>
    <w:lvl w:ilvl="2" w:tplc="0419001B">
      <w:start w:val="1"/>
      <w:numFmt w:val="lowerRoman"/>
      <w:lvlText w:val="%3."/>
      <w:lvlJc w:val="right"/>
      <w:pPr>
        <w:ind w:left="5870" w:hanging="180"/>
      </w:pPr>
      <w:rPr>
        <w:rFonts w:cs="Times New Roman"/>
      </w:rPr>
    </w:lvl>
    <w:lvl w:ilvl="3" w:tplc="0419000F">
      <w:start w:val="1"/>
      <w:numFmt w:val="decimal"/>
      <w:lvlText w:val="%4."/>
      <w:lvlJc w:val="left"/>
      <w:pPr>
        <w:ind w:left="6590" w:hanging="360"/>
      </w:pPr>
      <w:rPr>
        <w:rFonts w:cs="Times New Roman"/>
      </w:rPr>
    </w:lvl>
    <w:lvl w:ilvl="4" w:tplc="04190019">
      <w:start w:val="1"/>
      <w:numFmt w:val="lowerLetter"/>
      <w:lvlText w:val="%5."/>
      <w:lvlJc w:val="left"/>
      <w:pPr>
        <w:ind w:left="7310" w:hanging="360"/>
      </w:pPr>
      <w:rPr>
        <w:rFonts w:cs="Times New Roman"/>
      </w:rPr>
    </w:lvl>
    <w:lvl w:ilvl="5" w:tplc="0419001B">
      <w:start w:val="1"/>
      <w:numFmt w:val="lowerRoman"/>
      <w:lvlText w:val="%6."/>
      <w:lvlJc w:val="right"/>
      <w:pPr>
        <w:ind w:left="8030" w:hanging="180"/>
      </w:pPr>
      <w:rPr>
        <w:rFonts w:cs="Times New Roman"/>
      </w:rPr>
    </w:lvl>
    <w:lvl w:ilvl="6" w:tplc="0419000F">
      <w:start w:val="1"/>
      <w:numFmt w:val="decimal"/>
      <w:lvlText w:val="%7."/>
      <w:lvlJc w:val="left"/>
      <w:pPr>
        <w:ind w:left="8750" w:hanging="360"/>
      </w:pPr>
      <w:rPr>
        <w:rFonts w:cs="Times New Roman"/>
      </w:rPr>
    </w:lvl>
    <w:lvl w:ilvl="7" w:tplc="04190019">
      <w:start w:val="1"/>
      <w:numFmt w:val="lowerLetter"/>
      <w:lvlText w:val="%8."/>
      <w:lvlJc w:val="left"/>
      <w:pPr>
        <w:ind w:left="9470" w:hanging="360"/>
      </w:pPr>
      <w:rPr>
        <w:rFonts w:cs="Times New Roman"/>
      </w:rPr>
    </w:lvl>
    <w:lvl w:ilvl="8" w:tplc="0419001B">
      <w:start w:val="1"/>
      <w:numFmt w:val="lowerRoman"/>
      <w:lvlText w:val="%9."/>
      <w:lvlJc w:val="right"/>
      <w:pPr>
        <w:ind w:left="10190" w:hanging="180"/>
      </w:pPr>
      <w:rPr>
        <w:rFonts w:cs="Times New Roman"/>
      </w:rPr>
    </w:lvl>
  </w:abstractNum>
  <w:abstractNum w:abstractNumId="40">
    <w:nsid w:val="52DB5556"/>
    <w:multiLevelType w:val="hybridMultilevel"/>
    <w:tmpl w:val="7D22EF88"/>
    <w:lvl w:ilvl="0" w:tplc="E8F81E0E">
      <w:start w:val="1"/>
      <w:numFmt w:val="decimal"/>
      <w:lvlText w:val="%1."/>
      <w:lvlJc w:val="left"/>
      <w:pPr>
        <w:tabs>
          <w:tab w:val="num" w:pos="1657"/>
        </w:tabs>
        <w:ind w:left="1657" w:hanging="589"/>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4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A630B5"/>
    <w:multiLevelType w:val="hybridMultilevel"/>
    <w:tmpl w:val="5E8CA20A"/>
    <w:lvl w:ilvl="0" w:tplc="DE2E2E04">
      <w:start w:val="1"/>
      <w:numFmt w:val="decimal"/>
      <w:lvlText w:val="%1."/>
      <w:lvlJc w:val="left"/>
      <w:pPr>
        <w:ind w:left="1065" w:hanging="360"/>
      </w:pPr>
      <w:rPr>
        <w:rFonts w:hint="default"/>
      </w:rPr>
    </w:lvl>
    <w:lvl w:ilvl="1" w:tplc="0419000F"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43">
    <w:nsid w:val="54F74122"/>
    <w:multiLevelType w:val="hybridMultilevel"/>
    <w:tmpl w:val="D8BC39FC"/>
    <w:lvl w:ilvl="0" w:tplc="7FD0DB10">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A83CD3"/>
    <w:multiLevelType w:val="hybridMultilevel"/>
    <w:tmpl w:val="B9D23ECA"/>
    <w:lvl w:ilvl="0" w:tplc="1570BE8A">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5">
    <w:nsid w:val="57D969BD"/>
    <w:multiLevelType w:val="hybridMultilevel"/>
    <w:tmpl w:val="BD98E65E"/>
    <w:lvl w:ilvl="0" w:tplc="A8AAFD20">
      <w:start w:val="6"/>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9571B9A"/>
    <w:multiLevelType w:val="hybridMultilevel"/>
    <w:tmpl w:val="CA7A6478"/>
    <w:lvl w:ilvl="0" w:tplc="696600D8">
      <w:start w:val="1"/>
      <w:numFmt w:val="decimal"/>
      <w:lvlText w:val="%1."/>
      <w:lvlJc w:val="left"/>
      <w:pPr>
        <w:tabs>
          <w:tab w:val="num" w:pos="1803"/>
        </w:tabs>
        <w:ind w:left="1803" w:hanging="1095"/>
      </w:pPr>
    </w:lvl>
    <w:lvl w:ilvl="1" w:tplc="04190003">
      <w:start w:val="1"/>
      <w:numFmt w:val="lowerLetter"/>
      <w:lvlText w:val="%2."/>
      <w:lvlJc w:val="left"/>
      <w:pPr>
        <w:tabs>
          <w:tab w:val="num" w:pos="1788"/>
        </w:tabs>
        <w:ind w:left="1788" w:hanging="360"/>
      </w:pPr>
    </w:lvl>
    <w:lvl w:ilvl="2" w:tplc="04190005">
      <w:start w:val="1"/>
      <w:numFmt w:val="lowerRoman"/>
      <w:lvlText w:val="%3."/>
      <w:lvlJc w:val="right"/>
      <w:pPr>
        <w:tabs>
          <w:tab w:val="num" w:pos="2508"/>
        </w:tabs>
        <w:ind w:left="2508" w:hanging="180"/>
      </w:pPr>
    </w:lvl>
    <w:lvl w:ilvl="3" w:tplc="04190001">
      <w:start w:val="1"/>
      <w:numFmt w:val="decimal"/>
      <w:lvlText w:val="%4."/>
      <w:lvlJc w:val="left"/>
      <w:pPr>
        <w:tabs>
          <w:tab w:val="num" w:pos="3228"/>
        </w:tabs>
        <w:ind w:left="3228" w:hanging="360"/>
      </w:pPr>
    </w:lvl>
    <w:lvl w:ilvl="4" w:tplc="04190003">
      <w:start w:val="1"/>
      <w:numFmt w:val="lowerLetter"/>
      <w:lvlText w:val="%5."/>
      <w:lvlJc w:val="left"/>
      <w:pPr>
        <w:tabs>
          <w:tab w:val="num" w:pos="3948"/>
        </w:tabs>
        <w:ind w:left="3948" w:hanging="360"/>
      </w:pPr>
    </w:lvl>
    <w:lvl w:ilvl="5" w:tplc="04190005">
      <w:start w:val="1"/>
      <w:numFmt w:val="lowerRoman"/>
      <w:lvlText w:val="%6."/>
      <w:lvlJc w:val="right"/>
      <w:pPr>
        <w:tabs>
          <w:tab w:val="num" w:pos="4668"/>
        </w:tabs>
        <w:ind w:left="4668" w:hanging="180"/>
      </w:pPr>
    </w:lvl>
    <w:lvl w:ilvl="6" w:tplc="04190001">
      <w:start w:val="1"/>
      <w:numFmt w:val="decimal"/>
      <w:lvlText w:val="%7."/>
      <w:lvlJc w:val="left"/>
      <w:pPr>
        <w:tabs>
          <w:tab w:val="num" w:pos="5388"/>
        </w:tabs>
        <w:ind w:left="5388" w:hanging="360"/>
      </w:pPr>
    </w:lvl>
    <w:lvl w:ilvl="7" w:tplc="04190003">
      <w:start w:val="1"/>
      <w:numFmt w:val="lowerLetter"/>
      <w:lvlText w:val="%8."/>
      <w:lvlJc w:val="left"/>
      <w:pPr>
        <w:tabs>
          <w:tab w:val="num" w:pos="6108"/>
        </w:tabs>
        <w:ind w:left="6108" w:hanging="360"/>
      </w:pPr>
    </w:lvl>
    <w:lvl w:ilvl="8" w:tplc="04190005">
      <w:start w:val="1"/>
      <w:numFmt w:val="lowerRoman"/>
      <w:lvlText w:val="%9."/>
      <w:lvlJc w:val="right"/>
      <w:pPr>
        <w:tabs>
          <w:tab w:val="num" w:pos="6828"/>
        </w:tabs>
        <w:ind w:left="6828" w:hanging="180"/>
      </w:pPr>
    </w:lvl>
  </w:abstractNum>
  <w:abstractNum w:abstractNumId="47">
    <w:nsid w:val="5D1E1DD4"/>
    <w:multiLevelType w:val="hybridMultilevel"/>
    <w:tmpl w:val="F91ADFFE"/>
    <w:lvl w:ilvl="0" w:tplc="0419000F">
      <w:start w:val="1"/>
      <w:numFmt w:val="decimal"/>
      <w:lvlText w:val="%1."/>
      <w:lvlJc w:val="left"/>
      <w:pPr>
        <w:ind w:left="988" w:hanging="4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5F7C54A3"/>
    <w:multiLevelType w:val="multilevel"/>
    <w:tmpl w:val="1E98F13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9">
    <w:nsid w:val="69FA6550"/>
    <w:multiLevelType w:val="hybridMultilevel"/>
    <w:tmpl w:val="E1728310"/>
    <w:lvl w:ilvl="0" w:tplc="12B862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FD172F9"/>
    <w:multiLevelType w:val="multilevel"/>
    <w:tmpl w:val="1B6EC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D75070"/>
    <w:multiLevelType w:val="singleLevel"/>
    <w:tmpl w:val="5C360B54"/>
    <w:lvl w:ilvl="0">
      <w:start w:val="4"/>
      <w:numFmt w:val="bullet"/>
      <w:lvlText w:val="-"/>
      <w:lvlJc w:val="left"/>
      <w:pPr>
        <w:tabs>
          <w:tab w:val="num" w:pos="360"/>
        </w:tabs>
        <w:ind w:left="360" w:hanging="360"/>
      </w:pPr>
      <w:rPr>
        <w:rFonts w:ascii="Times New Roman" w:hAnsi="Times New Roman" w:hint="default"/>
      </w:rPr>
    </w:lvl>
  </w:abstractNum>
  <w:abstractNum w:abstractNumId="52">
    <w:nsid w:val="76C12404"/>
    <w:multiLevelType w:val="singleLevel"/>
    <w:tmpl w:val="0419000F"/>
    <w:lvl w:ilvl="0">
      <w:start w:val="1"/>
      <w:numFmt w:val="decimal"/>
      <w:lvlText w:val="%1."/>
      <w:lvlJc w:val="left"/>
      <w:pPr>
        <w:tabs>
          <w:tab w:val="num" w:pos="360"/>
        </w:tabs>
        <w:ind w:left="360" w:hanging="360"/>
      </w:pPr>
    </w:lvl>
  </w:abstractNum>
  <w:abstractNum w:abstractNumId="53">
    <w:nsid w:val="780931C9"/>
    <w:multiLevelType w:val="hybridMultilevel"/>
    <w:tmpl w:val="2E2CB8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7DBE3CE8"/>
    <w:multiLevelType w:val="hybridMultilevel"/>
    <w:tmpl w:val="C6C2A87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num w:numId="1">
    <w:abstractNumId w:val="0"/>
  </w:num>
  <w:num w:numId="2">
    <w:abstractNumId w:val="50"/>
  </w:num>
  <w:num w:numId="3">
    <w:abstractNumId w:val="38"/>
  </w:num>
  <w:num w:numId="4">
    <w:abstractNumId w:val="26"/>
  </w:num>
  <w:num w:numId="5">
    <w:abstractNumId w:val="41"/>
  </w:num>
  <w:num w:numId="6">
    <w:abstractNumId w:val="39"/>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33"/>
  </w:num>
  <w:num w:numId="19">
    <w:abstractNumId w:val="24"/>
  </w:num>
  <w:num w:numId="20">
    <w:abstractNumId w:val="19"/>
  </w:num>
  <w:num w:numId="21">
    <w:abstractNumId w:val="52"/>
  </w:num>
  <w:num w:numId="22">
    <w:abstractNumId w:val="51"/>
  </w:num>
  <w:num w:numId="23">
    <w:abstractNumId w:val="20"/>
  </w:num>
  <w:num w:numId="24">
    <w:abstractNumId w:val="32"/>
  </w:num>
  <w:num w:numId="25">
    <w:abstractNumId w:val="44"/>
  </w:num>
  <w:num w:numId="26">
    <w:abstractNumId w:val="31"/>
  </w:num>
  <w:num w:numId="27">
    <w:abstractNumId w:val="22"/>
  </w:num>
  <w:num w:numId="28">
    <w:abstractNumId w:val="37"/>
  </w:num>
  <w:num w:numId="29">
    <w:abstractNumId w:val="42"/>
  </w:num>
  <w:num w:numId="30">
    <w:abstractNumId w:val="48"/>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8"/>
  </w:num>
  <w:num w:numId="35">
    <w:abstractNumId w:val="23"/>
  </w:num>
  <w:num w:numId="36">
    <w:abstractNumId w:val="16"/>
  </w:num>
  <w:num w:numId="37">
    <w:abstractNumId w:val="54"/>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6"/>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4"/>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5B35"/>
    <w:rsid w:val="00000F6D"/>
    <w:rsid w:val="0000227B"/>
    <w:rsid w:val="00003A58"/>
    <w:rsid w:val="00010A2B"/>
    <w:rsid w:val="00030911"/>
    <w:rsid w:val="00032D07"/>
    <w:rsid w:val="00033C4C"/>
    <w:rsid w:val="000379B0"/>
    <w:rsid w:val="000432DE"/>
    <w:rsid w:val="00044AB2"/>
    <w:rsid w:val="0004549D"/>
    <w:rsid w:val="00045F59"/>
    <w:rsid w:val="00064ED4"/>
    <w:rsid w:val="00072B91"/>
    <w:rsid w:val="00074288"/>
    <w:rsid w:val="00074F95"/>
    <w:rsid w:val="000772AC"/>
    <w:rsid w:val="00081060"/>
    <w:rsid w:val="00084609"/>
    <w:rsid w:val="00087EE4"/>
    <w:rsid w:val="00096DB0"/>
    <w:rsid w:val="000A091A"/>
    <w:rsid w:val="000A1EC4"/>
    <w:rsid w:val="000A3500"/>
    <w:rsid w:val="000A5ADC"/>
    <w:rsid w:val="000A7A4C"/>
    <w:rsid w:val="000B1AE2"/>
    <w:rsid w:val="000C50A8"/>
    <w:rsid w:val="000C6B92"/>
    <w:rsid w:val="000D3890"/>
    <w:rsid w:val="000E5F67"/>
    <w:rsid w:val="000F5190"/>
    <w:rsid w:val="00101DA7"/>
    <w:rsid w:val="00102B3D"/>
    <w:rsid w:val="001038D5"/>
    <w:rsid w:val="00107593"/>
    <w:rsid w:val="00107E81"/>
    <w:rsid w:val="0012044F"/>
    <w:rsid w:val="00121C75"/>
    <w:rsid w:val="00127057"/>
    <w:rsid w:val="00142549"/>
    <w:rsid w:val="001467DF"/>
    <w:rsid w:val="00154E91"/>
    <w:rsid w:val="00155E99"/>
    <w:rsid w:val="00164261"/>
    <w:rsid w:val="00166D93"/>
    <w:rsid w:val="00173033"/>
    <w:rsid w:val="00180162"/>
    <w:rsid w:val="001858F7"/>
    <w:rsid w:val="00190A94"/>
    <w:rsid w:val="00194124"/>
    <w:rsid w:val="00195FE2"/>
    <w:rsid w:val="001A130D"/>
    <w:rsid w:val="001A1668"/>
    <w:rsid w:val="001A1E90"/>
    <w:rsid w:val="001A3238"/>
    <w:rsid w:val="001A7480"/>
    <w:rsid w:val="001B679A"/>
    <w:rsid w:val="001B7252"/>
    <w:rsid w:val="001C2BB2"/>
    <w:rsid w:val="001C5C97"/>
    <w:rsid w:val="001D0445"/>
    <w:rsid w:val="001D04A9"/>
    <w:rsid w:val="001D1FA4"/>
    <w:rsid w:val="001D2776"/>
    <w:rsid w:val="001E04A7"/>
    <w:rsid w:val="001F1B7B"/>
    <w:rsid w:val="00202E64"/>
    <w:rsid w:val="00204166"/>
    <w:rsid w:val="00206CC6"/>
    <w:rsid w:val="0020794D"/>
    <w:rsid w:val="002112A1"/>
    <w:rsid w:val="00222720"/>
    <w:rsid w:val="00225699"/>
    <w:rsid w:val="00231782"/>
    <w:rsid w:val="00235379"/>
    <w:rsid w:val="00235BEE"/>
    <w:rsid w:val="0023650E"/>
    <w:rsid w:val="00237B95"/>
    <w:rsid w:val="002409E2"/>
    <w:rsid w:val="002504A5"/>
    <w:rsid w:val="0025188E"/>
    <w:rsid w:val="00251952"/>
    <w:rsid w:val="00253657"/>
    <w:rsid w:val="00261F76"/>
    <w:rsid w:val="0026742B"/>
    <w:rsid w:val="00270028"/>
    <w:rsid w:val="002769DD"/>
    <w:rsid w:val="00280615"/>
    <w:rsid w:val="002825BE"/>
    <w:rsid w:val="00285A7A"/>
    <w:rsid w:val="0028675B"/>
    <w:rsid w:val="0029228B"/>
    <w:rsid w:val="002946DB"/>
    <w:rsid w:val="00296A6B"/>
    <w:rsid w:val="00296C65"/>
    <w:rsid w:val="002A0C63"/>
    <w:rsid w:val="002A1096"/>
    <w:rsid w:val="002A17A4"/>
    <w:rsid w:val="002A44A5"/>
    <w:rsid w:val="002A4838"/>
    <w:rsid w:val="002B112A"/>
    <w:rsid w:val="002B42FD"/>
    <w:rsid w:val="002B7877"/>
    <w:rsid w:val="002C0BF5"/>
    <w:rsid w:val="002C231F"/>
    <w:rsid w:val="002C30E5"/>
    <w:rsid w:val="002C5476"/>
    <w:rsid w:val="002D2161"/>
    <w:rsid w:val="002D3541"/>
    <w:rsid w:val="002E0941"/>
    <w:rsid w:val="002E1891"/>
    <w:rsid w:val="002E65B0"/>
    <w:rsid w:val="002F1822"/>
    <w:rsid w:val="002F1E5C"/>
    <w:rsid w:val="002F256B"/>
    <w:rsid w:val="002F284B"/>
    <w:rsid w:val="00313DE5"/>
    <w:rsid w:val="00314193"/>
    <w:rsid w:val="003201A1"/>
    <w:rsid w:val="00322867"/>
    <w:rsid w:val="00325619"/>
    <w:rsid w:val="003312E7"/>
    <w:rsid w:val="00333CA4"/>
    <w:rsid w:val="00337079"/>
    <w:rsid w:val="003412B0"/>
    <w:rsid w:val="00344A9F"/>
    <w:rsid w:val="0035007A"/>
    <w:rsid w:val="003636BC"/>
    <w:rsid w:val="00373A87"/>
    <w:rsid w:val="00375685"/>
    <w:rsid w:val="003861A7"/>
    <w:rsid w:val="00386D79"/>
    <w:rsid w:val="003C15B8"/>
    <w:rsid w:val="003C4272"/>
    <w:rsid w:val="003C5898"/>
    <w:rsid w:val="003D2C85"/>
    <w:rsid w:val="003E00A5"/>
    <w:rsid w:val="00405976"/>
    <w:rsid w:val="0040637E"/>
    <w:rsid w:val="00433EB8"/>
    <w:rsid w:val="00434B55"/>
    <w:rsid w:val="00437FB4"/>
    <w:rsid w:val="00440764"/>
    <w:rsid w:val="0044144E"/>
    <w:rsid w:val="00443B51"/>
    <w:rsid w:val="00445564"/>
    <w:rsid w:val="004460A8"/>
    <w:rsid w:val="00450770"/>
    <w:rsid w:val="00452DEF"/>
    <w:rsid w:val="00454732"/>
    <w:rsid w:val="004706F5"/>
    <w:rsid w:val="00470F82"/>
    <w:rsid w:val="004827C9"/>
    <w:rsid w:val="00486175"/>
    <w:rsid w:val="00487A0F"/>
    <w:rsid w:val="0049125B"/>
    <w:rsid w:val="00491B92"/>
    <w:rsid w:val="00491BFA"/>
    <w:rsid w:val="004975E9"/>
    <w:rsid w:val="004A47C6"/>
    <w:rsid w:val="004A5B26"/>
    <w:rsid w:val="004A63E0"/>
    <w:rsid w:val="004A6B04"/>
    <w:rsid w:val="004B4AC8"/>
    <w:rsid w:val="004B732B"/>
    <w:rsid w:val="004C09A8"/>
    <w:rsid w:val="004D4757"/>
    <w:rsid w:val="004D65F0"/>
    <w:rsid w:val="004D70BD"/>
    <w:rsid w:val="004E0564"/>
    <w:rsid w:val="004E252E"/>
    <w:rsid w:val="004E2CC0"/>
    <w:rsid w:val="004F0767"/>
    <w:rsid w:val="004F60BA"/>
    <w:rsid w:val="005041B8"/>
    <w:rsid w:val="00512789"/>
    <w:rsid w:val="00522644"/>
    <w:rsid w:val="00524CAC"/>
    <w:rsid w:val="00524E7D"/>
    <w:rsid w:val="00526368"/>
    <w:rsid w:val="0054181F"/>
    <w:rsid w:val="00544354"/>
    <w:rsid w:val="0055347A"/>
    <w:rsid w:val="005545A8"/>
    <w:rsid w:val="0055529F"/>
    <w:rsid w:val="00556B12"/>
    <w:rsid w:val="0057053E"/>
    <w:rsid w:val="00570EB8"/>
    <w:rsid w:val="0057515A"/>
    <w:rsid w:val="0058021B"/>
    <w:rsid w:val="005823EC"/>
    <w:rsid w:val="00582989"/>
    <w:rsid w:val="00585DCF"/>
    <w:rsid w:val="00587BE1"/>
    <w:rsid w:val="00593D3E"/>
    <w:rsid w:val="0059421C"/>
    <w:rsid w:val="00596BF0"/>
    <w:rsid w:val="005A1758"/>
    <w:rsid w:val="005A54AE"/>
    <w:rsid w:val="005A6B07"/>
    <w:rsid w:val="005B14F5"/>
    <w:rsid w:val="005B5C0E"/>
    <w:rsid w:val="005C5E7E"/>
    <w:rsid w:val="005C7FE4"/>
    <w:rsid w:val="005D064D"/>
    <w:rsid w:val="005E0345"/>
    <w:rsid w:val="005E0469"/>
    <w:rsid w:val="005E1257"/>
    <w:rsid w:val="005E7DFD"/>
    <w:rsid w:val="00603599"/>
    <w:rsid w:val="00603B19"/>
    <w:rsid w:val="00604176"/>
    <w:rsid w:val="006074C6"/>
    <w:rsid w:val="00607B0F"/>
    <w:rsid w:val="00611ABB"/>
    <w:rsid w:val="00615ECE"/>
    <w:rsid w:val="00616EE6"/>
    <w:rsid w:val="006179D3"/>
    <w:rsid w:val="006253A9"/>
    <w:rsid w:val="00630F10"/>
    <w:rsid w:val="00635555"/>
    <w:rsid w:val="006414C4"/>
    <w:rsid w:val="006431D4"/>
    <w:rsid w:val="00651ABB"/>
    <w:rsid w:val="00654EC4"/>
    <w:rsid w:val="00656586"/>
    <w:rsid w:val="00661128"/>
    <w:rsid w:val="00667F35"/>
    <w:rsid w:val="00683AD0"/>
    <w:rsid w:val="00687119"/>
    <w:rsid w:val="00691966"/>
    <w:rsid w:val="006947A5"/>
    <w:rsid w:val="006A14DD"/>
    <w:rsid w:val="006A2012"/>
    <w:rsid w:val="006B10B5"/>
    <w:rsid w:val="006C000B"/>
    <w:rsid w:val="006C1DAA"/>
    <w:rsid w:val="006C29C3"/>
    <w:rsid w:val="006D1DC7"/>
    <w:rsid w:val="006E3E01"/>
    <w:rsid w:val="006E42B8"/>
    <w:rsid w:val="006E5095"/>
    <w:rsid w:val="006F1ECF"/>
    <w:rsid w:val="006F5951"/>
    <w:rsid w:val="00707E92"/>
    <w:rsid w:val="00710B29"/>
    <w:rsid w:val="00711808"/>
    <w:rsid w:val="007148AD"/>
    <w:rsid w:val="0073511E"/>
    <w:rsid w:val="007354B1"/>
    <w:rsid w:val="007360AA"/>
    <w:rsid w:val="007369B3"/>
    <w:rsid w:val="0073743C"/>
    <w:rsid w:val="007400EF"/>
    <w:rsid w:val="00742588"/>
    <w:rsid w:val="00745A75"/>
    <w:rsid w:val="00747CDA"/>
    <w:rsid w:val="00750EDB"/>
    <w:rsid w:val="0075523E"/>
    <w:rsid w:val="0075788F"/>
    <w:rsid w:val="0076033D"/>
    <w:rsid w:val="00770D05"/>
    <w:rsid w:val="0077570B"/>
    <w:rsid w:val="007829AA"/>
    <w:rsid w:val="00783762"/>
    <w:rsid w:val="00784351"/>
    <w:rsid w:val="00786AF0"/>
    <w:rsid w:val="00787508"/>
    <w:rsid w:val="007878FB"/>
    <w:rsid w:val="00792857"/>
    <w:rsid w:val="007929B2"/>
    <w:rsid w:val="00792C7B"/>
    <w:rsid w:val="007955F0"/>
    <w:rsid w:val="00796189"/>
    <w:rsid w:val="00797934"/>
    <w:rsid w:val="007A0319"/>
    <w:rsid w:val="007A1A77"/>
    <w:rsid w:val="007A1DE0"/>
    <w:rsid w:val="007A7AD0"/>
    <w:rsid w:val="007B026D"/>
    <w:rsid w:val="007B3DDC"/>
    <w:rsid w:val="007C73B8"/>
    <w:rsid w:val="007D0C02"/>
    <w:rsid w:val="007D3154"/>
    <w:rsid w:val="007D4047"/>
    <w:rsid w:val="007D5BE2"/>
    <w:rsid w:val="007D65EF"/>
    <w:rsid w:val="007D69DA"/>
    <w:rsid w:val="007F361F"/>
    <w:rsid w:val="007F51FA"/>
    <w:rsid w:val="00801327"/>
    <w:rsid w:val="008033EE"/>
    <w:rsid w:val="0080435B"/>
    <w:rsid w:val="00812C23"/>
    <w:rsid w:val="00821218"/>
    <w:rsid w:val="008214FD"/>
    <w:rsid w:val="00824E88"/>
    <w:rsid w:val="00826E9F"/>
    <w:rsid w:val="00827063"/>
    <w:rsid w:val="00830193"/>
    <w:rsid w:val="00831869"/>
    <w:rsid w:val="00832F60"/>
    <w:rsid w:val="00834F45"/>
    <w:rsid w:val="00841DA4"/>
    <w:rsid w:val="00853712"/>
    <w:rsid w:val="00854D4F"/>
    <w:rsid w:val="008627B3"/>
    <w:rsid w:val="00864210"/>
    <w:rsid w:val="00875846"/>
    <w:rsid w:val="00882D39"/>
    <w:rsid w:val="00884958"/>
    <w:rsid w:val="00891B40"/>
    <w:rsid w:val="0089206F"/>
    <w:rsid w:val="00892B37"/>
    <w:rsid w:val="00892DC4"/>
    <w:rsid w:val="00894396"/>
    <w:rsid w:val="00897945"/>
    <w:rsid w:val="008A22C8"/>
    <w:rsid w:val="008A5B35"/>
    <w:rsid w:val="008B17D2"/>
    <w:rsid w:val="008B4356"/>
    <w:rsid w:val="008C0A1C"/>
    <w:rsid w:val="008C4D0D"/>
    <w:rsid w:val="008C7948"/>
    <w:rsid w:val="008D1803"/>
    <w:rsid w:val="008D18AD"/>
    <w:rsid w:val="008D2C1C"/>
    <w:rsid w:val="008E1448"/>
    <w:rsid w:val="008E30D5"/>
    <w:rsid w:val="008E73A4"/>
    <w:rsid w:val="008F3234"/>
    <w:rsid w:val="008F68E1"/>
    <w:rsid w:val="008F7061"/>
    <w:rsid w:val="009002DA"/>
    <w:rsid w:val="0090507F"/>
    <w:rsid w:val="00915199"/>
    <w:rsid w:val="00924B2D"/>
    <w:rsid w:val="009305D9"/>
    <w:rsid w:val="0093384D"/>
    <w:rsid w:val="0093602D"/>
    <w:rsid w:val="0096064E"/>
    <w:rsid w:val="00962E38"/>
    <w:rsid w:val="00973BC9"/>
    <w:rsid w:val="00975A3E"/>
    <w:rsid w:val="00977308"/>
    <w:rsid w:val="00977431"/>
    <w:rsid w:val="009820C9"/>
    <w:rsid w:val="009835CD"/>
    <w:rsid w:val="00984733"/>
    <w:rsid w:val="00985070"/>
    <w:rsid w:val="00994D2C"/>
    <w:rsid w:val="00996A9B"/>
    <w:rsid w:val="009A16D4"/>
    <w:rsid w:val="009A6758"/>
    <w:rsid w:val="009A6BF7"/>
    <w:rsid w:val="009C1D09"/>
    <w:rsid w:val="009C4BF3"/>
    <w:rsid w:val="009C6B7D"/>
    <w:rsid w:val="009C7537"/>
    <w:rsid w:val="009D5EDE"/>
    <w:rsid w:val="009D644B"/>
    <w:rsid w:val="009E26EE"/>
    <w:rsid w:val="009F1294"/>
    <w:rsid w:val="009F12CB"/>
    <w:rsid w:val="00A02DA3"/>
    <w:rsid w:val="00A03D4A"/>
    <w:rsid w:val="00A15057"/>
    <w:rsid w:val="00A274CC"/>
    <w:rsid w:val="00A37220"/>
    <w:rsid w:val="00A40399"/>
    <w:rsid w:val="00A41697"/>
    <w:rsid w:val="00A45374"/>
    <w:rsid w:val="00A5111E"/>
    <w:rsid w:val="00A53537"/>
    <w:rsid w:val="00A54656"/>
    <w:rsid w:val="00A54BC7"/>
    <w:rsid w:val="00A556EC"/>
    <w:rsid w:val="00A60B43"/>
    <w:rsid w:val="00A65E7B"/>
    <w:rsid w:val="00A71B24"/>
    <w:rsid w:val="00A74E06"/>
    <w:rsid w:val="00A7713F"/>
    <w:rsid w:val="00A8161F"/>
    <w:rsid w:val="00A86499"/>
    <w:rsid w:val="00A868EA"/>
    <w:rsid w:val="00A86A43"/>
    <w:rsid w:val="00A87F19"/>
    <w:rsid w:val="00A96264"/>
    <w:rsid w:val="00A97DBB"/>
    <w:rsid w:val="00AA6B21"/>
    <w:rsid w:val="00AB044E"/>
    <w:rsid w:val="00AB3E82"/>
    <w:rsid w:val="00AB458F"/>
    <w:rsid w:val="00AC3824"/>
    <w:rsid w:val="00AC772E"/>
    <w:rsid w:val="00AD2C19"/>
    <w:rsid w:val="00AD2E94"/>
    <w:rsid w:val="00AD6AC0"/>
    <w:rsid w:val="00AE17C3"/>
    <w:rsid w:val="00AE5D4E"/>
    <w:rsid w:val="00AF1E37"/>
    <w:rsid w:val="00AF4575"/>
    <w:rsid w:val="00B01334"/>
    <w:rsid w:val="00B01534"/>
    <w:rsid w:val="00B0525F"/>
    <w:rsid w:val="00B07B9F"/>
    <w:rsid w:val="00B111B5"/>
    <w:rsid w:val="00B12253"/>
    <w:rsid w:val="00B12A5F"/>
    <w:rsid w:val="00B14089"/>
    <w:rsid w:val="00B17BAA"/>
    <w:rsid w:val="00B219D6"/>
    <w:rsid w:val="00B302C1"/>
    <w:rsid w:val="00B3183E"/>
    <w:rsid w:val="00B35040"/>
    <w:rsid w:val="00B35D8B"/>
    <w:rsid w:val="00B41A14"/>
    <w:rsid w:val="00B41EB1"/>
    <w:rsid w:val="00B519A7"/>
    <w:rsid w:val="00B60495"/>
    <w:rsid w:val="00B631B0"/>
    <w:rsid w:val="00B64011"/>
    <w:rsid w:val="00B74A47"/>
    <w:rsid w:val="00B77850"/>
    <w:rsid w:val="00B801BF"/>
    <w:rsid w:val="00B81F4A"/>
    <w:rsid w:val="00B87104"/>
    <w:rsid w:val="00B906EE"/>
    <w:rsid w:val="00BA5721"/>
    <w:rsid w:val="00BA7AD2"/>
    <w:rsid w:val="00BC3618"/>
    <w:rsid w:val="00BC50C7"/>
    <w:rsid w:val="00BC583B"/>
    <w:rsid w:val="00BC635C"/>
    <w:rsid w:val="00BC7536"/>
    <w:rsid w:val="00BD0463"/>
    <w:rsid w:val="00BD547D"/>
    <w:rsid w:val="00BD7648"/>
    <w:rsid w:val="00BE21AF"/>
    <w:rsid w:val="00BE6822"/>
    <w:rsid w:val="00BF7ED3"/>
    <w:rsid w:val="00C009E9"/>
    <w:rsid w:val="00C05446"/>
    <w:rsid w:val="00C12CCC"/>
    <w:rsid w:val="00C13462"/>
    <w:rsid w:val="00C14FCA"/>
    <w:rsid w:val="00C217A5"/>
    <w:rsid w:val="00C238B7"/>
    <w:rsid w:val="00C25343"/>
    <w:rsid w:val="00C305C1"/>
    <w:rsid w:val="00C306BE"/>
    <w:rsid w:val="00C34ADA"/>
    <w:rsid w:val="00C36CC9"/>
    <w:rsid w:val="00C553CE"/>
    <w:rsid w:val="00C70972"/>
    <w:rsid w:val="00C72B33"/>
    <w:rsid w:val="00C73134"/>
    <w:rsid w:val="00C76AA0"/>
    <w:rsid w:val="00C81999"/>
    <w:rsid w:val="00C900AF"/>
    <w:rsid w:val="00C94483"/>
    <w:rsid w:val="00C94F4A"/>
    <w:rsid w:val="00CA081D"/>
    <w:rsid w:val="00CA37C0"/>
    <w:rsid w:val="00CA7400"/>
    <w:rsid w:val="00CB673C"/>
    <w:rsid w:val="00CC0D99"/>
    <w:rsid w:val="00CC498B"/>
    <w:rsid w:val="00CC5A1E"/>
    <w:rsid w:val="00CD1567"/>
    <w:rsid w:val="00CD5153"/>
    <w:rsid w:val="00CE39A7"/>
    <w:rsid w:val="00CF0BA6"/>
    <w:rsid w:val="00CF0D72"/>
    <w:rsid w:val="00CF244C"/>
    <w:rsid w:val="00CF32C1"/>
    <w:rsid w:val="00D007D5"/>
    <w:rsid w:val="00D00BFA"/>
    <w:rsid w:val="00D04F32"/>
    <w:rsid w:val="00D054DC"/>
    <w:rsid w:val="00D05EF5"/>
    <w:rsid w:val="00D07689"/>
    <w:rsid w:val="00D11143"/>
    <w:rsid w:val="00D13B9D"/>
    <w:rsid w:val="00D14D77"/>
    <w:rsid w:val="00D15C94"/>
    <w:rsid w:val="00D16C66"/>
    <w:rsid w:val="00D27642"/>
    <w:rsid w:val="00D27BC4"/>
    <w:rsid w:val="00D311C1"/>
    <w:rsid w:val="00D317A6"/>
    <w:rsid w:val="00D31CAB"/>
    <w:rsid w:val="00D3291B"/>
    <w:rsid w:val="00D5525F"/>
    <w:rsid w:val="00D66ADD"/>
    <w:rsid w:val="00D67C39"/>
    <w:rsid w:val="00D71285"/>
    <w:rsid w:val="00D73540"/>
    <w:rsid w:val="00D7577E"/>
    <w:rsid w:val="00D7587F"/>
    <w:rsid w:val="00D77030"/>
    <w:rsid w:val="00D77120"/>
    <w:rsid w:val="00D77C7E"/>
    <w:rsid w:val="00D8394C"/>
    <w:rsid w:val="00D83D5C"/>
    <w:rsid w:val="00D86952"/>
    <w:rsid w:val="00D90221"/>
    <w:rsid w:val="00D97CD4"/>
    <w:rsid w:val="00DA4532"/>
    <w:rsid w:val="00DB3546"/>
    <w:rsid w:val="00DB6225"/>
    <w:rsid w:val="00DB768E"/>
    <w:rsid w:val="00DC0144"/>
    <w:rsid w:val="00DC2C61"/>
    <w:rsid w:val="00DD28ED"/>
    <w:rsid w:val="00DD4041"/>
    <w:rsid w:val="00DE6047"/>
    <w:rsid w:val="00DF088B"/>
    <w:rsid w:val="00DF0FF0"/>
    <w:rsid w:val="00DF27FC"/>
    <w:rsid w:val="00DF78A1"/>
    <w:rsid w:val="00E016F9"/>
    <w:rsid w:val="00E019D4"/>
    <w:rsid w:val="00E05451"/>
    <w:rsid w:val="00E11794"/>
    <w:rsid w:val="00E1463E"/>
    <w:rsid w:val="00E16D96"/>
    <w:rsid w:val="00E24D0D"/>
    <w:rsid w:val="00E266C5"/>
    <w:rsid w:val="00E26913"/>
    <w:rsid w:val="00E32FF3"/>
    <w:rsid w:val="00E33AA6"/>
    <w:rsid w:val="00E372BA"/>
    <w:rsid w:val="00E445F0"/>
    <w:rsid w:val="00E45124"/>
    <w:rsid w:val="00E561D6"/>
    <w:rsid w:val="00E56F4D"/>
    <w:rsid w:val="00E57D03"/>
    <w:rsid w:val="00E61B67"/>
    <w:rsid w:val="00E7200B"/>
    <w:rsid w:val="00E7279D"/>
    <w:rsid w:val="00E73D5B"/>
    <w:rsid w:val="00E74251"/>
    <w:rsid w:val="00E7554A"/>
    <w:rsid w:val="00E76463"/>
    <w:rsid w:val="00E77C91"/>
    <w:rsid w:val="00E9132C"/>
    <w:rsid w:val="00E91667"/>
    <w:rsid w:val="00E9219F"/>
    <w:rsid w:val="00EA0AA0"/>
    <w:rsid w:val="00EA0C91"/>
    <w:rsid w:val="00EA3174"/>
    <w:rsid w:val="00EA52DD"/>
    <w:rsid w:val="00EB2BEA"/>
    <w:rsid w:val="00EB7091"/>
    <w:rsid w:val="00EB7EE0"/>
    <w:rsid w:val="00EC2FD0"/>
    <w:rsid w:val="00ED1B3D"/>
    <w:rsid w:val="00ED65EF"/>
    <w:rsid w:val="00EE05F7"/>
    <w:rsid w:val="00EE0D3E"/>
    <w:rsid w:val="00EF05B3"/>
    <w:rsid w:val="00F039CC"/>
    <w:rsid w:val="00F0510D"/>
    <w:rsid w:val="00F07624"/>
    <w:rsid w:val="00F10AEC"/>
    <w:rsid w:val="00F12039"/>
    <w:rsid w:val="00F12A70"/>
    <w:rsid w:val="00F15C6F"/>
    <w:rsid w:val="00F205FE"/>
    <w:rsid w:val="00F24A71"/>
    <w:rsid w:val="00F54E7F"/>
    <w:rsid w:val="00F6013C"/>
    <w:rsid w:val="00F607E4"/>
    <w:rsid w:val="00F61A18"/>
    <w:rsid w:val="00F65B37"/>
    <w:rsid w:val="00F66089"/>
    <w:rsid w:val="00F779BD"/>
    <w:rsid w:val="00F84318"/>
    <w:rsid w:val="00F852B2"/>
    <w:rsid w:val="00F852C5"/>
    <w:rsid w:val="00F8580C"/>
    <w:rsid w:val="00F85C9B"/>
    <w:rsid w:val="00F91C12"/>
    <w:rsid w:val="00F93698"/>
    <w:rsid w:val="00F94021"/>
    <w:rsid w:val="00FA4CAB"/>
    <w:rsid w:val="00FB00C9"/>
    <w:rsid w:val="00FB77DC"/>
    <w:rsid w:val="00FC0ADD"/>
    <w:rsid w:val="00FC3D84"/>
    <w:rsid w:val="00FC5688"/>
    <w:rsid w:val="00FD1D42"/>
    <w:rsid w:val="00FD1E9D"/>
    <w:rsid w:val="00FD386E"/>
    <w:rsid w:val="00FD4BB1"/>
    <w:rsid w:val="00FE4491"/>
    <w:rsid w:val="00FE7AE7"/>
    <w:rsid w:val="00FF10AE"/>
    <w:rsid w:val="00FF324D"/>
    <w:rsid w:val="00FF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FollowedHyperlink" w:uiPriority="99"/>
    <w:lsdException w:name="Strong" w:qFormat="1"/>
    <w:lsdException w:name="Emphasis" w:uiPriority="99"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A6BF7"/>
    <w:pPr>
      <w:suppressAutoHyphens/>
    </w:pPr>
    <w:rPr>
      <w:sz w:val="24"/>
      <w:szCs w:val="24"/>
      <w:lang w:eastAsia="ar-SA"/>
    </w:rPr>
  </w:style>
  <w:style w:type="paragraph" w:styleId="1">
    <w:name w:val="heading 1"/>
    <w:aliases w:val="Глава"/>
    <w:basedOn w:val="a1"/>
    <w:next w:val="a2"/>
    <w:link w:val="10"/>
    <w:qFormat/>
    <w:pPr>
      <w:numPr>
        <w:numId w:val="1"/>
      </w:numPr>
      <w:spacing w:after="150" w:line="288" w:lineRule="atLeast"/>
      <w:outlineLvl w:val="0"/>
    </w:pPr>
    <w:rPr>
      <w:rFonts w:ascii="Tahoma" w:hAnsi="Tahoma"/>
      <w:color w:val="2E3432"/>
      <w:kern w:val="1"/>
      <w:sz w:val="38"/>
      <w:szCs w:val="38"/>
      <w:lang/>
    </w:rPr>
  </w:style>
  <w:style w:type="paragraph" w:styleId="2">
    <w:name w:val="heading 2"/>
    <w:basedOn w:val="a1"/>
    <w:next w:val="a2"/>
    <w:link w:val="20"/>
    <w:qFormat/>
    <w:pPr>
      <w:numPr>
        <w:ilvl w:val="1"/>
        <w:numId w:val="1"/>
      </w:numPr>
      <w:spacing w:after="150" w:line="288" w:lineRule="atLeast"/>
      <w:outlineLvl w:val="1"/>
    </w:pPr>
    <w:rPr>
      <w:rFonts w:ascii="Tahoma" w:hAnsi="Tahoma"/>
      <w:sz w:val="34"/>
      <w:szCs w:val="34"/>
      <w:lang/>
    </w:rPr>
  </w:style>
  <w:style w:type="paragraph" w:styleId="3">
    <w:name w:val="heading 3"/>
    <w:basedOn w:val="a1"/>
    <w:next w:val="a1"/>
    <w:link w:val="30"/>
    <w:qFormat/>
    <w:pPr>
      <w:keepNext/>
      <w:numPr>
        <w:ilvl w:val="2"/>
        <w:numId w:val="1"/>
      </w:numPr>
      <w:spacing w:before="240" w:after="60"/>
      <w:outlineLvl w:val="2"/>
    </w:pPr>
    <w:rPr>
      <w:rFonts w:ascii="Arial" w:hAnsi="Arial"/>
      <w:b/>
      <w:bCs/>
      <w:sz w:val="26"/>
      <w:szCs w:val="26"/>
      <w:lang/>
    </w:rPr>
  </w:style>
  <w:style w:type="paragraph" w:styleId="4">
    <w:name w:val="heading 4"/>
    <w:basedOn w:val="a1"/>
    <w:next w:val="a1"/>
    <w:link w:val="40"/>
    <w:qFormat/>
    <w:rsid w:val="001858F7"/>
    <w:pPr>
      <w:keepNext/>
      <w:spacing w:before="240" w:after="60"/>
      <w:outlineLvl w:val="3"/>
    </w:pPr>
    <w:rPr>
      <w:b/>
      <w:bCs/>
      <w:sz w:val="28"/>
      <w:szCs w:val="28"/>
      <w:lang/>
    </w:rPr>
  </w:style>
  <w:style w:type="paragraph" w:styleId="5">
    <w:name w:val="heading 5"/>
    <w:basedOn w:val="a1"/>
    <w:next w:val="a1"/>
    <w:link w:val="50"/>
    <w:qFormat/>
    <w:rsid w:val="006A14DD"/>
    <w:pPr>
      <w:keepNext/>
      <w:suppressAutoHyphens w:val="0"/>
      <w:outlineLvl w:val="4"/>
    </w:pPr>
    <w:rPr>
      <w:sz w:val="28"/>
      <w:lang/>
    </w:rPr>
  </w:style>
  <w:style w:type="paragraph" w:styleId="6">
    <w:name w:val="heading 6"/>
    <w:basedOn w:val="a1"/>
    <w:next w:val="a1"/>
    <w:link w:val="60"/>
    <w:qFormat/>
    <w:rsid w:val="006A14DD"/>
    <w:pPr>
      <w:keepNext/>
      <w:suppressAutoHyphens w:val="0"/>
      <w:outlineLvl w:val="5"/>
    </w:pPr>
    <w:rPr>
      <w:rFonts w:ascii="Times New Roman CYR" w:hAnsi="Times New Roman CYR"/>
      <w:b/>
      <w:bCs/>
      <w:sz w:val="28"/>
      <w:szCs w:val="26"/>
      <w:lang/>
    </w:rPr>
  </w:style>
  <w:style w:type="paragraph" w:styleId="7">
    <w:name w:val="heading 7"/>
    <w:basedOn w:val="a1"/>
    <w:next w:val="a1"/>
    <w:link w:val="70"/>
    <w:qFormat/>
    <w:rsid w:val="006A14DD"/>
    <w:pPr>
      <w:keepNext/>
      <w:suppressAutoHyphens w:val="0"/>
      <w:outlineLvl w:val="6"/>
    </w:pPr>
    <w:rPr>
      <w:rFonts w:ascii="Times New Roman CYR" w:hAnsi="Times New Roman CYR"/>
      <w:b/>
      <w:bCs/>
      <w:sz w:val="26"/>
      <w:szCs w:val="26"/>
      <w:lang/>
    </w:rPr>
  </w:style>
  <w:style w:type="paragraph" w:styleId="8">
    <w:name w:val="heading 8"/>
    <w:basedOn w:val="a1"/>
    <w:next w:val="a1"/>
    <w:link w:val="80"/>
    <w:qFormat/>
    <w:rsid w:val="00D16C66"/>
    <w:pPr>
      <w:spacing w:before="240" w:after="60"/>
      <w:outlineLvl w:val="7"/>
    </w:pPr>
    <w:rPr>
      <w:rFonts w:ascii="Calibri" w:hAnsi="Calibri"/>
      <w:i/>
      <w:iCs/>
      <w:lang/>
    </w:rPr>
  </w:style>
  <w:style w:type="paragraph" w:styleId="9">
    <w:name w:val="heading 9"/>
    <w:basedOn w:val="a1"/>
    <w:next w:val="a1"/>
    <w:link w:val="90"/>
    <w:qFormat/>
    <w:rsid w:val="006A14DD"/>
    <w:pPr>
      <w:suppressAutoHyphens w:val="0"/>
      <w:spacing w:before="240" w:after="60"/>
      <w:outlineLvl w:val="8"/>
    </w:pPr>
    <w:rPr>
      <w:rFonts w:ascii="Arial" w:hAnsi="Arial"/>
      <w:sz w:val="22"/>
      <w:szCs w:val="22"/>
      <w:lang/>
    </w:rPr>
  </w:style>
  <w:style w:type="character" w:default="1" w:styleId="a3">
    <w:name w:val="Default Paragraph Font"/>
    <w:aliases w:val=" Знак Знак9 Знак Знак"/>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customStyle="1" w:styleId="WW8Num1z0">
    <w:name w:val="WW8Num1z0"/>
    <w:rPr>
      <w:rFonts w:cs="Times New Roman"/>
    </w:rPr>
  </w:style>
  <w:style w:type="character" w:customStyle="1" w:styleId="11">
    <w:name w:val="Основной шрифт абзаца1"/>
  </w:style>
  <w:style w:type="character" w:styleId="a6">
    <w:name w:val="Strong"/>
    <w:qFormat/>
    <w:rPr>
      <w:b/>
      <w:bCs/>
    </w:rPr>
  </w:style>
  <w:style w:type="character" w:styleId="a7">
    <w:name w:val="Hyperlink"/>
    <w:rPr>
      <w:color w:val="A75E2E"/>
      <w:u w:val="single"/>
    </w:rPr>
  </w:style>
  <w:style w:type="character" w:customStyle="1" w:styleId="spelle">
    <w:name w:val="spelle"/>
    <w:basedOn w:val="11"/>
  </w:style>
  <w:style w:type="character" w:customStyle="1" w:styleId="a8">
    <w:name w:val="Цветовое выделение"/>
    <w:rPr>
      <w:b/>
      <w:color w:val="000080"/>
      <w:sz w:val="20"/>
    </w:rPr>
  </w:style>
  <w:style w:type="character" w:customStyle="1" w:styleId="a9">
    <w:name w:val="Символ нумерации"/>
  </w:style>
  <w:style w:type="paragraph" w:customStyle="1" w:styleId="aa">
    <w:name w:val="Заголовок"/>
    <w:basedOn w:val="a1"/>
    <w:next w:val="a2"/>
    <w:uiPriority w:val="99"/>
    <w:pPr>
      <w:keepNext/>
      <w:spacing w:before="240" w:after="120"/>
    </w:pPr>
    <w:rPr>
      <w:rFonts w:ascii="Arial" w:eastAsia="SimSun" w:hAnsi="Arial" w:cs="Mangal"/>
      <w:sz w:val="28"/>
      <w:szCs w:val="28"/>
    </w:rPr>
  </w:style>
  <w:style w:type="paragraph" w:styleId="a2">
    <w:name w:val="Body Text"/>
    <w:basedOn w:val="a1"/>
    <w:link w:val="ab"/>
    <w:pPr>
      <w:spacing w:after="120"/>
    </w:pPr>
    <w:rPr>
      <w:lang/>
    </w:rPr>
  </w:style>
  <w:style w:type="paragraph" w:styleId="ac">
    <w:name w:val="List"/>
    <w:basedOn w:val="a2"/>
    <w:rPr>
      <w:rFonts w:ascii="Arial" w:hAnsi="Arial" w:cs="Mangal"/>
    </w:rPr>
  </w:style>
  <w:style w:type="paragraph" w:customStyle="1" w:styleId="12">
    <w:name w:val="Название1"/>
    <w:basedOn w:val="a1"/>
    <w:pPr>
      <w:suppressLineNumbers/>
      <w:spacing w:before="120" w:after="120"/>
    </w:pPr>
    <w:rPr>
      <w:rFonts w:ascii="Arial" w:hAnsi="Arial" w:cs="Mangal"/>
      <w:i/>
      <w:iCs/>
      <w:sz w:val="20"/>
    </w:rPr>
  </w:style>
  <w:style w:type="paragraph" w:customStyle="1" w:styleId="13">
    <w:name w:val="Указатель1"/>
    <w:basedOn w:val="a1"/>
    <w:pPr>
      <w:suppressLineNumbers/>
    </w:pPr>
    <w:rPr>
      <w:rFonts w:ascii="Arial" w:hAnsi="Arial" w:cs="Mangal"/>
    </w:rPr>
  </w:style>
  <w:style w:type="paragraph" w:styleId="ad">
    <w:name w:val="Balloon Text"/>
    <w:basedOn w:val="a1"/>
    <w:link w:val="ae"/>
    <w:rPr>
      <w:rFonts w:ascii="Tahoma" w:hAnsi="Tahoma"/>
      <w:sz w:val="16"/>
      <w:szCs w:val="16"/>
      <w:lang/>
    </w:rPr>
  </w:style>
  <w:style w:type="paragraph" w:styleId="af">
    <w:name w:val="Normal (Web)"/>
    <w:basedOn w:val="a1"/>
    <w:uiPriority w:val="99"/>
    <w:pPr>
      <w:spacing w:before="100" w:after="100"/>
    </w:pPr>
  </w:style>
  <w:style w:type="paragraph" w:customStyle="1" w:styleId="21">
    <w:name w:val="Основной текст с отступом 21"/>
    <w:basedOn w:val="a1"/>
    <w:pPr>
      <w:widowControl w:val="0"/>
      <w:autoSpaceDE w:val="0"/>
      <w:ind w:firstLine="720"/>
      <w:jc w:val="both"/>
    </w:pPr>
    <w:rPr>
      <w:rFonts w:ascii="Arial" w:hAnsi="Arial" w:cs="Arial"/>
      <w:sz w:val="28"/>
      <w:szCs w:val="28"/>
    </w:rPr>
  </w:style>
  <w:style w:type="paragraph" w:customStyle="1" w:styleId="31">
    <w:name w:val="Основной текст с отступом 31"/>
    <w:basedOn w:val="a1"/>
    <w:pPr>
      <w:widowControl w:val="0"/>
      <w:shd w:val="clear" w:color="auto" w:fill="FFFFFF"/>
      <w:tabs>
        <w:tab w:val="left" w:pos="1120"/>
      </w:tabs>
      <w:autoSpaceDE w:val="0"/>
      <w:spacing w:line="331" w:lineRule="exact"/>
      <w:ind w:firstLine="720"/>
      <w:jc w:val="both"/>
    </w:pPr>
    <w:rPr>
      <w:rFonts w:ascii="Arial" w:hAnsi="Arial" w:cs="Arial"/>
      <w:spacing w:val="-17"/>
      <w:sz w:val="28"/>
      <w:szCs w:val="28"/>
    </w:rPr>
  </w:style>
  <w:style w:type="paragraph" w:styleId="af0">
    <w:name w:val="Body Text Indent"/>
    <w:basedOn w:val="a1"/>
    <w:link w:val="af1"/>
    <w:pPr>
      <w:spacing w:after="120"/>
      <w:ind w:left="283"/>
    </w:pPr>
    <w:rPr>
      <w:lang/>
    </w:rPr>
  </w:style>
  <w:style w:type="paragraph" w:styleId="af2">
    <w:name w:val="No Spacing"/>
    <w:qFormat/>
    <w:pPr>
      <w:suppressAutoHyphens/>
    </w:pPr>
    <w:rPr>
      <w:rFonts w:ascii="Calibri" w:eastAsia="Arial" w:hAnsi="Calibri"/>
      <w:sz w:val="22"/>
      <w:szCs w:val="22"/>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af3">
    <w:name w:val="Содержимое таблицы"/>
    <w:basedOn w:val="a1"/>
    <w:uiPriority w:val="99"/>
    <w:pPr>
      <w:suppressLineNumbers/>
    </w:pPr>
  </w:style>
  <w:style w:type="paragraph" w:customStyle="1" w:styleId="14">
    <w:name w:val="нум список 1"/>
    <w:basedOn w:val="a1"/>
    <w:uiPriority w:val="99"/>
    <w:pPr>
      <w:tabs>
        <w:tab w:val="left" w:pos="360"/>
      </w:tabs>
      <w:spacing w:before="120" w:after="120"/>
      <w:jc w:val="both"/>
    </w:pPr>
    <w:rPr>
      <w:szCs w:val="20"/>
    </w:rPr>
  </w:style>
  <w:style w:type="paragraph" w:customStyle="1" w:styleId="15">
    <w:name w:val="марк список 1"/>
    <w:basedOn w:val="a1"/>
    <w:uiPriority w:val="99"/>
    <w:pPr>
      <w:tabs>
        <w:tab w:val="left" w:pos="360"/>
      </w:tabs>
      <w:spacing w:before="120" w:after="120"/>
      <w:jc w:val="both"/>
    </w:pPr>
    <w:rPr>
      <w:szCs w:val="20"/>
    </w:rPr>
  </w:style>
  <w:style w:type="paragraph" w:customStyle="1" w:styleId="ConsPlusNormal">
    <w:name w:val="ConsPlusNormal"/>
    <w:pPr>
      <w:suppressAutoHyphens/>
      <w:ind w:firstLine="720"/>
    </w:pPr>
    <w:rPr>
      <w:rFonts w:ascii="Arial" w:eastAsia="Arial" w:hAnsi="Arial"/>
      <w:lang w:eastAsia="ar-SA"/>
    </w:rPr>
  </w:style>
  <w:style w:type="paragraph" w:customStyle="1" w:styleId="32">
    <w:name w:val="Основной текст с отступом 32"/>
    <w:basedOn w:val="a1"/>
    <w:uiPriority w:val="99"/>
    <w:pPr>
      <w:spacing w:after="120"/>
      <w:ind w:left="283"/>
    </w:pPr>
    <w:rPr>
      <w:sz w:val="16"/>
      <w:szCs w:val="16"/>
    </w:rPr>
  </w:style>
  <w:style w:type="paragraph" w:customStyle="1" w:styleId="consplusnormal0">
    <w:name w:val="consplusnormal"/>
    <w:basedOn w:val="a1"/>
    <w:pPr>
      <w:spacing w:before="100" w:after="100"/>
    </w:pPr>
  </w:style>
  <w:style w:type="paragraph" w:customStyle="1" w:styleId="ConsPlusTitle">
    <w:name w:val="ConsPlusTitle"/>
    <w:pPr>
      <w:suppressAutoHyphens/>
      <w:autoSpaceDE w:val="0"/>
    </w:pPr>
    <w:rPr>
      <w:rFonts w:ascii="Arial" w:eastAsia="Arial" w:hAnsi="Arial" w:cs="Arial"/>
      <w:b/>
      <w:bCs/>
      <w:lang w:eastAsia="ar-SA"/>
    </w:rPr>
  </w:style>
  <w:style w:type="paragraph" w:customStyle="1" w:styleId="af4">
    <w:name w:val="Заголовок таблицы"/>
    <w:basedOn w:val="af3"/>
    <w:pPr>
      <w:jc w:val="center"/>
    </w:pPr>
    <w:rPr>
      <w:b/>
      <w:bCs/>
    </w:rPr>
  </w:style>
  <w:style w:type="paragraph" w:customStyle="1" w:styleId="af5">
    <w:name w:val="Содержимое врезки"/>
    <w:basedOn w:val="a2"/>
  </w:style>
  <w:style w:type="paragraph" w:customStyle="1" w:styleId="ConsNormal">
    <w:name w:val="ConsNormal"/>
    <w:uiPriority w:val="99"/>
    <w:rsid w:val="00C553CE"/>
    <w:pPr>
      <w:widowControl w:val="0"/>
      <w:autoSpaceDE w:val="0"/>
      <w:autoSpaceDN w:val="0"/>
      <w:adjustRightInd w:val="0"/>
      <w:ind w:right="19772" w:firstLine="720"/>
    </w:pPr>
    <w:rPr>
      <w:rFonts w:ascii="Arial" w:hAnsi="Arial" w:cs="Arial"/>
      <w:sz w:val="18"/>
      <w:szCs w:val="18"/>
    </w:rPr>
  </w:style>
  <w:style w:type="paragraph" w:styleId="af6">
    <w:name w:val="Title"/>
    <w:basedOn w:val="a1"/>
    <w:link w:val="af7"/>
    <w:qFormat/>
    <w:rsid w:val="009C7537"/>
    <w:pPr>
      <w:suppressAutoHyphens w:val="0"/>
      <w:jc w:val="center"/>
    </w:pPr>
    <w:rPr>
      <w:b/>
      <w:bCs/>
      <w:sz w:val="40"/>
      <w:lang/>
    </w:rPr>
  </w:style>
  <w:style w:type="paragraph" w:styleId="af8">
    <w:name w:val="List Paragraph"/>
    <w:basedOn w:val="a1"/>
    <w:uiPriority w:val="34"/>
    <w:qFormat/>
    <w:rsid w:val="008C4D0D"/>
    <w:pPr>
      <w:ind w:left="720"/>
      <w:contextualSpacing/>
    </w:pPr>
  </w:style>
  <w:style w:type="paragraph" w:customStyle="1" w:styleId="91">
    <w:name w:val=" Знак Знак9"/>
    <w:basedOn w:val="a1"/>
    <w:rsid w:val="00F85C9B"/>
    <w:pPr>
      <w:suppressAutoHyphens w:val="0"/>
      <w:spacing w:after="160" w:line="240" w:lineRule="exact"/>
    </w:pPr>
    <w:rPr>
      <w:rFonts w:ascii="Verdana" w:hAnsi="Verdana"/>
      <w:sz w:val="20"/>
      <w:szCs w:val="20"/>
      <w:lang w:val="en-US" w:eastAsia="en-US"/>
    </w:rPr>
  </w:style>
  <w:style w:type="table" w:styleId="af9">
    <w:name w:val="Table Grid"/>
    <w:basedOn w:val="a4"/>
    <w:rsid w:val="00C1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rsid w:val="001A1668"/>
    <w:rPr>
      <w:b/>
      <w:bCs/>
      <w:color w:val="008000"/>
    </w:rPr>
  </w:style>
  <w:style w:type="character" w:customStyle="1" w:styleId="40">
    <w:name w:val="Заголовок 4 Знак"/>
    <w:link w:val="4"/>
    <w:rsid w:val="001858F7"/>
    <w:rPr>
      <w:b/>
      <w:bCs/>
      <w:sz w:val="28"/>
      <w:szCs w:val="28"/>
      <w:lang w:eastAsia="ar-SA"/>
    </w:rPr>
  </w:style>
  <w:style w:type="character" w:customStyle="1" w:styleId="10">
    <w:name w:val="Заголовок 1 Знак"/>
    <w:aliases w:val="Глава Знак"/>
    <w:link w:val="1"/>
    <w:rsid w:val="001858F7"/>
    <w:rPr>
      <w:rFonts w:ascii="Tahoma" w:hAnsi="Tahoma"/>
      <w:color w:val="2E3432"/>
      <w:kern w:val="1"/>
      <w:sz w:val="38"/>
      <w:szCs w:val="38"/>
      <w:lang w:eastAsia="ar-SA"/>
    </w:rPr>
  </w:style>
  <w:style w:type="character" w:customStyle="1" w:styleId="20">
    <w:name w:val="Заголовок 2 Знак"/>
    <w:link w:val="2"/>
    <w:rsid w:val="001858F7"/>
    <w:rPr>
      <w:rFonts w:ascii="Tahoma" w:hAnsi="Tahoma"/>
      <w:sz w:val="34"/>
      <w:szCs w:val="34"/>
      <w:lang w:eastAsia="ar-SA"/>
    </w:rPr>
  </w:style>
  <w:style w:type="character" w:customStyle="1" w:styleId="30">
    <w:name w:val="Заголовок 3 Знак"/>
    <w:link w:val="3"/>
    <w:rsid w:val="001858F7"/>
    <w:rPr>
      <w:rFonts w:ascii="Arial" w:hAnsi="Arial"/>
      <w:b/>
      <w:bCs/>
      <w:sz w:val="26"/>
      <w:szCs w:val="26"/>
      <w:lang w:eastAsia="ar-SA"/>
    </w:rPr>
  </w:style>
  <w:style w:type="character" w:customStyle="1" w:styleId="ab">
    <w:name w:val="Основной текст Знак"/>
    <w:link w:val="a2"/>
    <w:rsid w:val="001858F7"/>
    <w:rPr>
      <w:sz w:val="24"/>
      <w:szCs w:val="24"/>
      <w:lang w:eastAsia="ar-SA"/>
    </w:rPr>
  </w:style>
  <w:style w:type="character" w:customStyle="1" w:styleId="ae">
    <w:name w:val="Текст выноски Знак"/>
    <w:link w:val="ad"/>
    <w:rsid w:val="001858F7"/>
    <w:rPr>
      <w:rFonts w:ascii="Tahoma" w:hAnsi="Tahoma" w:cs="Tahoma"/>
      <w:sz w:val="16"/>
      <w:szCs w:val="16"/>
      <w:lang w:eastAsia="ar-SA"/>
    </w:rPr>
  </w:style>
  <w:style w:type="character" w:customStyle="1" w:styleId="af1">
    <w:name w:val="Основной текст с отступом Знак"/>
    <w:link w:val="af0"/>
    <w:rsid w:val="001858F7"/>
    <w:rPr>
      <w:sz w:val="24"/>
      <w:szCs w:val="24"/>
      <w:lang w:eastAsia="ar-SA"/>
    </w:rPr>
  </w:style>
  <w:style w:type="paragraph" w:customStyle="1" w:styleId="ConsTitle">
    <w:name w:val="ConsTitle"/>
    <w:rsid w:val="001858F7"/>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1858F7"/>
    <w:pPr>
      <w:widowControl w:val="0"/>
      <w:autoSpaceDE w:val="0"/>
      <w:autoSpaceDN w:val="0"/>
      <w:adjustRightInd w:val="0"/>
      <w:ind w:right="19772"/>
    </w:pPr>
    <w:rPr>
      <w:rFonts w:ascii="Courier New" w:hAnsi="Courier New" w:cs="Courier New"/>
    </w:rPr>
  </w:style>
  <w:style w:type="paragraph" w:styleId="afb">
    <w:name w:val="footer"/>
    <w:basedOn w:val="a1"/>
    <w:link w:val="afc"/>
    <w:rsid w:val="001858F7"/>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fc">
    <w:name w:val="Нижний колонтитул Знак"/>
    <w:basedOn w:val="a3"/>
    <w:link w:val="afb"/>
    <w:rsid w:val="001858F7"/>
  </w:style>
  <w:style w:type="character" w:styleId="afd">
    <w:name w:val="page number"/>
    <w:rsid w:val="001858F7"/>
  </w:style>
  <w:style w:type="paragraph" w:styleId="afe">
    <w:name w:val="header"/>
    <w:basedOn w:val="a1"/>
    <w:link w:val="aff"/>
    <w:uiPriority w:val="99"/>
    <w:rsid w:val="001858F7"/>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ff">
    <w:name w:val="Верхний колонтитул Знак"/>
    <w:basedOn w:val="a3"/>
    <w:link w:val="afe"/>
    <w:uiPriority w:val="99"/>
    <w:rsid w:val="001858F7"/>
  </w:style>
  <w:style w:type="paragraph" w:customStyle="1" w:styleId="16">
    <w:name w:val="Текст1"/>
    <w:basedOn w:val="a1"/>
    <w:uiPriority w:val="99"/>
    <w:rsid w:val="001858F7"/>
    <w:pPr>
      <w:widowControl w:val="0"/>
    </w:pPr>
    <w:rPr>
      <w:rFonts w:ascii="Courier New" w:eastAsia="Andale Sans UI" w:hAnsi="Courier New" w:cs="Courier New"/>
      <w:kern w:val="1"/>
      <w:sz w:val="20"/>
      <w:szCs w:val="20"/>
      <w:lang/>
    </w:rPr>
  </w:style>
  <w:style w:type="paragraph" w:customStyle="1" w:styleId="aff0">
    <w:name w:val="Прижатый влево"/>
    <w:basedOn w:val="a1"/>
    <w:next w:val="a1"/>
    <w:rsid w:val="001858F7"/>
    <w:pPr>
      <w:widowControl w:val="0"/>
      <w:autoSpaceDE w:val="0"/>
    </w:pPr>
    <w:rPr>
      <w:rFonts w:ascii="Arial" w:eastAsia="Andale Sans UI" w:hAnsi="Arial"/>
      <w:kern w:val="1"/>
      <w:sz w:val="20"/>
      <w:szCs w:val="20"/>
      <w:lang/>
    </w:rPr>
  </w:style>
  <w:style w:type="paragraph" w:customStyle="1" w:styleId="aff1">
    <w:name w:val="Нормальный (прав. подпись)"/>
    <w:basedOn w:val="a1"/>
    <w:next w:val="a1"/>
    <w:rsid w:val="001858F7"/>
    <w:pPr>
      <w:widowControl w:val="0"/>
      <w:autoSpaceDE w:val="0"/>
      <w:jc w:val="right"/>
    </w:pPr>
    <w:rPr>
      <w:rFonts w:ascii="Arial" w:eastAsia="Andale Sans UI" w:hAnsi="Arial" w:cs="Arial"/>
      <w:kern w:val="1"/>
      <w:lang/>
    </w:rPr>
  </w:style>
  <w:style w:type="paragraph" w:customStyle="1" w:styleId="OEM">
    <w:name w:val="Нормальный (OEM)"/>
    <w:basedOn w:val="a1"/>
    <w:next w:val="a1"/>
    <w:rsid w:val="001858F7"/>
    <w:pPr>
      <w:widowControl w:val="0"/>
      <w:autoSpaceDE w:val="0"/>
      <w:jc w:val="both"/>
    </w:pPr>
    <w:rPr>
      <w:rFonts w:ascii="Courier New" w:eastAsia="Andale Sans UI" w:hAnsi="Courier New" w:cs="Courier New"/>
      <w:kern w:val="1"/>
      <w:sz w:val="20"/>
      <w:szCs w:val="20"/>
      <w:lang/>
    </w:rPr>
  </w:style>
  <w:style w:type="character" w:customStyle="1" w:styleId="FontStyle23">
    <w:name w:val="Font Style23"/>
    <w:rsid w:val="001858F7"/>
    <w:rPr>
      <w:rFonts w:ascii="Times New Roman" w:hAnsi="Times New Roman" w:cs="Times New Roman"/>
      <w:sz w:val="24"/>
      <w:szCs w:val="24"/>
    </w:rPr>
  </w:style>
  <w:style w:type="paragraph" w:customStyle="1" w:styleId="Style8">
    <w:name w:val="Style8"/>
    <w:basedOn w:val="a1"/>
    <w:rsid w:val="001858F7"/>
    <w:pPr>
      <w:widowControl w:val="0"/>
      <w:autoSpaceDE w:val="0"/>
      <w:spacing w:line="314" w:lineRule="exact"/>
      <w:ind w:firstLine="706"/>
      <w:jc w:val="both"/>
    </w:pPr>
    <w:rPr>
      <w:rFonts w:cs="Calibri"/>
    </w:rPr>
  </w:style>
  <w:style w:type="paragraph" w:customStyle="1" w:styleId="Style1">
    <w:name w:val="Style1"/>
    <w:basedOn w:val="a1"/>
    <w:rsid w:val="001858F7"/>
    <w:pPr>
      <w:widowControl w:val="0"/>
      <w:suppressAutoHyphens w:val="0"/>
      <w:autoSpaceDE w:val="0"/>
      <w:spacing w:line="322" w:lineRule="exact"/>
      <w:jc w:val="center"/>
    </w:pPr>
  </w:style>
  <w:style w:type="paragraph" w:styleId="22">
    <w:name w:val="Body Text 2"/>
    <w:basedOn w:val="a1"/>
    <w:link w:val="23"/>
    <w:rsid w:val="001858F7"/>
    <w:pPr>
      <w:suppressAutoHyphens w:val="0"/>
      <w:spacing w:after="120" w:line="480" w:lineRule="auto"/>
    </w:pPr>
    <w:rPr>
      <w:sz w:val="20"/>
      <w:szCs w:val="20"/>
      <w:lang w:eastAsia="ru-RU"/>
    </w:rPr>
  </w:style>
  <w:style w:type="character" w:customStyle="1" w:styleId="23">
    <w:name w:val="Основной текст 2 Знак"/>
    <w:basedOn w:val="a3"/>
    <w:link w:val="22"/>
    <w:rsid w:val="001858F7"/>
  </w:style>
  <w:style w:type="paragraph" w:customStyle="1" w:styleId="ConsCell">
    <w:name w:val="ConsCell"/>
    <w:rsid w:val="001858F7"/>
    <w:pPr>
      <w:widowControl w:val="0"/>
      <w:autoSpaceDE w:val="0"/>
      <w:autoSpaceDN w:val="0"/>
      <w:adjustRightInd w:val="0"/>
      <w:ind w:right="19772"/>
    </w:pPr>
    <w:rPr>
      <w:rFonts w:ascii="Arial" w:hAnsi="Arial" w:cs="Arial"/>
    </w:rPr>
  </w:style>
  <w:style w:type="paragraph" w:styleId="aff2">
    <w:name w:val="Plain Text"/>
    <w:basedOn w:val="a1"/>
    <w:link w:val="aff3"/>
    <w:rsid w:val="001858F7"/>
    <w:pPr>
      <w:suppressAutoHyphens w:val="0"/>
    </w:pPr>
    <w:rPr>
      <w:rFonts w:ascii="Courier New" w:hAnsi="Courier New"/>
      <w:sz w:val="20"/>
      <w:szCs w:val="20"/>
      <w:lang/>
    </w:rPr>
  </w:style>
  <w:style w:type="character" w:customStyle="1" w:styleId="aff3">
    <w:name w:val="Текст Знак"/>
    <w:link w:val="aff2"/>
    <w:rsid w:val="001858F7"/>
    <w:rPr>
      <w:rFonts w:ascii="Courier New" w:hAnsi="Courier New"/>
    </w:rPr>
  </w:style>
  <w:style w:type="paragraph" w:customStyle="1" w:styleId="ConsPlusCell">
    <w:name w:val="ConsPlusCell"/>
    <w:rsid w:val="001858F7"/>
    <w:pPr>
      <w:widowControl w:val="0"/>
      <w:autoSpaceDE w:val="0"/>
      <w:autoSpaceDN w:val="0"/>
      <w:adjustRightInd w:val="0"/>
    </w:pPr>
    <w:rPr>
      <w:rFonts w:ascii="Arial" w:hAnsi="Arial" w:cs="Arial"/>
    </w:rPr>
  </w:style>
  <w:style w:type="paragraph" w:customStyle="1" w:styleId="aff4">
    <w:name w:val="Мой стиль"/>
    <w:basedOn w:val="a1"/>
    <w:rsid w:val="001858F7"/>
    <w:pPr>
      <w:widowControl w:val="0"/>
      <w:suppressAutoHyphens w:val="0"/>
      <w:adjustRightInd w:val="0"/>
      <w:spacing w:after="120"/>
      <w:ind w:firstLine="567"/>
      <w:jc w:val="both"/>
      <w:textAlignment w:val="baseline"/>
    </w:pPr>
    <w:rPr>
      <w:szCs w:val="20"/>
      <w:lang w:eastAsia="ru-RU"/>
    </w:rPr>
  </w:style>
  <w:style w:type="paragraph" w:customStyle="1" w:styleId="a0">
    <w:name w:val="Подпункт"/>
    <w:basedOn w:val="a1"/>
    <w:next w:val="a2"/>
    <w:rsid w:val="001858F7"/>
    <w:pPr>
      <w:keepNext/>
      <w:numPr>
        <w:numId w:val="3"/>
      </w:numPr>
      <w:tabs>
        <w:tab w:val="left" w:pos="425"/>
      </w:tabs>
      <w:suppressAutoHyphens w:val="0"/>
      <w:spacing w:before="240" w:after="120"/>
      <w:jc w:val="both"/>
    </w:pPr>
    <w:rPr>
      <w:b/>
      <w:bCs/>
      <w:lang w:eastAsia="ru-RU"/>
    </w:rPr>
  </w:style>
  <w:style w:type="paragraph" w:customStyle="1" w:styleId="CharCharCarCarCharCharCarCarCharCharCarCarCharChar">
    <w:name w:val=" Char Char Car Car Char Char Car Car Char Char Car Car Char Char"/>
    <w:basedOn w:val="a1"/>
    <w:rsid w:val="001858F7"/>
    <w:pPr>
      <w:suppressAutoHyphens w:val="0"/>
      <w:spacing w:after="160" w:line="240" w:lineRule="exact"/>
    </w:pPr>
    <w:rPr>
      <w:sz w:val="20"/>
      <w:szCs w:val="20"/>
      <w:lang w:eastAsia="ru-RU"/>
    </w:rPr>
  </w:style>
  <w:style w:type="paragraph" w:customStyle="1" w:styleId="aff5">
    <w:name w:val=" Знак Знак Знак Знак Знак Знак Знак Знак Знак Знак"/>
    <w:basedOn w:val="a1"/>
    <w:rsid w:val="001858F7"/>
    <w:pPr>
      <w:suppressAutoHyphens w:val="0"/>
      <w:spacing w:after="160" w:line="240" w:lineRule="exact"/>
    </w:pPr>
    <w:rPr>
      <w:rFonts w:ascii="Verdana" w:hAnsi="Verdana"/>
      <w:lang w:val="en-US" w:eastAsia="en-US"/>
    </w:rPr>
  </w:style>
  <w:style w:type="paragraph" w:styleId="24">
    <w:name w:val="Body Text Indent 2"/>
    <w:basedOn w:val="a1"/>
    <w:link w:val="25"/>
    <w:rsid w:val="001858F7"/>
    <w:pPr>
      <w:suppressAutoHyphens w:val="0"/>
      <w:spacing w:after="120" w:line="480" w:lineRule="auto"/>
      <w:ind w:left="283" w:firstLine="720"/>
      <w:jc w:val="both"/>
    </w:pPr>
    <w:rPr>
      <w:sz w:val="28"/>
      <w:szCs w:val="20"/>
      <w:lang/>
    </w:rPr>
  </w:style>
  <w:style w:type="character" w:customStyle="1" w:styleId="25">
    <w:name w:val="Основной текст с отступом 2 Знак"/>
    <w:link w:val="24"/>
    <w:rsid w:val="001858F7"/>
    <w:rPr>
      <w:sz w:val="28"/>
    </w:rPr>
  </w:style>
  <w:style w:type="paragraph" w:styleId="aff6">
    <w:name w:val="annotation text"/>
    <w:basedOn w:val="a1"/>
    <w:link w:val="aff7"/>
    <w:rsid w:val="001858F7"/>
    <w:pPr>
      <w:suppressAutoHyphens w:val="0"/>
      <w:ind w:firstLine="720"/>
      <w:jc w:val="both"/>
    </w:pPr>
    <w:rPr>
      <w:sz w:val="20"/>
      <w:szCs w:val="20"/>
      <w:lang w:eastAsia="ru-RU"/>
    </w:rPr>
  </w:style>
  <w:style w:type="character" w:customStyle="1" w:styleId="aff7">
    <w:name w:val="Текст примечания Знак"/>
    <w:basedOn w:val="a3"/>
    <w:link w:val="aff6"/>
    <w:rsid w:val="001858F7"/>
  </w:style>
  <w:style w:type="paragraph" w:customStyle="1" w:styleId="aff8">
    <w:name w:val="Нумерованный абзац"/>
    <w:rsid w:val="001858F7"/>
    <w:pPr>
      <w:numPr>
        <w:numId w:val="2"/>
      </w:numPr>
      <w:tabs>
        <w:tab w:val="left" w:pos="1134"/>
      </w:tabs>
      <w:suppressAutoHyphens/>
      <w:spacing w:before="240"/>
      <w:jc w:val="both"/>
    </w:pPr>
    <w:rPr>
      <w:noProof/>
      <w:sz w:val="28"/>
    </w:rPr>
  </w:style>
  <w:style w:type="paragraph" w:customStyle="1" w:styleId="aff9">
    <w:name w:val=" Знак Знак Знак Знак"/>
    <w:basedOn w:val="a1"/>
    <w:rsid w:val="001858F7"/>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a">
    <w:name w:val=" Знак"/>
    <w:basedOn w:val="a1"/>
    <w:rsid w:val="001858F7"/>
    <w:pPr>
      <w:numPr>
        <w:numId w:val="4"/>
      </w:numPr>
      <w:tabs>
        <w:tab w:val="clear" w:pos="1571"/>
      </w:tabs>
      <w:suppressAutoHyphens w:val="0"/>
      <w:spacing w:before="100" w:beforeAutospacing="1" w:after="100" w:afterAutospacing="1"/>
      <w:ind w:firstLine="0"/>
      <w:jc w:val="both"/>
    </w:pPr>
    <w:rPr>
      <w:rFonts w:ascii="Tahoma" w:hAnsi="Tahoma"/>
      <w:sz w:val="20"/>
      <w:szCs w:val="20"/>
      <w:lang w:val="en-US" w:eastAsia="en-US"/>
    </w:rPr>
  </w:style>
  <w:style w:type="paragraph" w:customStyle="1" w:styleId="affa">
    <w:name w:val="Таблицы (моноширинный)"/>
    <w:basedOn w:val="a1"/>
    <w:next w:val="a1"/>
    <w:rsid w:val="001A3238"/>
    <w:pPr>
      <w:widowControl w:val="0"/>
      <w:autoSpaceDE w:val="0"/>
      <w:jc w:val="both"/>
    </w:pPr>
    <w:rPr>
      <w:rFonts w:ascii="Courier New" w:hAnsi="Courier New" w:cs="Courier New"/>
      <w:lang w:eastAsia="zh-CN"/>
    </w:rPr>
  </w:style>
  <w:style w:type="paragraph" w:customStyle="1" w:styleId="210">
    <w:name w:val="Основной текст 21"/>
    <w:basedOn w:val="a1"/>
    <w:rsid w:val="009A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 w:val="28"/>
      <w:szCs w:val="20"/>
    </w:rPr>
  </w:style>
  <w:style w:type="character" w:customStyle="1" w:styleId="80">
    <w:name w:val="Заголовок 8 Знак"/>
    <w:link w:val="8"/>
    <w:rsid w:val="00D16C66"/>
    <w:rPr>
      <w:rFonts w:ascii="Calibri" w:eastAsia="Times New Roman" w:hAnsi="Calibri" w:cs="Times New Roman"/>
      <w:i/>
      <w:iCs/>
      <w:sz w:val="24"/>
      <w:szCs w:val="24"/>
      <w:lang w:eastAsia="ar-SA"/>
    </w:rPr>
  </w:style>
  <w:style w:type="paragraph" w:customStyle="1" w:styleId="TimesNewRoman">
    <w:name w:val="Без интервала + Times New Roman"/>
    <w:aliases w:val="14 пт"/>
    <w:basedOn w:val="a1"/>
    <w:rsid w:val="00635555"/>
    <w:rPr>
      <w:sz w:val="28"/>
      <w:szCs w:val="28"/>
    </w:rPr>
  </w:style>
  <w:style w:type="paragraph" w:customStyle="1" w:styleId="affb">
    <w:name w:val="Заголовок для информации об изменениях"/>
    <w:basedOn w:val="1"/>
    <w:next w:val="a1"/>
    <w:uiPriority w:val="99"/>
    <w:rsid w:val="00635555"/>
    <w:pPr>
      <w:widowControl w:val="0"/>
      <w:numPr>
        <w:numId w:val="0"/>
      </w:numPr>
      <w:suppressAutoHyphens w:val="0"/>
      <w:autoSpaceDE w:val="0"/>
      <w:autoSpaceDN w:val="0"/>
      <w:adjustRightInd w:val="0"/>
      <w:spacing w:after="108" w:line="240" w:lineRule="auto"/>
      <w:jc w:val="center"/>
      <w:outlineLvl w:val="9"/>
    </w:pPr>
    <w:rPr>
      <w:rFonts w:ascii="Arial" w:hAnsi="Arial" w:cs="Arial"/>
      <w:color w:val="26282F"/>
      <w:kern w:val="0"/>
      <w:sz w:val="18"/>
      <w:szCs w:val="18"/>
      <w:shd w:val="clear" w:color="auto" w:fill="FFFFFF"/>
      <w:lang w:val="ru-RU" w:eastAsia="ru-RU"/>
    </w:rPr>
  </w:style>
  <w:style w:type="paragraph" w:customStyle="1" w:styleId="affc">
    <w:name w:val="Подвал для информации об изменениях"/>
    <w:basedOn w:val="1"/>
    <w:next w:val="a1"/>
    <w:uiPriority w:val="99"/>
    <w:rsid w:val="00635555"/>
    <w:pPr>
      <w:widowControl w:val="0"/>
      <w:numPr>
        <w:numId w:val="0"/>
      </w:numPr>
      <w:suppressAutoHyphens w:val="0"/>
      <w:autoSpaceDE w:val="0"/>
      <w:autoSpaceDN w:val="0"/>
      <w:adjustRightInd w:val="0"/>
      <w:spacing w:before="108" w:after="108" w:line="240" w:lineRule="auto"/>
      <w:jc w:val="center"/>
      <w:outlineLvl w:val="9"/>
    </w:pPr>
    <w:rPr>
      <w:rFonts w:ascii="Arial" w:hAnsi="Arial" w:cs="Arial"/>
      <w:color w:val="26282F"/>
      <w:kern w:val="0"/>
      <w:sz w:val="18"/>
      <w:szCs w:val="18"/>
      <w:lang w:val="ru-RU" w:eastAsia="ru-RU"/>
    </w:rPr>
  </w:style>
  <w:style w:type="paragraph" w:customStyle="1" w:styleId="affd">
    <w:name w:val="Нормальный (таблица)"/>
    <w:basedOn w:val="a1"/>
    <w:next w:val="a1"/>
    <w:rsid w:val="00635555"/>
    <w:pPr>
      <w:widowControl w:val="0"/>
      <w:suppressAutoHyphens w:val="0"/>
      <w:autoSpaceDE w:val="0"/>
      <w:autoSpaceDN w:val="0"/>
      <w:adjustRightInd w:val="0"/>
      <w:jc w:val="both"/>
    </w:pPr>
    <w:rPr>
      <w:rFonts w:ascii="Arial" w:hAnsi="Arial" w:cs="Arial"/>
      <w:lang w:eastAsia="ru-RU"/>
    </w:rPr>
  </w:style>
  <w:style w:type="paragraph" w:customStyle="1" w:styleId="affe">
    <w:name w:val="Комментарий"/>
    <w:basedOn w:val="afff"/>
    <w:next w:val="a1"/>
    <w:uiPriority w:val="99"/>
    <w:rsid w:val="00635555"/>
    <w:pPr>
      <w:spacing w:before="75"/>
      <w:ind w:right="0"/>
      <w:jc w:val="both"/>
    </w:pPr>
    <w:rPr>
      <w:color w:val="353842"/>
      <w:shd w:val="clear" w:color="auto" w:fill="F0F0F0"/>
    </w:rPr>
  </w:style>
  <w:style w:type="paragraph" w:customStyle="1" w:styleId="afff">
    <w:name w:val="Текст (справка)"/>
    <w:basedOn w:val="a1"/>
    <w:next w:val="a1"/>
    <w:uiPriority w:val="99"/>
    <w:rsid w:val="00635555"/>
    <w:pPr>
      <w:widowControl w:val="0"/>
      <w:suppressAutoHyphens w:val="0"/>
      <w:autoSpaceDE w:val="0"/>
      <w:autoSpaceDN w:val="0"/>
      <w:adjustRightInd w:val="0"/>
      <w:ind w:left="170" w:right="170"/>
    </w:pPr>
    <w:rPr>
      <w:rFonts w:ascii="Arial" w:hAnsi="Arial" w:cs="Arial"/>
      <w:lang w:eastAsia="ru-RU"/>
    </w:rPr>
  </w:style>
  <w:style w:type="paragraph" w:customStyle="1" w:styleId="afff0">
    <w:name w:val="Комментарий пользователя"/>
    <w:basedOn w:val="affe"/>
    <w:next w:val="a1"/>
    <w:uiPriority w:val="99"/>
    <w:rsid w:val="00635555"/>
    <w:pPr>
      <w:jc w:val="left"/>
    </w:pPr>
    <w:rPr>
      <w:shd w:val="clear" w:color="auto" w:fill="FFDFE0"/>
    </w:rPr>
  </w:style>
  <w:style w:type="paragraph" w:customStyle="1" w:styleId="17">
    <w:name w:val="Без интервала1"/>
    <w:uiPriority w:val="1"/>
    <w:qFormat/>
    <w:rsid w:val="00DF088B"/>
    <w:pPr>
      <w:suppressAutoHyphens/>
    </w:pPr>
    <w:rPr>
      <w:rFonts w:ascii="Calibri" w:eastAsia="Arial" w:hAnsi="Calibri"/>
      <w:sz w:val="22"/>
      <w:szCs w:val="22"/>
      <w:lang w:eastAsia="ar-SA"/>
    </w:rPr>
  </w:style>
  <w:style w:type="paragraph" w:customStyle="1" w:styleId="juscontext">
    <w:name w:val="juscontext"/>
    <w:basedOn w:val="a1"/>
    <w:rsid w:val="00E266C5"/>
    <w:pPr>
      <w:suppressAutoHyphens w:val="0"/>
      <w:spacing w:after="300"/>
      <w:jc w:val="both"/>
    </w:pPr>
    <w:rPr>
      <w:lang w:eastAsia="ru-RU"/>
    </w:rPr>
  </w:style>
  <w:style w:type="paragraph" w:customStyle="1" w:styleId="afff1">
    <w:name w:val=" Знак Знак Знак"/>
    <w:basedOn w:val="a1"/>
    <w:rsid w:val="009A6BF7"/>
    <w:pPr>
      <w:suppressAutoHyphens w:val="0"/>
      <w:spacing w:after="160" w:line="240" w:lineRule="exact"/>
    </w:pPr>
    <w:rPr>
      <w:rFonts w:ascii="Verdana" w:hAnsi="Verdana"/>
      <w:sz w:val="20"/>
      <w:szCs w:val="20"/>
      <w:lang w:val="en-US" w:eastAsia="en-US"/>
    </w:rPr>
  </w:style>
  <w:style w:type="paragraph" w:customStyle="1" w:styleId="afff2">
    <w:name w:val="обычный_"/>
    <w:basedOn w:val="a1"/>
    <w:autoRedefine/>
    <w:rsid w:val="009A6BF7"/>
    <w:pPr>
      <w:widowControl w:val="0"/>
      <w:suppressAutoHyphens w:val="0"/>
      <w:jc w:val="both"/>
    </w:pPr>
    <w:rPr>
      <w:sz w:val="28"/>
      <w:szCs w:val="28"/>
      <w:lang w:eastAsia="en-US"/>
    </w:rPr>
  </w:style>
  <w:style w:type="paragraph" w:customStyle="1" w:styleId="afff3">
    <w:name w:val="Информация об изменениях документа"/>
    <w:basedOn w:val="affe"/>
    <w:next w:val="a1"/>
    <w:uiPriority w:val="99"/>
    <w:rsid w:val="009A6BF7"/>
    <w:rPr>
      <w:i/>
      <w:iCs/>
    </w:rPr>
  </w:style>
  <w:style w:type="character" w:customStyle="1" w:styleId="afff4">
    <w:name w:val="Продолжение ссылки"/>
    <w:uiPriority w:val="99"/>
    <w:rsid w:val="009A6BF7"/>
    <w:rPr>
      <w:rFonts w:cs="Times New Roman"/>
      <w:b/>
      <w:bCs w:val="0"/>
      <w:color w:val="106BBE"/>
    </w:rPr>
  </w:style>
  <w:style w:type="character" w:customStyle="1" w:styleId="af7">
    <w:name w:val="Название Знак"/>
    <w:link w:val="af6"/>
    <w:rsid w:val="009A6BF7"/>
    <w:rPr>
      <w:b/>
      <w:bCs/>
      <w:sz w:val="40"/>
      <w:szCs w:val="24"/>
    </w:rPr>
  </w:style>
  <w:style w:type="numbering" w:customStyle="1" w:styleId="18">
    <w:name w:val="Нет списка1"/>
    <w:next w:val="a5"/>
    <w:uiPriority w:val="99"/>
    <w:semiHidden/>
    <w:unhideWhenUsed/>
    <w:rsid w:val="004D70BD"/>
  </w:style>
  <w:style w:type="character" w:customStyle="1" w:styleId="211">
    <w:name w:val="Основной текст с отступом 2 Знак1"/>
    <w:uiPriority w:val="99"/>
    <w:semiHidden/>
    <w:rsid w:val="004D70BD"/>
    <w:rPr>
      <w:sz w:val="22"/>
      <w:szCs w:val="22"/>
      <w:lang w:eastAsia="en-US"/>
    </w:rPr>
  </w:style>
  <w:style w:type="character" w:customStyle="1" w:styleId="BodyTextIndent2Char1">
    <w:name w:val="Body Text Indent 2 Char1"/>
    <w:uiPriority w:val="99"/>
    <w:semiHidden/>
    <w:rsid w:val="004D70BD"/>
    <w:rPr>
      <w:lang w:eastAsia="en-US"/>
    </w:rPr>
  </w:style>
  <w:style w:type="table" w:customStyle="1" w:styleId="19">
    <w:name w:val="Сетка таблицы1"/>
    <w:basedOn w:val="a4"/>
    <w:next w:val="af9"/>
    <w:uiPriority w:val="39"/>
    <w:rsid w:val="004D70B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footnote text"/>
    <w:basedOn w:val="a1"/>
    <w:link w:val="afff6"/>
    <w:uiPriority w:val="99"/>
    <w:unhideWhenUsed/>
    <w:rsid w:val="004D70BD"/>
    <w:pPr>
      <w:suppressAutoHyphens w:val="0"/>
    </w:pPr>
    <w:rPr>
      <w:rFonts w:ascii="Calibri" w:eastAsia="Calibri" w:hAnsi="Calibri"/>
      <w:sz w:val="20"/>
      <w:szCs w:val="20"/>
      <w:lang w:eastAsia="en-US"/>
    </w:rPr>
  </w:style>
  <w:style w:type="character" w:customStyle="1" w:styleId="afff6">
    <w:name w:val="Текст сноски Знак"/>
    <w:link w:val="afff5"/>
    <w:uiPriority w:val="99"/>
    <w:rsid w:val="004D70BD"/>
    <w:rPr>
      <w:rFonts w:ascii="Calibri" w:eastAsia="Calibri" w:hAnsi="Calibri"/>
      <w:lang w:eastAsia="en-US"/>
    </w:rPr>
  </w:style>
  <w:style w:type="character" w:styleId="afff7">
    <w:name w:val="footnote reference"/>
    <w:uiPriority w:val="99"/>
    <w:unhideWhenUsed/>
    <w:rsid w:val="004D70BD"/>
    <w:rPr>
      <w:vertAlign w:val="superscript"/>
    </w:rPr>
  </w:style>
  <w:style w:type="paragraph" w:customStyle="1" w:styleId="afff8">
    <w:name w:val="Знак Знак Знак Знак"/>
    <w:basedOn w:val="a1"/>
    <w:rsid w:val="00437FB4"/>
    <w:pPr>
      <w:suppressAutoHyphens w:val="0"/>
      <w:spacing w:after="160" w:line="240" w:lineRule="exact"/>
    </w:pPr>
    <w:rPr>
      <w:rFonts w:ascii="Verdana" w:hAnsi="Verdana"/>
      <w:sz w:val="20"/>
      <w:szCs w:val="20"/>
      <w:lang w:val="en-US" w:eastAsia="en-US"/>
    </w:rPr>
  </w:style>
  <w:style w:type="character" w:styleId="afff9">
    <w:name w:val="FollowedHyperlink"/>
    <w:uiPriority w:val="99"/>
    <w:unhideWhenUsed/>
    <w:rsid w:val="00D3291B"/>
    <w:rPr>
      <w:color w:val="800080"/>
      <w:u w:val="single"/>
    </w:rPr>
  </w:style>
  <w:style w:type="paragraph" w:customStyle="1" w:styleId="ListParagraph">
    <w:name w:val="List Paragraph"/>
    <w:basedOn w:val="a1"/>
    <w:rsid w:val="00D3291B"/>
    <w:pPr>
      <w:suppressAutoHyphens w:val="0"/>
      <w:ind w:left="708"/>
    </w:pPr>
    <w:rPr>
      <w:sz w:val="26"/>
      <w:szCs w:val="20"/>
      <w:lang w:eastAsia="ru-RU"/>
    </w:rPr>
  </w:style>
  <w:style w:type="paragraph" w:customStyle="1" w:styleId="BodyTextIndent3">
    <w:name w:val="Body Text Indent 3"/>
    <w:basedOn w:val="a1"/>
    <w:rsid w:val="00D3291B"/>
    <w:pPr>
      <w:suppressAutoHyphens w:val="0"/>
      <w:overflowPunct w:val="0"/>
      <w:autoSpaceDE w:val="0"/>
      <w:autoSpaceDN w:val="0"/>
      <w:adjustRightInd w:val="0"/>
      <w:ind w:firstLine="709"/>
      <w:jc w:val="both"/>
    </w:pPr>
    <w:rPr>
      <w:sz w:val="26"/>
      <w:szCs w:val="20"/>
      <w:lang w:eastAsia="ru-RU"/>
    </w:rPr>
  </w:style>
  <w:style w:type="paragraph" w:customStyle="1" w:styleId="Default">
    <w:name w:val="Default"/>
    <w:uiPriority w:val="99"/>
    <w:rsid w:val="00386D79"/>
    <w:pPr>
      <w:autoSpaceDE w:val="0"/>
      <w:autoSpaceDN w:val="0"/>
      <w:adjustRightInd w:val="0"/>
    </w:pPr>
    <w:rPr>
      <w:color w:val="000000"/>
      <w:sz w:val="24"/>
      <w:szCs w:val="24"/>
    </w:rPr>
  </w:style>
  <w:style w:type="character" w:customStyle="1" w:styleId="33">
    <w:name w:val=" Знак Знак3"/>
    <w:locked/>
    <w:rsid w:val="00386D79"/>
    <w:rPr>
      <w:rFonts w:ascii="Arial" w:hAnsi="Arial" w:cs="Arial"/>
      <w:b/>
      <w:bCs/>
      <w:color w:val="26282F"/>
      <w:sz w:val="24"/>
      <w:szCs w:val="24"/>
      <w:lang w:val="ru-RU" w:eastAsia="ru-RU" w:bidi="ar-SA"/>
    </w:rPr>
  </w:style>
  <w:style w:type="character" w:customStyle="1" w:styleId="50">
    <w:name w:val="Заголовок 5 Знак"/>
    <w:link w:val="5"/>
    <w:rsid w:val="006A14DD"/>
    <w:rPr>
      <w:sz w:val="28"/>
      <w:szCs w:val="24"/>
    </w:rPr>
  </w:style>
  <w:style w:type="character" w:customStyle="1" w:styleId="60">
    <w:name w:val="Заголовок 6 Знак"/>
    <w:link w:val="6"/>
    <w:rsid w:val="006A14DD"/>
    <w:rPr>
      <w:rFonts w:ascii="Times New Roman CYR" w:hAnsi="Times New Roman CYR"/>
      <w:b/>
      <w:bCs/>
      <w:sz w:val="28"/>
      <w:szCs w:val="26"/>
    </w:rPr>
  </w:style>
  <w:style w:type="character" w:customStyle="1" w:styleId="70">
    <w:name w:val="Заголовок 7 Знак"/>
    <w:link w:val="7"/>
    <w:rsid w:val="006A14DD"/>
    <w:rPr>
      <w:rFonts w:ascii="Times New Roman CYR" w:hAnsi="Times New Roman CYR"/>
      <w:b/>
      <w:bCs/>
      <w:sz w:val="26"/>
      <w:szCs w:val="26"/>
    </w:rPr>
  </w:style>
  <w:style w:type="character" w:customStyle="1" w:styleId="90">
    <w:name w:val="Заголовок 9 Знак"/>
    <w:link w:val="9"/>
    <w:rsid w:val="006A14DD"/>
    <w:rPr>
      <w:rFonts w:ascii="Arial" w:hAnsi="Arial" w:cs="Arial"/>
      <w:sz w:val="22"/>
      <w:szCs w:val="22"/>
    </w:rPr>
  </w:style>
  <w:style w:type="numbering" w:customStyle="1" w:styleId="26">
    <w:name w:val="Нет списка2"/>
    <w:next w:val="a5"/>
    <w:semiHidden/>
    <w:rsid w:val="006A14DD"/>
  </w:style>
  <w:style w:type="paragraph" w:styleId="34">
    <w:name w:val="Body Text Indent 3"/>
    <w:basedOn w:val="a1"/>
    <w:link w:val="35"/>
    <w:uiPriority w:val="99"/>
    <w:rsid w:val="006A14DD"/>
    <w:pPr>
      <w:suppressAutoHyphens w:val="0"/>
      <w:spacing w:after="120"/>
      <w:ind w:left="283"/>
    </w:pPr>
    <w:rPr>
      <w:sz w:val="16"/>
      <w:szCs w:val="16"/>
      <w:lang/>
    </w:rPr>
  </w:style>
  <w:style w:type="character" w:customStyle="1" w:styleId="35">
    <w:name w:val="Основной текст с отступом 3 Знак"/>
    <w:link w:val="34"/>
    <w:uiPriority w:val="99"/>
    <w:rsid w:val="006A14DD"/>
    <w:rPr>
      <w:sz w:val="16"/>
      <w:szCs w:val="16"/>
    </w:rPr>
  </w:style>
  <w:style w:type="paragraph" w:styleId="36">
    <w:name w:val="Body Text 3"/>
    <w:basedOn w:val="a1"/>
    <w:link w:val="37"/>
    <w:rsid w:val="006A14DD"/>
    <w:pPr>
      <w:suppressAutoHyphens w:val="0"/>
      <w:spacing w:after="120"/>
    </w:pPr>
    <w:rPr>
      <w:sz w:val="16"/>
      <w:szCs w:val="16"/>
      <w:lang/>
    </w:rPr>
  </w:style>
  <w:style w:type="character" w:customStyle="1" w:styleId="37">
    <w:name w:val="Основной текст 3 Знак"/>
    <w:link w:val="36"/>
    <w:rsid w:val="006A14DD"/>
    <w:rPr>
      <w:sz w:val="16"/>
      <w:szCs w:val="16"/>
    </w:rPr>
  </w:style>
  <w:style w:type="paragraph" w:customStyle="1" w:styleId="afffa">
    <w:name w:val="Основное меню"/>
    <w:basedOn w:val="a1"/>
    <w:next w:val="a1"/>
    <w:rsid w:val="006A14DD"/>
    <w:pPr>
      <w:widowControl w:val="0"/>
      <w:suppressAutoHyphens w:val="0"/>
      <w:autoSpaceDE w:val="0"/>
      <w:autoSpaceDN w:val="0"/>
      <w:adjustRightInd w:val="0"/>
      <w:ind w:firstLine="720"/>
      <w:jc w:val="both"/>
    </w:pPr>
    <w:rPr>
      <w:rFonts w:ascii="Verdana" w:hAnsi="Verdana" w:cs="Verdana"/>
      <w:sz w:val="18"/>
      <w:szCs w:val="18"/>
      <w:lang w:eastAsia="ru-RU"/>
    </w:rPr>
  </w:style>
  <w:style w:type="paragraph" w:styleId="afffb">
    <w:name w:val="Block Text"/>
    <w:basedOn w:val="a1"/>
    <w:rsid w:val="006A14DD"/>
    <w:pPr>
      <w:widowControl w:val="0"/>
      <w:shd w:val="clear" w:color="auto" w:fill="FFFFFF"/>
      <w:suppressAutoHyphens w:val="0"/>
      <w:autoSpaceDE w:val="0"/>
      <w:autoSpaceDN w:val="0"/>
      <w:adjustRightInd w:val="0"/>
      <w:spacing w:line="322" w:lineRule="exact"/>
      <w:ind w:left="24" w:right="14" w:firstLine="845"/>
      <w:jc w:val="center"/>
    </w:pPr>
    <w:rPr>
      <w:color w:val="000000"/>
      <w:spacing w:val="-5"/>
      <w:sz w:val="28"/>
      <w:szCs w:val="29"/>
      <w:lang w:eastAsia="ru-RU"/>
    </w:rPr>
  </w:style>
  <w:style w:type="character" w:customStyle="1" w:styleId="afffc">
    <w:name w:val="Знак Знак"/>
    <w:locked/>
    <w:rsid w:val="006A14DD"/>
    <w:rPr>
      <w:sz w:val="24"/>
      <w:szCs w:val="24"/>
      <w:lang w:val="ru-RU" w:eastAsia="ru-RU" w:bidi="ar-SA"/>
    </w:rPr>
  </w:style>
  <w:style w:type="character" w:customStyle="1" w:styleId="WW8Num3z0">
    <w:name w:val="WW8Num3z0"/>
    <w:rsid w:val="006A14DD"/>
    <w:rPr>
      <w:b/>
    </w:rPr>
  </w:style>
  <w:style w:type="character" w:customStyle="1" w:styleId="WW8Num5z0">
    <w:name w:val="WW8Num5z0"/>
    <w:rsid w:val="006A14DD"/>
    <w:rPr>
      <w:b/>
    </w:rPr>
  </w:style>
  <w:style w:type="character" w:customStyle="1" w:styleId="WW8Num8z0">
    <w:name w:val="WW8Num8z0"/>
    <w:rsid w:val="006A14DD"/>
    <w:rPr>
      <w:rFonts w:ascii="Symbol" w:hAnsi="Symbol"/>
    </w:rPr>
  </w:style>
  <w:style w:type="character" w:customStyle="1" w:styleId="WW8Num8z1">
    <w:name w:val="WW8Num8z1"/>
    <w:rsid w:val="006A14DD"/>
    <w:rPr>
      <w:rFonts w:ascii="Courier New" w:hAnsi="Courier New" w:cs="Courier New"/>
    </w:rPr>
  </w:style>
  <w:style w:type="character" w:customStyle="1" w:styleId="WW8Num8z2">
    <w:name w:val="WW8Num8z2"/>
    <w:rsid w:val="006A14DD"/>
    <w:rPr>
      <w:rFonts w:ascii="Wingdings" w:hAnsi="Wingdings"/>
    </w:rPr>
  </w:style>
  <w:style w:type="character" w:customStyle="1" w:styleId="WW8Num10z0">
    <w:name w:val="WW8Num10z0"/>
    <w:rsid w:val="006A14DD"/>
    <w:rPr>
      <w:rFonts w:ascii="Times New Roman" w:eastAsia="Times New Roman" w:hAnsi="Times New Roman" w:cs="Times New Roman"/>
    </w:rPr>
  </w:style>
  <w:style w:type="character" w:customStyle="1" w:styleId="WW8Num10z1">
    <w:name w:val="WW8Num10z1"/>
    <w:rsid w:val="006A14DD"/>
    <w:rPr>
      <w:rFonts w:ascii="Courier New" w:hAnsi="Courier New"/>
    </w:rPr>
  </w:style>
  <w:style w:type="character" w:customStyle="1" w:styleId="WW8Num10z2">
    <w:name w:val="WW8Num10z2"/>
    <w:rsid w:val="006A14DD"/>
    <w:rPr>
      <w:rFonts w:ascii="Wingdings" w:hAnsi="Wingdings"/>
    </w:rPr>
  </w:style>
  <w:style w:type="character" w:customStyle="1" w:styleId="WW8Num10z3">
    <w:name w:val="WW8Num10z3"/>
    <w:rsid w:val="006A14DD"/>
    <w:rPr>
      <w:rFonts w:ascii="Symbol" w:hAnsi="Symbol"/>
    </w:rPr>
  </w:style>
  <w:style w:type="character" w:customStyle="1" w:styleId="WW8Num12z0">
    <w:name w:val="WW8Num12z0"/>
    <w:rsid w:val="006A14DD"/>
    <w:rPr>
      <w:rFonts w:ascii="Times New Roman" w:eastAsia="Times New Roman" w:hAnsi="Times New Roman"/>
    </w:rPr>
  </w:style>
  <w:style w:type="character" w:customStyle="1" w:styleId="WW8Num12z1">
    <w:name w:val="WW8Num12z1"/>
    <w:rsid w:val="006A14DD"/>
    <w:rPr>
      <w:rFonts w:ascii="Courier New" w:hAnsi="Courier New" w:cs="Courier New"/>
    </w:rPr>
  </w:style>
  <w:style w:type="character" w:customStyle="1" w:styleId="WW8Num12z2">
    <w:name w:val="WW8Num12z2"/>
    <w:rsid w:val="006A14DD"/>
    <w:rPr>
      <w:rFonts w:ascii="Wingdings" w:hAnsi="Wingdings" w:cs="Wingdings"/>
    </w:rPr>
  </w:style>
  <w:style w:type="character" w:customStyle="1" w:styleId="WW8Num12z3">
    <w:name w:val="WW8Num12z3"/>
    <w:rsid w:val="006A14DD"/>
    <w:rPr>
      <w:rFonts w:ascii="Symbol" w:hAnsi="Symbol" w:cs="Symbol"/>
    </w:rPr>
  </w:style>
  <w:style w:type="character" w:customStyle="1" w:styleId="WW8Num14z0">
    <w:name w:val="WW8Num14z0"/>
    <w:rsid w:val="006A14DD"/>
    <w:rPr>
      <w:rFonts w:ascii="Symbol" w:hAnsi="Symbol"/>
    </w:rPr>
  </w:style>
  <w:style w:type="character" w:customStyle="1" w:styleId="WW8Num16z0">
    <w:name w:val="WW8Num16z0"/>
    <w:rsid w:val="006A14DD"/>
    <w:rPr>
      <w:b/>
    </w:rPr>
  </w:style>
  <w:style w:type="character" w:customStyle="1" w:styleId="WW8Num18z0">
    <w:name w:val="WW8Num18z0"/>
    <w:rsid w:val="006A14DD"/>
    <w:rPr>
      <w:rFonts w:ascii="Times New Roman" w:eastAsia="Times New Roman" w:hAnsi="Times New Roman" w:cs="Times New Roman"/>
    </w:rPr>
  </w:style>
  <w:style w:type="character" w:customStyle="1" w:styleId="WW8Num18z1">
    <w:name w:val="WW8Num18z1"/>
    <w:rsid w:val="006A14DD"/>
    <w:rPr>
      <w:rFonts w:ascii="Courier New" w:hAnsi="Courier New"/>
    </w:rPr>
  </w:style>
  <w:style w:type="character" w:customStyle="1" w:styleId="WW8Num18z2">
    <w:name w:val="WW8Num18z2"/>
    <w:rsid w:val="006A14DD"/>
    <w:rPr>
      <w:rFonts w:ascii="Wingdings" w:hAnsi="Wingdings"/>
    </w:rPr>
  </w:style>
  <w:style w:type="character" w:customStyle="1" w:styleId="WW8Num18z3">
    <w:name w:val="WW8Num18z3"/>
    <w:rsid w:val="006A14DD"/>
    <w:rPr>
      <w:rFonts w:ascii="Symbol" w:hAnsi="Symbol"/>
    </w:rPr>
  </w:style>
  <w:style w:type="character" w:customStyle="1" w:styleId="WW8Num19z0">
    <w:name w:val="WW8Num19z0"/>
    <w:rsid w:val="006A14DD"/>
    <w:rPr>
      <w:b/>
    </w:rPr>
  </w:style>
  <w:style w:type="character" w:customStyle="1" w:styleId="WW8Num21z0">
    <w:name w:val="WW8Num21z0"/>
    <w:rsid w:val="006A14DD"/>
    <w:rPr>
      <w:rFonts w:ascii="Times New Roman" w:eastAsia="Times New Roman" w:hAnsi="Times New Roman" w:cs="Times New Roman"/>
    </w:rPr>
  </w:style>
  <w:style w:type="character" w:customStyle="1" w:styleId="WW8Num21z1">
    <w:name w:val="WW8Num21z1"/>
    <w:rsid w:val="006A14DD"/>
    <w:rPr>
      <w:rFonts w:ascii="Courier New" w:hAnsi="Courier New"/>
    </w:rPr>
  </w:style>
  <w:style w:type="character" w:customStyle="1" w:styleId="WW8Num21z2">
    <w:name w:val="WW8Num21z2"/>
    <w:rsid w:val="006A14DD"/>
    <w:rPr>
      <w:rFonts w:ascii="Wingdings" w:hAnsi="Wingdings"/>
    </w:rPr>
  </w:style>
  <w:style w:type="character" w:customStyle="1" w:styleId="WW8Num21z3">
    <w:name w:val="WW8Num21z3"/>
    <w:rsid w:val="006A14DD"/>
    <w:rPr>
      <w:rFonts w:ascii="Symbol" w:hAnsi="Symbol"/>
    </w:rPr>
  </w:style>
  <w:style w:type="character" w:customStyle="1" w:styleId="WW8Num23z0">
    <w:name w:val="WW8Num23z0"/>
    <w:rsid w:val="006A14DD"/>
    <w:rPr>
      <w:rFonts w:ascii="Symbol" w:hAnsi="Symbol"/>
    </w:rPr>
  </w:style>
  <w:style w:type="character" w:customStyle="1" w:styleId="WW8Num23z1">
    <w:name w:val="WW8Num23z1"/>
    <w:rsid w:val="006A14DD"/>
    <w:rPr>
      <w:rFonts w:ascii="Courier New" w:hAnsi="Courier New" w:cs="Courier New"/>
    </w:rPr>
  </w:style>
  <w:style w:type="character" w:customStyle="1" w:styleId="WW8Num23z2">
    <w:name w:val="WW8Num23z2"/>
    <w:rsid w:val="006A14DD"/>
    <w:rPr>
      <w:rFonts w:ascii="Wingdings" w:hAnsi="Wingdings"/>
    </w:rPr>
  </w:style>
  <w:style w:type="character" w:customStyle="1" w:styleId="WW8Num25z0">
    <w:name w:val="WW8Num25z0"/>
    <w:rsid w:val="006A14DD"/>
    <w:rPr>
      <w:rFonts w:ascii="Times New Roman" w:eastAsia="Times New Roman" w:hAnsi="Times New Roman" w:cs="Times New Roman"/>
    </w:rPr>
  </w:style>
  <w:style w:type="character" w:customStyle="1" w:styleId="WW8Num25z1">
    <w:name w:val="WW8Num25z1"/>
    <w:rsid w:val="006A14DD"/>
    <w:rPr>
      <w:rFonts w:ascii="Courier New" w:hAnsi="Courier New"/>
    </w:rPr>
  </w:style>
  <w:style w:type="character" w:customStyle="1" w:styleId="WW8Num25z2">
    <w:name w:val="WW8Num25z2"/>
    <w:rsid w:val="006A14DD"/>
    <w:rPr>
      <w:rFonts w:ascii="Wingdings" w:hAnsi="Wingdings"/>
    </w:rPr>
  </w:style>
  <w:style w:type="character" w:customStyle="1" w:styleId="WW8Num25z3">
    <w:name w:val="WW8Num25z3"/>
    <w:rsid w:val="006A14DD"/>
    <w:rPr>
      <w:rFonts w:ascii="Symbol" w:hAnsi="Symbol"/>
    </w:rPr>
  </w:style>
  <w:style w:type="character" w:customStyle="1" w:styleId="WW8Num37z0">
    <w:name w:val="WW8Num37z0"/>
    <w:rsid w:val="006A14DD"/>
    <w:rPr>
      <w:rFonts w:ascii="Times New Roman" w:eastAsia="Times New Roman" w:hAnsi="Times New Roman" w:cs="Times New Roman"/>
    </w:rPr>
  </w:style>
  <w:style w:type="character" w:customStyle="1" w:styleId="WW8Num37z1">
    <w:name w:val="WW8Num37z1"/>
    <w:rsid w:val="006A14DD"/>
    <w:rPr>
      <w:rFonts w:ascii="Courier New" w:hAnsi="Courier New"/>
    </w:rPr>
  </w:style>
  <w:style w:type="character" w:customStyle="1" w:styleId="WW8Num37z2">
    <w:name w:val="WW8Num37z2"/>
    <w:rsid w:val="006A14DD"/>
    <w:rPr>
      <w:rFonts w:ascii="Wingdings" w:hAnsi="Wingdings"/>
    </w:rPr>
  </w:style>
  <w:style w:type="character" w:customStyle="1" w:styleId="WW8Num37z3">
    <w:name w:val="WW8Num37z3"/>
    <w:rsid w:val="006A14DD"/>
    <w:rPr>
      <w:rFonts w:ascii="Symbol" w:hAnsi="Symbol"/>
    </w:rPr>
  </w:style>
  <w:style w:type="character" w:customStyle="1" w:styleId="WW8Num38z0">
    <w:name w:val="WW8Num38z0"/>
    <w:rsid w:val="006A14DD"/>
    <w:rPr>
      <w:rFonts w:ascii="Times New Roman" w:eastAsia="Times New Roman" w:hAnsi="Times New Roman" w:cs="Times New Roman"/>
    </w:rPr>
  </w:style>
  <w:style w:type="character" w:customStyle="1" w:styleId="WW8Num38z1">
    <w:name w:val="WW8Num38z1"/>
    <w:rsid w:val="006A14DD"/>
    <w:rPr>
      <w:rFonts w:ascii="Courier New" w:hAnsi="Courier New"/>
    </w:rPr>
  </w:style>
  <w:style w:type="character" w:customStyle="1" w:styleId="WW8Num38z2">
    <w:name w:val="WW8Num38z2"/>
    <w:rsid w:val="006A14DD"/>
    <w:rPr>
      <w:rFonts w:ascii="Wingdings" w:hAnsi="Wingdings"/>
    </w:rPr>
  </w:style>
  <w:style w:type="character" w:customStyle="1" w:styleId="WW8Num38z3">
    <w:name w:val="WW8Num38z3"/>
    <w:rsid w:val="006A14DD"/>
    <w:rPr>
      <w:rFonts w:ascii="Symbol" w:hAnsi="Symbol"/>
    </w:rPr>
  </w:style>
  <w:style w:type="paragraph" w:customStyle="1" w:styleId="310">
    <w:name w:val="Основной текст 31"/>
    <w:basedOn w:val="a1"/>
    <w:rsid w:val="006A14DD"/>
    <w:pPr>
      <w:jc w:val="both"/>
    </w:pPr>
    <w:rPr>
      <w:sz w:val="28"/>
      <w:szCs w:val="20"/>
    </w:rPr>
  </w:style>
  <w:style w:type="paragraph" w:customStyle="1" w:styleId="1a">
    <w:name w:val="Цитата1"/>
    <w:basedOn w:val="a1"/>
    <w:rsid w:val="006A14DD"/>
    <w:pPr>
      <w:widowControl w:val="0"/>
      <w:shd w:val="clear" w:color="auto" w:fill="FFFFFF"/>
      <w:autoSpaceDE w:val="0"/>
      <w:spacing w:line="322" w:lineRule="exact"/>
      <w:ind w:left="24" w:right="14" w:firstLine="845"/>
      <w:jc w:val="center"/>
    </w:pPr>
    <w:rPr>
      <w:color w:val="000000"/>
      <w:spacing w:val="-5"/>
      <w:sz w:val="28"/>
      <w:szCs w:val="29"/>
    </w:rPr>
  </w:style>
  <w:style w:type="paragraph" w:styleId="afffd">
    <w:name w:val="Subtitle"/>
    <w:basedOn w:val="aa"/>
    <w:next w:val="a2"/>
    <w:link w:val="afffe"/>
    <w:qFormat/>
    <w:rsid w:val="006A14DD"/>
    <w:pPr>
      <w:jc w:val="center"/>
    </w:pPr>
    <w:rPr>
      <w:rFonts w:eastAsia="Microsoft YaHei" w:cs="Times New Roman"/>
      <w:i/>
      <w:iCs/>
      <w:lang/>
    </w:rPr>
  </w:style>
  <w:style w:type="character" w:customStyle="1" w:styleId="afffe">
    <w:name w:val="Подзаголовок Знак"/>
    <w:link w:val="afffd"/>
    <w:rsid w:val="006A14DD"/>
    <w:rPr>
      <w:rFonts w:ascii="Arial" w:eastAsia="Microsoft YaHei" w:hAnsi="Arial" w:cs="Mangal"/>
      <w:i/>
      <w:iCs/>
      <w:sz w:val="28"/>
      <w:szCs w:val="28"/>
      <w:lang w:eastAsia="ar-SA"/>
    </w:rPr>
  </w:style>
  <w:style w:type="paragraph" w:customStyle="1" w:styleId="1b">
    <w:name w:val="Название объекта1"/>
    <w:basedOn w:val="a1"/>
    <w:next w:val="a1"/>
    <w:rsid w:val="006A14DD"/>
    <w:rPr>
      <w:sz w:val="28"/>
    </w:rPr>
  </w:style>
  <w:style w:type="paragraph" w:customStyle="1" w:styleId="27">
    <w:name w:val="Текст2"/>
    <w:basedOn w:val="a1"/>
    <w:rsid w:val="006A14DD"/>
    <w:rPr>
      <w:rFonts w:ascii="Courier New" w:hAnsi="Courier New" w:cs="Courier New"/>
      <w:sz w:val="20"/>
      <w:szCs w:val="20"/>
    </w:rPr>
  </w:style>
  <w:style w:type="paragraph" w:customStyle="1" w:styleId="affff">
    <w:name w:val="обычный_ Знак Знак"/>
    <w:basedOn w:val="a1"/>
    <w:autoRedefine/>
    <w:rsid w:val="006A14DD"/>
    <w:pPr>
      <w:suppressAutoHyphens w:val="0"/>
      <w:autoSpaceDE w:val="0"/>
      <w:autoSpaceDN w:val="0"/>
      <w:adjustRightInd w:val="0"/>
      <w:spacing w:after="200" w:line="276" w:lineRule="auto"/>
      <w:ind w:firstLine="720"/>
    </w:pPr>
    <w:rPr>
      <w:rFonts w:eastAsia="Calibri"/>
      <w:szCs w:val="28"/>
      <w:lang w:eastAsia="en-US"/>
    </w:rPr>
  </w:style>
  <w:style w:type="character" w:customStyle="1" w:styleId="28">
    <w:name w:val="Заголовок №2_"/>
    <w:link w:val="29"/>
    <w:rsid w:val="006A14DD"/>
    <w:rPr>
      <w:b/>
      <w:bCs/>
      <w:sz w:val="27"/>
      <w:szCs w:val="27"/>
      <w:shd w:val="clear" w:color="auto" w:fill="FFFFFF"/>
    </w:rPr>
  </w:style>
  <w:style w:type="paragraph" w:customStyle="1" w:styleId="29">
    <w:name w:val="Заголовок №2"/>
    <w:basedOn w:val="a1"/>
    <w:link w:val="28"/>
    <w:rsid w:val="006A14DD"/>
    <w:pPr>
      <w:shd w:val="clear" w:color="auto" w:fill="FFFFFF"/>
      <w:suppressAutoHyphens w:val="0"/>
      <w:spacing w:after="240" w:line="240" w:lineRule="atLeast"/>
      <w:jc w:val="center"/>
      <w:outlineLvl w:val="1"/>
    </w:pPr>
    <w:rPr>
      <w:b/>
      <w:bCs/>
      <w:sz w:val="27"/>
      <w:szCs w:val="27"/>
      <w:shd w:val="clear" w:color="auto" w:fill="FFFFFF"/>
      <w:lang/>
    </w:rPr>
  </w:style>
  <w:style w:type="numbering" w:customStyle="1" w:styleId="38">
    <w:name w:val="Нет списка3"/>
    <w:next w:val="a5"/>
    <w:semiHidden/>
    <w:rsid w:val="00074F95"/>
  </w:style>
  <w:style w:type="table" w:customStyle="1" w:styleId="2a">
    <w:name w:val="Сетка таблицы2"/>
    <w:basedOn w:val="a4"/>
    <w:next w:val="af9"/>
    <w:rsid w:val="00074F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5"/>
    <w:semiHidden/>
    <w:rsid w:val="003861A7"/>
  </w:style>
  <w:style w:type="paragraph" w:customStyle="1" w:styleId="affff0">
    <w:name w:val="Текст в заданном формате"/>
    <w:basedOn w:val="a1"/>
    <w:rsid w:val="003861A7"/>
    <w:pPr>
      <w:widowControl w:val="0"/>
    </w:pPr>
    <w:rPr>
      <w:rFonts w:ascii="Courier New" w:eastAsia="Courier New" w:hAnsi="Courier New" w:cs="Courier New"/>
      <w:sz w:val="20"/>
      <w:szCs w:val="20"/>
    </w:rPr>
  </w:style>
  <w:style w:type="character" w:customStyle="1" w:styleId="WW8Num4z0">
    <w:name w:val="WW8Num4z0"/>
    <w:rsid w:val="003861A7"/>
    <w:rPr>
      <w:i w:val="0"/>
      <w:sz w:val="28"/>
    </w:rPr>
  </w:style>
  <w:style w:type="character" w:customStyle="1" w:styleId="WW8Num17z0">
    <w:name w:val="WW8Num17z0"/>
    <w:rsid w:val="003861A7"/>
    <w:rPr>
      <w:i w:val="0"/>
      <w:sz w:val="28"/>
    </w:rPr>
  </w:style>
  <w:style w:type="character" w:customStyle="1" w:styleId="Absatz-Standardschriftart">
    <w:name w:val="Absatz-Standardschriftart"/>
    <w:rsid w:val="003861A7"/>
  </w:style>
  <w:style w:type="character" w:customStyle="1" w:styleId="affff1">
    <w:name w:val="Маркеры списка"/>
    <w:rsid w:val="003861A7"/>
    <w:rPr>
      <w:rFonts w:ascii="StarSymbol" w:eastAsia="StarSymbol" w:hAnsi="StarSymbol" w:cs="Tahoma"/>
      <w:sz w:val="18"/>
      <w:szCs w:val="18"/>
    </w:rPr>
  </w:style>
  <w:style w:type="character" w:customStyle="1" w:styleId="WW8Num13z0">
    <w:name w:val="WW8Num13z0"/>
    <w:rsid w:val="003861A7"/>
    <w:rPr>
      <w:b w:val="0"/>
      <w:i w:val="0"/>
      <w:sz w:val="28"/>
    </w:rPr>
  </w:style>
  <w:style w:type="character" w:customStyle="1" w:styleId="WW8Num6z0">
    <w:name w:val="WW8Num6z0"/>
    <w:rsid w:val="003861A7"/>
    <w:rPr>
      <w:sz w:val="28"/>
    </w:rPr>
  </w:style>
  <w:style w:type="character" w:customStyle="1" w:styleId="WW8Num39z0">
    <w:name w:val="WW8Num39z0"/>
    <w:rsid w:val="003861A7"/>
    <w:rPr>
      <w:rFonts w:ascii="Times New Roman" w:hAnsi="Times New Roman"/>
      <w:sz w:val="28"/>
    </w:rPr>
  </w:style>
  <w:style w:type="character" w:customStyle="1" w:styleId="WW8Num28z0">
    <w:name w:val="WW8Num28z0"/>
    <w:rsid w:val="003861A7"/>
    <w:rPr>
      <w:sz w:val="28"/>
    </w:rPr>
  </w:style>
  <w:style w:type="character" w:customStyle="1" w:styleId="WW8Num24z0">
    <w:name w:val="WW8Num24z0"/>
    <w:rsid w:val="003861A7"/>
    <w:rPr>
      <w:rFonts w:ascii="Times New Roman" w:hAnsi="Times New Roman"/>
    </w:rPr>
  </w:style>
  <w:style w:type="character" w:customStyle="1" w:styleId="affff2">
    <w:name w:val="Не вступил в силу"/>
    <w:uiPriority w:val="99"/>
    <w:rsid w:val="003861A7"/>
    <w:rPr>
      <w:strike/>
      <w:color w:val="008080"/>
    </w:rPr>
  </w:style>
  <w:style w:type="paragraph" w:styleId="1c">
    <w:name w:val="index 1"/>
    <w:basedOn w:val="a1"/>
    <w:next w:val="a1"/>
    <w:autoRedefine/>
    <w:rsid w:val="003861A7"/>
    <w:pPr>
      <w:ind w:left="240" w:hanging="240"/>
    </w:pPr>
  </w:style>
  <w:style w:type="paragraph" w:styleId="affff3">
    <w:name w:val="index heading"/>
    <w:basedOn w:val="a1"/>
    <w:rsid w:val="003861A7"/>
    <w:pPr>
      <w:widowControl w:val="0"/>
      <w:suppressLineNumbers/>
    </w:pPr>
    <w:rPr>
      <w:rFonts w:eastAsia="Lucida Sans Unicode" w:cs="Tahoma"/>
      <w:lang/>
    </w:rPr>
  </w:style>
  <w:style w:type="paragraph" w:styleId="affff4">
    <w:name w:val="Body Text First Indent"/>
    <w:basedOn w:val="a2"/>
    <w:link w:val="affff5"/>
    <w:rsid w:val="003861A7"/>
    <w:pPr>
      <w:widowControl w:val="0"/>
      <w:ind w:firstLine="283"/>
    </w:pPr>
    <w:rPr>
      <w:rFonts w:eastAsia="Lucida Sans Unicode"/>
      <w:lang/>
    </w:rPr>
  </w:style>
  <w:style w:type="character" w:customStyle="1" w:styleId="affff5">
    <w:name w:val="Красная строка Знак"/>
    <w:link w:val="affff4"/>
    <w:rsid w:val="003861A7"/>
    <w:rPr>
      <w:rFonts w:eastAsia="Lucida Sans Unicode"/>
      <w:sz w:val="24"/>
      <w:szCs w:val="24"/>
      <w:lang/>
    </w:rPr>
  </w:style>
  <w:style w:type="paragraph" w:customStyle="1" w:styleId="39">
    <w:name w:val="Нумерация 3"/>
    <w:basedOn w:val="ac"/>
    <w:rsid w:val="003861A7"/>
    <w:pPr>
      <w:widowControl w:val="0"/>
      <w:ind w:left="1080" w:hanging="360"/>
    </w:pPr>
    <w:rPr>
      <w:rFonts w:ascii="Times New Roman" w:eastAsia="Lucida Sans Unicode" w:hAnsi="Times New Roman" w:cs="Tahoma"/>
      <w:lang w:val="ru-RU"/>
    </w:rPr>
  </w:style>
  <w:style w:type="paragraph" w:customStyle="1" w:styleId="affff6">
    <w:name w:val="Верхний колонтитул слева"/>
    <w:basedOn w:val="a1"/>
    <w:rsid w:val="003861A7"/>
    <w:pPr>
      <w:widowControl w:val="0"/>
      <w:suppressLineNumbers/>
      <w:tabs>
        <w:tab w:val="center" w:pos="4819"/>
        <w:tab w:val="right" w:pos="9638"/>
      </w:tabs>
    </w:pPr>
    <w:rPr>
      <w:rFonts w:eastAsia="Lucida Sans Unicode"/>
      <w:lang/>
    </w:rPr>
  </w:style>
  <w:style w:type="paragraph" w:customStyle="1" w:styleId="affff7">
    <w:name w:val="адресат"/>
    <w:basedOn w:val="a1"/>
    <w:next w:val="a1"/>
    <w:rsid w:val="003861A7"/>
    <w:pPr>
      <w:widowControl w:val="0"/>
      <w:jc w:val="center"/>
    </w:pPr>
    <w:rPr>
      <w:rFonts w:eastAsia="Lucida Sans Unicode"/>
      <w:sz w:val="30"/>
      <w:lang w:eastAsia="ru-RU"/>
    </w:rPr>
  </w:style>
  <w:style w:type="paragraph" w:customStyle="1" w:styleId="aaanao">
    <w:name w:val="aa?anao"/>
    <w:basedOn w:val="a1"/>
    <w:next w:val="a1"/>
    <w:rsid w:val="003861A7"/>
    <w:pPr>
      <w:widowControl w:val="0"/>
      <w:jc w:val="center"/>
    </w:pPr>
    <w:rPr>
      <w:rFonts w:eastAsia="Lucida Sans Unicode"/>
      <w:sz w:val="30"/>
      <w:lang w:eastAsia="ru-RU"/>
    </w:rPr>
  </w:style>
  <w:style w:type="paragraph" w:customStyle="1" w:styleId="affff8">
    <w:name w:val="Стиль"/>
    <w:rsid w:val="003861A7"/>
    <w:pPr>
      <w:widowControl w:val="0"/>
      <w:ind w:firstLine="720"/>
      <w:jc w:val="both"/>
    </w:pPr>
    <w:rPr>
      <w:rFonts w:ascii="Arial" w:hAnsi="Arial"/>
      <w:snapToGrid w:val="0"/>
      <w:sz w:val="24"/>
    </w:rPr>
  </w:style>
  <w:style w:type="paragraph" w:customStyle="1" w:styleId="WW-2">
    <w:name w:val="WW-Основной текст с отступом 2"/>
    <w:basedOn w:val="a1"/>
    <w:rsid w:val="003861A7"/>
    <w:pPr>
      <w:widowControl w:val="0"/>
      <w:ind w:firstLine="851"/>
      <w:jc w:val="both"/>
    </w:pPr>
    <w:rPr>
      <w:kern w:val="1"/>
      <w:sz w:val="28"/>
      <w:lang/>
    </w:rPr>
  </w:style>
  <w:style w:type="paragraph" w:customStyle="1" w:styleId="220">
    <w:name w:val="Основной текст с отступом 22"/>
    <w:basedOn w:val="a1"/>
    <w:rsid w:val="003861A7"/>
    <w:pPr>
      <w:widowControl w:val="0"/>
      <w:spacing w:before="20" w:after="20"/>
      <w:ind w:firstLine="708"/>
      <w:jc w:val="both"/>
    </w:pPr>
    <w:rPr>
      <w:rFonts w:eastAsia="Andale Sans UI"/>
      <w:kern w:val="1"/>
      <w:sz w:val="28"/>
      <w:lang/>
    </w:rPr>
  </w:style>
  <w:style w:type="paragraph" w:customStyle="1" w:styleId="header">
    <w:name w:val="header"/>
    <w:basedOn w:val="a1"/>
    <w:rsid w:val="003861A7"/>
    <w:pPr>
      <w:suppressAutoHyphens w:val="0"/>
      <w:ind w:left="300"/>
      <w:jc w:val="center"/>
    </w:pPr>
    <w:rPr>
      <w:rFonts w:ascii="Arial" w:hAnsi="Arial" w:cs="Arial"/>
      <w:b/>
      <w:bCs/>
      <w:color w:val="3560A7"/>
      <w:sz w:val="21"/>
      <w:szCs w:val="21"/>
      <w:lang w:eastAsia="ru-RU"/>
    </w:rPr>
  </w:style>
  <w:style w:type="paragraph" w:customStyle="1" w:styleId="1d">
    <w:name w:val="Обычный1"/>
    <w:rsid w:val="002C0BF5"/>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HTML">
    <w:name w:val="HTML Preformatted"/>
    <w:basedOn w:val="a1"/>
    <w:link w:val="HTML0"/>
    <w:unhideWhenUsed/>
    <w:rsid w:val="00BC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BC583B"/>
    <w:rPr>
      <w:rFonts w:ascii="Courier New" w:hAnsi="Courier New"/>
      <w:lang w:eastAsia="ar-SA"/>
    </w:rPr>
  </w:style>
  <w:style w:type="paragraph" w:customStyle="1" w:styleId="affff9">
    <w:name w:val="Знак Знак Знак"/>
    <w:basedOn w:val="a1"/>
    <w:rsid w:val="00BC583B"/>
    <w:pPr>
      <w:suppressAutoHyphens w:val="0"/>
      <w:spacing w:after="160" w:line="240" w:lineRule="exact"/>
    </w:pPr>
    <w:rPr>
      <w:rFonts w:ascii="Verdana" w:hAnsi="Verdana"/>
      <w:sz w:val="20"/>
      <w:szCs w:val="20"/>
      <w:lang w:val="en-US" w:eastAsia="en-US"/>
    </w:rPr>
  </w:style>
  <w:style w:type="paragraph" w:customStyle="1" w:styleId="1e">
    <w:name w:val="Стиль1"/>
    <w:basedOn w:val="a1"/>
    <w:rsid w:val="00BC583B"/>
    <w:pPr>
      <w:shd w:val="clear" w:color="auto" w:fill="FFFFFF"/>
      <w:spacing w:before="317"/>
      <w:ind w:firstLine="435"/>
      <w:jc w:val="both"/>
    </w:pPr>
    <w:rPr>
      <w:color w:val="000000"/>
      <w:spacing w:val="5"/>
      <w:sz w:val="28"/>
      <w:szCs w:val="28"/>
    </w:rPr>
  </w:style>
  <w:style w:type="paragraph" w:customStyle="1" w:styleId="2b">
    <w:name w:val="Стиль2"/>
    <w:basedOn w:val="a1"/>
    <w:next w:val="HTML"/>
    <w:rsid w:val="00BC583B"/>
    <w:pPr>
      <w:shd w:val="clear" w:color="auto" w:fill="FFFFFF"/>
      <w:spacing w:before="317"/>
      <w:ind w:firstLine="435"/>
      <w:jc w:val="both"/>
    </w:pPr>
    <w:rPr>
      <w:color w:val="000000"/>
      <w:spacing w:val="5"/>
      <w:sz w:val="28"/>
      <w:szCs w:val="28"/>
    </w:rPr>
  </w:style>
  <w:style w:type="paragraph" w:customStyle="1" w:styleId="heading1">
    <w:name w:val="heading 1"/>
    <w:next w:val="a1"/>
    <w:rsid w:val="00BC583B"/>
    <w:pPr>
      <w:widowControl w:val="0"/>
      <w:suppressAutoHyphens/>
      <w:autoSpaceDE w:val="0"/>
    </w:pPr>
    <w:rPr>
      <w:rFonts w:ascii="Arial" w:eastAsia="Arial" w:hAnsi="Arial" w:cs="Arial"/>
      <w:sz w:val="24"/>
      <w:szCs w:val="24"/>
      <w:lang w:bidi="ru-RU"/>
    </w:rPr>
  </w:style>
  <w:style w:type="paragraph" w:customStyle="1" w:styleId="CharCharCarCarCharCharCarCarCharCharCarCarCharChar0">
    <w:name w:val="Char Char Car Car Char Char Car Car Char Char Car Car Char Char"/>
    <w:basedOn w:val="a1"/>
    <w:rsid w:val="00BC583B"/>
    <w:pPr>
      <w:suppressAutoHyphens w:val="0"/>
      <w:spacing w:after="160" w:line="240" w:lineRule="exact"/>
    </w:pPr>
    <w:rPr>
      <w:noProof/>
      <w:sz w:val="20"/>
      <w:szCs w:val="20"/>
      <w:lang w:eastAsia="ru-RU"/>
    </w:rPr>
  </w:style>
  <w:style w:type="paragraph" w:customStyle="1" w:styleId="3a">
    <w:name w:val="Стиль3"/>
    <w:basedOn w:val="a1"/>
    <w:rsid w:val="00BC583B"/>
    <w:pPr>
      <w:jc w:val="center"/>
    </w:pPr>
    <w:rPr>
      <w:b/>
      <w:sz w:val="28"/>
      <w:szCs w:val="28"/>
    </w:rPr>
  </w:style>
  <w:style w:type="character" w:customStyle="1" w:styleId="affffa">
    <w:name w:val="Основной текст_"/>
    <w:link w:val="1f"/>
    <w:locked/>
    <w:rsid w:val="00BC583B"/>
    <w:rPr>
      <w:sz w:val="27"/>
      <w:szCs w:val="27"/>
      <w:shd w:val="clear" w:color="auto" w:fill="FFFFFF"/>
    </w:rPr>
  </w:style>
  <w:style w:type="paragraph" w:customStyle="1" w:styleId="1f">
    <w:name w:val="Основной текст1"/>
    <w:basedOn w:val="a1"/>
    <w:link w:val="affffa"/>
    <w:rsid w:val="00BC583B"/>
    <w:pPr>
      <w:shd w:val="clear" w:color="auto" w:fill="FFFFFF"/>
      <w:suppressAutoHyphens w:val="0"/>
      <w:spacing w:before="360" w:line="317" w:lineRule="exact"/>
      <w:jc w:val="both"/>
    </w:pPr>
    <w:rPr>
      <w:sz w:val="27"/>
      <w:szCs w:val="27"/>
      <w:lang/>
    </w:rPr>
  </w:style>
  <w:style w:type="character" w:customStyle="1" w:styleId="3b">
    <w:name w:val="Основной текст (3)_"/>
    <w:link w:val="3c"/>
    <w:locked/>
    <w:rsid w:val="00BC583B"/>
    <w:rPr>
      <w:sz w:val="28"/>
      <w:szCs w:val="28"/>
      <w:shd w:val="clear" w:color="auto" w:fill="FFFFFF"/>
    </w:rPr>
  </w:style>
  <w:style w:type="paragraph" w:customStyle="1" w:styleId="3c">
    <w:name w:val="Основной текст (3)"/>
    <w:basedOn w:val="a1"/>
    <w:link w:val="3b"/>
    <w:rsid w:val="00BC583B"/>
    <w:pPr>
      <w:shd w:val="clear" w:color="auto" w:fill="FFFFFF"/>
      <w:suppressAutoHyphens w:val="0"/>
      <w:spacing w:before="900" w:after="60" w:line="0" w:lineRule="atLeast"/>
      <w:jc w:val="center"/>
    </w:pPr>
    <w:rPr>
      <w:sz w:val="28"/>
      <w:szCs w:val="28"/>
      <w:lang/>
    </w:rPr>
  </w:style>
  <w:style w:type="character" w:customStyle="1" w:styleId="affffb">
    <w:name w:val="Колонтитул_"/>
    <w:link w:val="affffc"/>
    <w:locked/>
    <w:rsid w:val="00BC583B"/>
    <w:rPr>
      <w:shd w:val="clear" w:color="auto" w:fill="FFFFFF"/>
    </w:rPr>
  </w:style>
  <w:style w:type="paragraph" w:customStyle="1" w:styleId="affffc">
    <w:name w:val="Колонтитул"/>
    <w:basedOn w:val="a1"/>
    <w:link w:val="affffb"/>
    <w:rsid w:val="00BC583B"/>
    <w:pPr>
      <w:shd w:val="clear" w:color="auto" w:fill="FFFFFF"/>
      <w:suppressAutoHyphens w:val="0"/>
    </w:pPr>
    <w:rPr>
      <w:sz w:val="20"/>
      <w:szCs w:val="20"/>
      <w:lang/>
    </w:rPr>
  </w:style>
  <w:style w:type="character" w:customStyle="1" w:styleId="320">
    <w:name w:val="Заголовок №3 (2)_"/>
    <w:link w:val="321"/>
    <w:locked/>
    <w:rsid w:val="00BC583B"/>
    <w:rPr>
      <w:sz w:val="27"/>
      <w:szCs w:val="27"/>
      <w:shd w:val="clear" w:color="auto" w:fill="FFFFFF"/>
    </w:rPr>
  </w:style>
  <w:style w:type="paragraph" w:customStyle="1" w:styleId="321">
    <w:name w:val="Заголовок №3 (2)"/>
    <w:basedOn w:val="a1"/>
    <w:link w:val="320"/>
    <w:rsid w:val="00BC583B"/>
    <w:pPr>
      <w:shd w:val="clear" w:color="auto" w:fill="FFFFFF"/>
      <w:suppressAutoHyphens w:val="0"/>
      <w:spacing w:line="320" w:lineRule="exact"/>
      <w:outlineLvl w:val="2"/>
    </w:pPr>
    <w:rPr>
      <w:sz w:val="27"/>
      <w:szCs w:val="27"/>
      <w:lang/>
    </w:rPr>
  </w:style>
  <w:style w:type="character" w:customStyle="1" w:styleId="affffd">
    <w:name w:val="Подпись к картинке_"/>
    <w:link w:val="affffe"/>
    <w:locked/>
    <w:rsid w:val="00BC583B"/>
    <w:rPr>
      <w:sz w:val="27"/>
      <w:szCs w:val="27"/>
      <w:shd w:val="clear" w:color="auto" w:fill="FFFFFF"/>
    </w:rPr>
  </w:style>
  <w:style w:type="paragraph" w:customStyle="1" w:styleId="affffe">
    <w:name w:val="Подпись к картинке"/>
    <w:basedOn w:val="a1"/>
    <w:link w:val="affffd"/>
    <w:rsid w:val="00BC583B"/>
    <w:pPr>
      <w:shd w:val="clear" w:color="auto" w:fill="FFFFFF"/>
      <w:suppressAutoHyphens w:val="0"/>
      <w:spacing w:line="0" w:lineRule="atLeast"/>
    </w:pPr>
    <w:rPr>
      <w:sz w:val="27"/>
      <w:szCs w:val="27"/>
      <w:lang/>
    </w:rPr>
  </w:style>
  <w:style w:type="character" w:customStyle="1" w:styleId="3d">
    <w:name w:val="Заголовок №3_"/>
    <w:link w:val="3e"/>
    <w:locked/>
    <w:rsid w:val="00BC583B"/>
    <w:rPr>
      <w:sz w:val="28"/>
      <w:szCs w:val="28"/>
      <w:shd w:val="clear" w:color="auto" w:fill="FFFFFF"/>
    </w:rPr>
  </w:style>
  <w:style w:type="paragraph" w:customStyle="1" w:styleId="3e">
    <w:name w:val="Заголовок №3"/>
    <w:basedOn w:val="a1"/>
    <w:link w:val="3d"/>
    <w:rsid w:val="00BC583B"/>
    <w:pPr>
      <w:shd w:val="clear" w:color="auto" w:fill="FFFFFF"/>
      <w:suppressAutoHyphens w:val="0"/>
      <w:spacing w:line="572" w:lineRule="exact"/>
      <w:outlineLvl w:val="2"/>
    </w:pPr>
    <w:rPr>
      <w:sz w:val="28"/>
      <w:szCs w:val="28"/>
      <w:lang/>
    </w:rPr>
  </w:style>
  <w:style w:type="paragraph" w:customStyle="1" w:styleId="42">
    <w:name w:val="Стиль4"/>
    <w:basedOn w:val="32"/>
    <w:next w:val="32"/>
    <w:rsid w:val="00BC583B"/>
    <w:pPr>
      <w:tabs>
        <w:tab w:val="left" w:leader="underscore" w:pos="7506"/>
      </w:tabs>
      <w:spacing w:after="338"/>
      <w:ind w:left="60" w:firstLine="620"/>
    </w:pPr>
    <w:rPr>
      <w:sz w:val="28"/>
      <w:szCs w:val="28"/>
    </w:rPr>
  </w:style>
  <w:style w:type="character" w:customStyle="1" w:styleId="120">
    <w:name w:val="Колонтитул + 12"/>
    <w:aliases w:val="5 pt,Полужирный"/>
    <w:rsid w:val="00BC583B"/>
    <w:rPr>
      <w:sz w:val="27"/>
      <w:szCs w:val="27"/>
      <w:shd w:val="clear" w:color="auto" w:fill="FFFFFF"/>
    </w:rPr>
  </w:style>
  <w:style w:type="character" w:customStyle="1" w:styleId="14pt">
    <w:name w:val="Основной текст + 14 pt"/>
    <w:rsid w:val="00BC583B"/>
    <w:rPr>
      <w:sz w:val="28"/>
      <w:szCs w:val="28"/>
      <w:shd w:val="clear" w:color="auto" w:fill="FFFFFF"/>
    </w:rPr>
  </w:style>
  <w:style w:type="character" w:customStyle="1" w:styleId="postbody1">
    <w:name w:val="postbody1"/>
    <w:rsid w:val="00BC583B"/>
    <w:rPr>
      <w:sz w:val="18"/>
      <w:szCs w:val="18"/>
    </w:rPr>
  </w:style>
  <w:style w:type="numbering" w:customStyle="1" w:styleId="51">
    <w:name w:val="Нет списка5"/>
    <w:next w:val="a5"/>
    <w:uiPriority w:val="99"/>
    <w:semiHidden/>
    <w:unhideWhenUsed/>
    <w:rsid w:val="002A1096"/>
  </w:style>
  <w:style w:type="character" w:customStyle="1" w:styleId="last">
    <w:name w:val="last"/>
    <w:uiPriority w:val="99"/>
    <w:rsid w:val="002A1096"/>
  </w:style>
  <w:style w:type="table" w:customStyle="1" w:styleId="3f">
    <w:name w:val="Сетка таблицы3"/>
    <w:basedOn w:val="a4"/>
    <w:next w:val="af9"/>
    <w:uiPriority w:val="59"/>
    <w:rsid w:val="002A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2A1096"/>
    <w:pPr>
      <w:autoSpaceDE w:val="0"/>
      <w:autoSpaceDN w:val="0"/>
      <w:adjustRightInd w:val="0"/>
    </w:pPr>
    <w:rPr>
      <w:rFonts w:ascii="Arial" w:hAnsi="Arial" w:cs="Arial"/>
      <w:b/>
      <w:bCs/>
      <w:sz w:val="22"/>
      <w:szCs w:val="22"/>
    </w:rPr>
  </w:style>
  <w:style w:type="paragraph" w:customStyle="1" w:styleId="1f0">
    <w:name w:val="Знак Знак Знак1 Знак Знак Знак Знак Знак Знак Знак Знак Знак Знак Знак Знак Знак Знак Знак Знак Знак Знак Знак"/>
    <w:basedOn w:val="a1"/>
    <w:uiPriority w:val="99"/>
    <w:rsid w:val="002A1096"/>
    <w:pPr>
      <w:widowControl w:val="0"/>
      <w:suppressAutoHyphens w:val="0"/>
      <w:adjustRightInd w:val="0"/>
      <w:spacing w:after="160" w:line="240" w:lineRule="exact"/>
      <w:jc w:val="right"/>
    </w:pPr>
    <w:rPr>
      <w:sz w:val="20"/>
      <w:szCs w:val="20"/>
      <w:lang w:val="en-GB" w:eastAsia="en-US"/>
    </w:rPr>
  </w:style>
  <w:style w:type="paragraph" w:customStyle="1" w:styleId="afffff">
    <w:name w:val="Заголовок статьи"/>
    <w:basedOn w:val="a1"/>
    <w:next w:val="a1"/>
    <w:rsid w:val="002A1096"/>
    <w:pPr>
      <w:widowControl w:val="0"/>
      <w:suppressAutoHyphens w:val="0"/>
      <w:autoSpaceDE w:val="0"/>
      <w:autoSpaceDN w:val="0"/>
      <w:adjustRightInd w:val="0"/>
      <w:ind w:left="1612" w:hanging="892"/>
      <w:jc w:val="both"/>
    </w:pPr>
    <w:rPr>
      <w:rFonts w:ascii="Arial" w:hAnsi="Arial"/>
      <w:lang w:eastAsia="ru-RU"/>
    </w:rPr>
  </w:style>
  <w:style w:type="character" w:customStyle="1" w:styleId="afffff0">
    <w:name w:val="Сравнение редакций. Добавленный фрагмент"/>
    <w:uiPriority w:val="99"/>
    <w:rsid w:val="002A1096"/>
    <w:rPr>
      <w:color w:val="0000FF"/>
    </w:rPr>
  </w:style>
  <w:style w:type="paragraph" w:customStyle="1" w:styleId="afffff1">
    <w:name w:val="Знак"/>
    <w:basedOn w:val="a1"/>
    <w:uiPriority w:val="99"/>
    <w:rsid w:val="002A1096"/>
    <w:pPr>
      <w:suppressAutoHyphens w:val="0"/>
      <w:spacing w:after="160" w:line="240" w:lineRule="exact"/>
    </w:pPr>
    <w:rPr>
      <w:sz w:val="20"/>
      <w:szCs w:val="20"/>
      <w:lang w:eastAsia="ru-RU"/>
    </w:rPr>
  </w:style>
  <w:style w:type="paragraph" w:customStyle="1" w:styleId="1f1">
    <w:name w:val="Знак Знак1"/>
    <w:basedOn w:val="a1"/>
    <w:uiPriority w:val="99"/>
    <w:rsid w:val="002A1096"/>
    <w:pPr>
      <w:suppressAutoHyphens w:val="0"/>
      <w:spacing w:before="100" w:beforeAutospacing="1" w:after="100" w:afterAutospacing="1"/>
    </w:pPr>
    <w:rPr>
      <w:rFonts w:ascii="Tahoma" w:hAnsi="Tahoma" w:cs="Tahoma"/>
      <w:sz w:val="20"/>
      <w:szCs w:val="20"/>
      <w:lang w:val="en-US" w:eastAsia="en-US"/>
    </w:rPr>
  </w:style>
  <w:style w:type="character" w:customStyle="1" w:styleId="link">
    <w:name w:val="link"/>
    <w:rsid w:val="002A1096"/>
    <w:rPr>
      <w:u w:val="none"/>
      <w:effect w:val="none"/>
    </w:rPr>
  </w:style>
  <w:style w:type="paragraph" w:customStyle="1" w:styleId="s1">
    <w:name w:val="s_1"/>
    <w:basedOn w:val="a1"/>
    <w:rsid w:val="002A1096"/>
    <w:pPr>
      <w:suppressAutoHyphens w:val="0"/>
      <w:ind w:firstLine="720"/>
      <w:jc w:val="both"/>
    </w:pPr>
    <w:rPr>
      <w:rFonts w:ascii="Arial" w:eastAsia="Calibri" w:hAnsi="Arial" w:cs="Arial"/>
      <w:sz w:val="26"/>
      <w:szCs w:val="26"/>
      <w:lang w:eastAsia="ru-RU"/>
    </w:rPr>
  </w:style>
  <w:style w:type="character" w:customStyle="1" w:styleId="afffff2">
    <w:name w:val="Активная гипертекстовая ссылка"/>
    <w:uiPriority w:val="99"/>
    <w:rsid w:val="002A1096"/>
    <w:rPr>
      <w:b w:val="0"/>
      <w:bCs w:val="0"/>
      <w:color w:val="106BBE"/>
      <w:u w:val="single"/>
    </w:rPr>
  </w:style>
  <w:style w:type="paragraph" w:customStyle="1" w:styleId="afffff3">
    <w:name w:val="Внимание"/>
    <w:basedOn w:val="a1"/>
    <w:next w:val="a1"/>
    <w:uiPriority w:val="99"/>
    <w:rsid w:val="002A1096"/>
    <w:pPr>
      <w:widowControl w:val="0"/>
      <w:suppressAutoHyphens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f4">
    <w:name w:val="Внимание: криминал!!"/>
    <w:basedOn w:val="afffff3"/>
    <w:next w:val="a1"/>
    <w:uiPriority w:val="99"/>
    <w:rsid w:val="002A1096"/>
  </w:style>
  <w:style w:type="paragraph" w:customStyle="1" w:styleId="afffff5">
    <w:name w:val="Внимание: недобросовестность!"/>
    <w:basedOn w:val="afffff3"/>
    <w:next w:val="a1"/>
    <w:uiPriority w:val="99"/>
    <w:rsid w:val="002A1096"/>
  </w:style>
  <w:style w:type="character" w:customStyle="1" w:styleId="afffff6">
    <w:name w:val="Выделение для Базового Поиска"/>
    <w:uiPriority w:val="99"/>
    <w:rsid w:val="002A1096"/>
    <w:rPr>
      <w:b/>
      <w:bCs/>
      <w:color w:val="0058A9"/>
    </w:rPr>
  </w:style>
  <w:style w:type="character" w:customStyle="1" w:styleId="afffff7">
    <w:name w:val="Выделение для Базового Поиска (курсив)"/>
    <w:uiPriority w:val="99"/>
    <w:rsid w:val="002A1096"/>
    <w:rPr>
      <w:b/>
      <w:bCs/>
      <w:i/>
      <w:iCs/>
      <w:color w:val="0058A9"/>
    </w:rPr>
  </w:style>
  <w:style w:type="paragraph" w:customStyle="1" w:styleId="afffff8">
    <w:name w:val="Дочерний элемент списка"/>
    <w:basedOn w:val="a1"/>
    <w:next w:val="a1"/>
    <w:uiPriority w:val="99"/>
    <w:rsid w:val="002A1096"/>
    <w:pPr>
      <w:widowControl w:val="0"/>
      <w:suppressAutoHyphens w:val="0"/>
      <w:autoSpaceDE w:val="0"/>
      <w:autoSpaceDN w:val="0"/>
      <w:adjustRightInd w:val="0"/>
      <w:jc w:val="both"/>
    </w:pPr>
    <w:rPr>
      <w:rFonts w:ascii="Arial" w:hAnsi="Arial" w:cs="Arial"/>
      <w:color w:val="868381"/>
      <w:sz w:val="20"/>
      <w:szCs w:val="20"/>
      <w:lang w:eastAsia="ru-RU"/>
    </w:rPr>
  </w:style>
  <w:style w:type="paragraph" w:customStyle="1" w:styleId="afffff9">
    <w:name w:val="Основное меню (преемственное)"/>
    <w:basedOn w:val="a1"/>
    <w:next w:val="a1"/>
    <w:uiPriority w:val="99"/>
    <w:rsid w:val="002A1096"/>
    <w:pPr>
      <w:widowControl w:val="0"/>
      <w:suppressAutoHyphens w:val="0"/>
      <w:autoSpaceDE w:val="0"/>
      <w:autoSpaceDN w:val="0"/>
      <w:adjustRightInd w:val="0"/>
      <w:ind w:firstLine="720"/>
      <w:jc w:val="both"/>
    </w:pPr>
    <w:rPr>
      <w:rFonts w:ascii="Verdana" w:hAnsi="Verdana" w:cs="Verdana"/>
      <w:sz w:val="22"/>
      <w:szCs w:val="22"/>
      <w:lang w:eastAsia="ru-RU"/>
    </w:rPr>
  </w:style>
  <w:style w:type="paragraph" w:customStyle="1" w:styleId="1f2">
    <w:name w:val="Заголовок1"/>
    <w:basedOn w:val="afffff9"/>
    <w:next w:val="a1"/>
    <w:uiPriority w:val="99"/>
    <w:rsid w:val="002A1096"/>
    <w:rPr>
      <w:b/>
      <w:bCs/>
      <w:color w:val="0058A9"/>
      <w:shd w:val="clear" w:color="auto" w:fill="F0F0F0"/>
    </w:rPr>
  </w:style>
  <w:style w:type="paragraph" w:customStyle="1" w:styleId="afffffa">
    <w:name w:val="Заголовок группы контролов"/>
    <w:basedOn w:val="a1"/>
    <w:next w:val="a1"/>
    <w:uiPriority w:val="99"/>
    <w:rsid w:val="002A1096"/>
    <w:pPr>
      <w:widowControl w:val="0"/>
      <w:suppressAutoHyphens w:val="0"/>
      <w:autoSpaceDE w:val="0"/>
      <w:autoSpaceDN w:val="0"/>
      <w:adjustRightInd w:val="0"/>
      <w:ind w:firstLine="720"/>
      <w:jc w:val="both"/>
    </w:pPr>
    <w:rPr>
      <w:rFonts w:ascii="Arial" w:hAnsi="Arial" w:cs="Arial"/>
      <w:b/>
      <w:bCs/>
      <w:color w:val="000000"/>
      <w:lang w:eastAsia="ru-RU"/>
    </w:rPr>
  </w:style>
  <w:style w:type="paragraph" w:customStyle="1" w:styleId="afffffb">
    <w:name w:val="Заголовок распахивающейся части диалога"/>
    <w:basedOn w:val="a1"/>
    <w:next w:val="a1"/>
    <w:uiPriority w:val="99"/>
    <w:rsid w:val="002A1096"/>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fffc">
    <w:name w:val="Заголовок своего сообщения"/>
    <w:uiPriority w:val="99"/>
    <w:rsid w:val="002A1096"/>
  </w:style>
  <w:style w:type="character" w:customStyle="1" w:styleId="afffffd">
    <w:name w:val="Заголовок чужого сообщения"/>
    <w:uiPriority w:val="99"/>
    <w:rsid w:val="002A1096"/>
    <w:rPr>
      <w:b/>
      <w:bCs/>
      <w:color w:val="FF0000"/>
    </w:rPr>
  </w:style>
  <w:style w:type="paragraph" w:customStyle="1" w:styleId="afffffe">
    <w:name w:val="Заголовок ЭР (левое окно)"/>
    <w:basedOn w:val="a1"/>
    <w:next w:val="a1"/>
    <w:uiPriority w:val="99"/>
    <w:rsid w:val="002A1096"/>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ffff">
    <w:name w:val="Заголовок ЭР (правое окно)"/>
    <w:basedOn w:val="afffffe"/>
    <w:next w:val="a1"/>
    <w:uiPriority w:val="99"/>
    <w:rsid w:val="002A1096"/>
    <w:pPr>
      <w:spacing w:after="0"/>
      <w:jc w:val="left"/>
    </w:pPr>
  </w:style>
  <w:style w:type="paragraph" w:customStyle="1" w:styleId="affffff0">
    <w:name w:val="Интерактивный заголовок"/>
    <w:basedOn w:val="1f2"/>
    <w:next w:val="a1"/>
    <w:uiPriority w:val="99"/>
    <w:rsid w:val="002A1096"/>
    <w:rPr>
      <w:u w:val="single"/>
    </w:rPr>
  </w:style>
  <w:style w:type="paragraph" w:customStyle="1" w:styleId="affffff1">
    <w:name w:val="Текст информации об изменениях"/>
    <w:basedOn w:val="a1"/>
    <w:next w:val="a1"/>
    <w:uiPriority w:val="99"/>
    <w:rsid w:val="002A1096"/>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ffff2">
    <w:name w:val="Информация об изменениях"/>
    <w:basedOn w:val="affffff1"/>
    <w:next w:val="a1"/>
    <w:uiPriority w:val="99"/>
    <w:rsid w:val="002A1096"/>
    <w:pPr>
      <w:spacing w:before="180"/>
      <w:ind w:left="360" w:right="360" w:firstLine="0"/>
    </w:pPr>
    <w:rPr>
      <w:shd w:val="clear" w:color="auto" w:fill="EAEFED"/>
    </w:rPr>
  </w:style>
  <w:style w:type="paragraph" w:customStyle="1" w:styleId="affffff3">
    <w:name w:val="Текст (лев. подпись)"/>
    <w:basedOn w:val="a1"/>
    <w:next w:val="a1"/>
    <w:uiPriority w:val="99"/>
    <w:rsid w:val="002A1096"/>
    <w:pPr>
      <w:widowControl w:val="0"/>
      <w:suppressAutoHyphens w:val="0"/>
      <w:autoSpaceDE w:val="0"/>
      <w:autoSpaceDN w:val="0"/>
      <w:adjustRightInd w:val="0"/>
    </w:pPr>
    <w:rPr>
      <w:rFonts w:ascii="Arial" w:hAnsi="Arial" w:cs="Arial"/>
      <w:lang w:eastAsia="ru-RU"/>
    </w:rPr>
  </w:style>
  <w:style w:type="paragraph" w:customStyle="1" w:styleId="affffff4">
    <w:name w:val="Колонтитул (левый)"/>
    <w:basedOn w:val="affffff3"/>
    <w:next w:val="a1"/>
    <w:uiPriority w:val="99"/>
    <w:rsid w:val="002A1096"/>
    <w:rPr>
      <w:sz w:val="14"/>
      <w:szCs w:val="14"/>
    </w:rPr>
  </w:style>
  <w:style w:type="paragraph" w:customStyle="1" w:styleId="affffff5">
    <w:name w:val="Текст (прав. подпись)"/>
    <w:basedOn w:val="a1"/>
    <w:next w:val="a1"/>
    <w:uiPriority w:val="99"/>
    <w:rsid w:val="002A1096"/>
    <w:pPr>
      <w:widowControl w:val="0"/>
      <w:suppressAutoHyphens w:val="0"/>
      <w:autoSpaceDE w:val="0"/>
      <w:autoSpaceDN w:val="0"/>
      <w:adjustRightInd w:val="0"/>
      <w:jc w:val="right"/>
    </w:pPr>
    <w:rPr>
      <w:rFonts w:ascii="Arial" w:hAnsi="Arial" w:cs="Arial"/>
      <w:lang w:eastAsia="ru-RU"/>
    </w:rPr>
  </w:style>
  <w:style w:type="paragraph" w:customStyle="1" w:styleId="affffff6">
    <w:name w:val="Колонтитул (правый)"/>
    <w:basedOn w:val="affffff5"/>
    <w:next w:val="a1"/>
    <w:uiPriority w:val="99"/>
    <w:rsid w:val="002A1096"/>
    <w:rPr>
      <w:sz w:val="14"/>
      <w:szCs w:val="14"/>
    </w:rPr>
  </w:style>
  <w:style w:type="paragraph" w:customStyle="1" w:styleId="affffff7">
    <w:name w:val="Куда обратиться?"/>
    <w:basedOn w:val="afffff3"/>
    <w:next w:val="a1"/>
    <w:uiPriority w:val="99"/>
    <w:rsid w:val="002A1096"/>
  </w:style>
  <w:style w:type="paragraph" w:customStyle="1" w:styleId="affffff8">
    <w:name w:val="Моноширинный"/>
    <w:basedOn w:val="a1"/>
    <w:next w:val="a1"/>
    <w:uiPriority w:val="99"/>
    <w:rsid w:val="002A1096"/>
    <w:pPr>
      <w:widowControl w:val="0"/>
      <w:suppressAutoHyphens w:val="0"/>
      <w:autoSpaceDE w:val="0"/>
      <w:autoSpaceDN w:val="0"/>
      <w:adjustRightInd w:val="0"/>
    </w:pPr>
    <w:rPr>
      <w:rFonts w:ascii="Courier New" w:hAnsi="Courier New" w:cs="Courier New"/>
      <w:lang w:eastAsia="ru-RU"/>
    </w:rPr>
  </w:style>
  <w:style w:type="character" w:customStyle="1" w:styleId="affffff9">
    <w:name w:val="Найденные слова"/>
    <w:uiPriority w:val="99"/>
    <w:rsid w:val="002A1096"/>
    <w:rPr>
      <w:b w:val="0"/>
      <w:bCs w:val="0"/>
      <w:color w:val="26282F"/>
      <w:shd w:val="clear" w:color="auto" w:fill="FFF580"/>
    </w:rPr>
  </w:style>
  <w:style w:type="paragraph" w:customStyle="1" w:styleId="affffffa">
    <w:name w:val="Напишите нам"/>
    <w:basedOn w:val="a1"/>
    <w:next w:val="a1"/>
    <w:uiPriority w:val="99"/>
    <w:rsid w:val="002A1096"/>
    <w:pPr>
      <w:widowControl w:val="0"/>
      <w:suppressAutoHyphens w:val="0"/>
      <w:autoSpaceDE w:val="0"/>
      <w:autoSpaceDN w:val="0"/>
      <w:adjustRightInd w:val="0"/>
      <w:spacing w:before="90" w:after="90"/>
      <w:ind w:left="180" w:right="180"/>
      <w:jc w:val="both"/>
    </w:pPr>
    <w:rPr>
      <w:rFonts w:ascii="Arial" w:hAnsi="Arial" w:cs="Arial"/>
      <w:sz w:val="20"/>
      <w:szCs w:val="20"/>
      <w:shd w:val="clear" w:color="auto" w:fill="EFFFAD"/>
      <w:lang w:eastAsia="ru-RU"/>
    </w:rPr>
  </w:style>
  <w:style w:type="paragraph" w:customStyle="1" w:styleId="affffffb">
    <w:name w:val="Необходимые документы"/>
    <w:basedOn w:val="afffff3"/>
    <w:next w:val="a1"/>
    <w:uiPriority w:val="99"/>
    <w:rsid w:val="002A1096"/>
    <w:pPr>
      <w:ind w:firstLine="118"/>
    </w:pPr>
  </w:style>
  <w:style w:type="paragraph" w:customStyle="1" w:styleId="affffffc">
    <w:name w:val="Оглавление"/>
    <w:basedOn w:val="affa"/>
    <w:next w:val="a1"/>
    <w:uiPriority w:val="99"/>
    <w:rsid w:val="002A1096"/>
    <w:pPr>
      <w:suppressAutoHyphens w:val="0"/>
      <w:autoSpaceDN w:val="0"/>
      <w:adjustRightInd w:val="0"/>
      <w:ind w:left="140"/>
      <w:jc w:val="left"/>
    </w:pPr>
    <w:rPr>
      <w:lang w:eastAsia="ru-RU"/>
    </w:rPr>
  </w:style>
  <w:style w:type="character" w:customStyle="1" w:styleId="affffffd">
    <w:name w:val="Опечатки"/>
    <w:uiPriority w:val="99"/>
    <w:rsid w:val="002A1096"/>
    <w:rPr>
      <w:color w:val="FF0000"/>
    </w:rPr>
  </w:style>
  <w:style w:type="paragraph" w:customStyle="1" w:styleId="affffffe">
    <w:name w:val="Переменная часть"/>
    <w:basedOn w:val="afffff9"/>
    <w:next w:val="a1"/>
    <w:uiPriority w:val="99"/>
    <w:rsid w:val="002A1096"/>
    <w:rPr>
      <w:sz w:val="18"/>
      <w:szCs w:val="18"/>
    </w:rPr>
  </w:style>
  <w:style w:type="paragraph" w:customStyle="1" w:styleId="afffffff">
    <w:name w:val="Подзаголовок для информации об изменениях"/>
    <w:basedOn w:val="affffff1"/>
    <w:next w:val="a1"/>
    <w:uiPriority w:val="99"/>
    <w:rsid w:val="002A1096"/>
    <w:rPr>
      <w:b/>
      <w:bCs/>
    </w:rPr>
  </w:style>
  <w:style w:type="paragraph" w:customStyle="1" w:styleId="afffffff0">
    <w:name w:val="Подчёркнуный текст"/>
    <w:basedOn w:val="a1"/>
    <w:next w:val="a1"/>
    <w:uiPriority w:val="99"/>
    <w:rsid w:val="002A1096"/>
    <w:pPr>
      <w:widowControl w:val="0"/>
      <w:pBdr>
        <w:bottom w:val="single" w:sz="4" w:space="0" w:color="auto"/>
      </w:pBdr>
      <w:suppressAutoHyphens w:val="0"/>
      <w:autoSpaceDE w:val="0"/>
      <w:autoSpaceDN w:val="0"/>
      <w:adjustRightInd w:val="0"/>
      <w:ind w:firstLine="720"/>
      <w:jc w:val="both"/>
    </w:pPr>
    <w:rPr>
      <w:rFonts w:ascii="Arial" w:hAnsi="Arial" w:cs="Arial"/>
      <w:lang w:eastAsia="ru-RU"/>
    </w:rPr>
  </w:style>
  <w:style w:type="paragraph" w:customStyle="1" w:styleId="afffffff1">
    <w:name w:val="Постоянная часть"/>
    <w:basedOn w:val="afffff9"/>
    <w:next w:val="a1"/>
    <w:uiPriority w:val="99"/>
    <w:rsid w:val="002A1096"/>
    <w:rPr>
      <w:sz w:val="20"/>
      <w:szCs w:val="20"/>
    </w:rPr>
  </w:style>
  <w:style w:type="paragraph" w:customStyle="1" w:styleId="afffffff2">
    <w:name w:val="Пример."/>
    <w:basedOn w:val="afffff3"/>
    <w:next w:val="a1"/>
    <w:uiPriority w:val="99"/>
    <w:rsid w:val="002A1096"/>
  </w:style>
  <w:style w:type="paragraph" w:customStyle="1" w:styleId="afffffff3">
    <w:name w:val="Примечание."/>
    <w:basedOn w:val="afffff3"/>
    <w:next w:val="a1"/>
    <w:uiPriority w:val="99"/>
    <w:rsid w:val="002A1096"/>
  </w:style>
  <w:style w:type="paragraph" w:customStyle="1" w:styleId="afffffff4">
    <w:name w:val="Словарная статья"/>
    <w:basedOn w:val="a1"/>
    <w:next w:val="a1"/>
    <w:uiPriority w:val="99"/>
    <w:rsid w:val="002A1096"/>
    <w:pPr>
      <w:widowControl w:val="0"/>
      <w:suppressAutoHyphens w:val="0"/>
      <w:autoSpaceDE w:val="0"/>
      <w:autoSpaceDN w:val="0"/>
      <w:adjustRightInd w:val="0"/>
      <w:ind w:right="118"/>
      <w:jc w:val="both"/>
    </w:pPr>
    <w:rPr>
      <w:rFonts w:ascii="Arial" w:hAnsi="Arial" w:cs="Arial"/>
      <w:lang w:eastAsia="ru-RU"/>
    </w:rPr>
  </w:style>
  <w:style w:type="character" w:customStyle="1" w:styleId="afffffff5">
    <w:name w:val="Сравнение редакций"/>
    <w:uiPriority w:val="99"/>
    <w:rsid w:val="002A1096"/>
    <w:rPr>
      <w:b w:val="0"/>
      <w:bCs w:val="0"/>
      <w:color w:val="26282F"/>
    </w:rPr>
  </w:style>
  <w:style w:type="character" w:customStyle="1" w:styleId="afffffff6">
    <w:name w:val="Сравнение редакций. Удаленный фрагмент"/>
    <w:uiPriority w:val="99"/>
    <w:rsid w:val="002A1096"/>
    <w:rPr>
      <w:color w:val="000000"/>
      <w:shd w:val="clear" w:color="auto" w:fill="C4C413"/>
    </w:rPr>
  </w:style>
  <w:style w:type="paragraph" w:customStyle="1" w:styleId="afffffff7">
    <w:name w:val="Ссылка на официальную публикацию"/>
    <w:basedOn w:val="a1"/>
    <w:next w:val="a1"/>
    <w:uiPriority w:val="99"/>
    <w:rsid w:val="002A1096"/>
    <w:pPr>
      <w:widowControl w:val="0"/>
      <w:suppressAutoHyphens w:val="0"/>
      <w:autoSpaceDE w:val="0"/>
      <w:autoSpaceDN w:val="0"/>
      <w:adjustRightInd w:val="0"/>
      <w:ind w:firstLine="720"/>
      <w:jc w:val="both"/>
    </w:pPr>
    <w:rPr>
      <w:rFonts w:ascii="Arial" w:hAnsi="Arial" w:cs="Arial"/>
      <w:lang w:eastAsia="ru-RU"/>
    </w:rPr>
  </w:style>
  <w:style w:type="character" w:customStyle="1" w:styleId="afffffff8">
    <w:name w:val="Ссылка на утративший силу документ"/>
    <w:uiPriority w:val="99"/>
    <w:rsid w:val="002A1096"/>
    <w:rPr>
      <w:b w:val="0"/>
      <w:bCs w:val="0"/>
      <w:color w:val="749232"/>
    </w:rPr>
  </w:style>
  <w:style w:type="paragraph" w:customStyle="1" w:styleId="afffffff9">
    <w:name w:val="Текст в таблице"/>
    <w:basedOn w:val="affd"/>
    <w:next w:val="a1"/>
    <w:uiPriority w:val="99"/>
    <w:rsid w:val="002A1096"/>
    <w:pPr>
      <w:ind w:firstLine="500"/>
    </w:pPr>
  </w:style>
  <w:style w:type="paragraph" w:customStyle="1" w:styleId="afffffffa">
    <w:name w:val="Текст ЭР (см. также)"/>
    <w:basedOn w:val="a1"/>
    <w:next w:val="a1"/>
    <w:uiPriority w:val="99"/>
    <w:rsid w:val="002A1096"/>
    <w:pPr>
      <w:widowControl w:val="0"/>
      <w:suppressAutoHyphens w:val="0"/>
      <w:autoSpaceDE w:val="0"/>
      <w:autoSpaceDN w:val="0"/>
      <w:adjustRightInd w:val="0"/>
      <w:spacing w:before="200"/>
    </w:pPr>
    <w:rPr>
      <w:rFonts w:ascii="Arial" w:hAnsi="Arial" w:cs="Arial"/>
      <w:sz w:val="20"/>
      <w:szCs w:val="20"/>
      <w:lang w:eastAsia="ru-RU"/>
    </w:rPr>
  </w:style>
  <w:style w:type="paragraph" w:customStyle="1" w:styleId="afffffffb">
    <w:name w:val="Технический комментарий"/>
    <w:basedOn w:val="a1"/>
    <w:next w:val="a1"/>
    <w:uiPriority w:val="99"/>
    <w:rsid w:val="002A1096"/>
    <w:pPr>
      <w:widowControl w:val="0"/>
      <w:suppressAutoHyphens w:val="0"/>
      <w:autoSpaceDE w:val="0"/>
      <w:autoSpaceDN w:val="0"/>
      <w:adjustRightInd w:val="0"/>
    </w:pPr>
    <w:rPr>
      <w:rFonts w:ascii="Arial" w:hAnsi="Arial" w:cs="Arial"/>
      <w:color w:val="463F31"/>
      <w:shd w:val="clear" w:color="auto" w:fill="FFFFA6"/>
      <w:lang w:eastAsia="ru-RU"/>
    </w:rPr>
  </w:style>
  <w:style w:type="character" w:customStyle="1" w:styleId="afffffffc">
    <w:name w:val="Утратил силу"/>
    <w:uiPriority w:val="99"/>
    <w:rsid w:val="002A1096"/>
    <w:rPr>
      <w:b w:val="0"/>
      <w:bCs w:val="0"/>
      <w:strike/>
      <w:color w:val="666600"/>
    </w:rPr>
  </w:style>
  <w:style w:type="paragraph" w:customStyle="1" w:styleId="afffffffd">
    <w:name w:val="Формула"/>
    <w:basedOn w:val="a1"/>
    <w:next w:val="a1"/>
    <w:uiPriority w:val="99"/>
    <w:rsid w:val="002A1096"/>
    <w:pPr>
      <w:widowControl w:val="0"/>
      <w:suppressAutoHyphens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fffe">
    <w:name w:val="Центрированный (таблица)"/>
    <w:basedOn w:val="affd"/>
    <w:next w:val="a1"/>
    <w:uiPriority w:val="99"/>
    <w:rsid w:val="002A1096"/>
    <w:pPr>
      <w:jc w:val="center"/>
    </w:pPr>
  </w:style>
  <w:style w:type="paragraph" w:customStyle="1" w:styleId="-">
    <w:name w:val="ЭР-содержание (правое окно)"/>
    <w:basedOn w:val="a1"/>
    <w:next w:val="a1"/>
    <w:uiPriority w:val="99"/>
    <w:rsid w:val="002A1096"/>
    <w:pPr>
      <w:widowControl w:val="0"/>
      <w:suppressAutoHyphens w:val="0"/>
      <w:autoSpaceDE w:val="0"/>
      <w:autoSpaceDN w:val="0"/>
      <w:adjustRightInd w:val="0"/>
      <w:spacing w:before="300"/>
    </w:pPr>
    <w:rPr>
      <w:rFonts w:ascii="Arial" w:hAnsi="Arial" w:cs="Arial"/>
      <w:lang w:eastAsia="ru-RU"/>
    </w:rPr>
  </w:style>
  <w:style w:type="character" w:customStyle="1" w:styleId="headerinfo-span">
    <w:name w:val="header__info-span"/>
    <w:rsid w:val="002A1096"/>
  </w:style>
  <w:style w:type="numbering" w:customStyle="1" w:styleId="61">
    <w:name w:val="Нет списка6"/>
    <w:next w:val="a5"/>
    <w:semiHidden/>
    <w:rsid w:val="002E65B0"/>
  </w:style>
  <w:style w:type="paragraph" w:customStyle="1" w:styleId="2c">
    <w:name w:val="Знак Знак Знак Знак2"/>
    <w:basedOn w:val="a1"/>
    <w:rsid w:val="002E65B0"/>
    <w:pPr>
      <w:suppressAutoHyphens w:val="0"/>
      <w:spacing w:before="100" w:beforeAutospacing="1" w:after="100" w:afterAutospacing="1"/>
      <w:jc w:val="both"/>
    </w:pPr>
    <w:rPr>
      <w:rFonts w:ascii="Tahoma" w:hAnsi="Tahoma"/>
      <w:sz w:val="20"/>
      <w:szCs w:val="20"/>
      <w:lang w:val="en-US" w:eastAsia="en-US"/>
    </w:rPr>
  </w:style>
  <w:style w:type="paragraph" w:customStyle="1" w:styleId="212">
    <w:name w:val="Знак Знак Знак Знак21"/>
    <w:basedOn w:val="a1"/>
    <w:rsid w:val="002E65B0"/>
    <w:pPr>
      <w:suppressAutoHyphens w:val="0"/>
      <w:spacing w:before="100" w:beforeAutospacing="1" w:after="100" w:afterAutospacing="1"/>
      <w:jc w:val="both"/>
    </w:pPr>
    <w:rPr>
      <w:rFonts w:ascii="Tahoma" w:hAnsi="Tahoma"/>
      <w:sz w:val="20"/>
      <w:szCs w:val="20"/>
      <w:lang w:val="en-US" w:eastAsia="en-US"/>
    </w:rPr>
  </w:style>
  <w:style w:type="paragraph" w:customStyle="1" w:styleId="FR3">
    <w:name w:val="FR3"/>
    <w:rsid w:val="0000227B"/>
    <w:pPr>
      <w:widowControl w:val="0"/>
      <w:ind w:left="120"/>
    </w:pPr>
  </w:style>
  <w:style w:type="numbering" w:customStyle="1" w:styleId="71">
    <w:name w:val="Нет списка7"/>
    <w:next w:val="a5"/>
    <w:uiPriority w:val="99"/>
    <w:semiHidden/>
    <w:unhideWhenUsed/>
    <w:rsid w:val="00222720"/>
  </w:style>
  <w:style w:type="character" w:styleId="affffffff">
    <w:name w:val="Emphasis"/>
    <w:uiPriority w:val="99"/>
    <w:qFormat/>
    <w:rsid w:val="00222720"/>
    <w:rPr>
      <w:rFonts w:cs="Times New Roman"/>
      <w:i/>
      <w:iCs/>
    </w:rPr>
  </w:style>
  <w:style w:type="table" w:customStyle="1" w:styleId="43">
    <w:name w:val="Сетка таблицы4"/>
    <w:basedOn w:val="a4"/>
    <w:next w:val="af9"/>
    <w:rsid w:val="00AA6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5"/>
    <w:uiPriority w:val="99"/>
    <w:semiHidden/>
    <w:unhideWhenUsed/>
    <w:rsid w:val="003D2C85"/>
  </w:style>
  <w:style w:type="numbering" w:customStyle="1" w:styleId="92">
    <w:name w:val="Нет списка9"/>
    <w:next w:val="a5"/>
    <w:uiPriority w:val="99"/>
    <w:semiHidden/>
    <w:unhideWhenUsed/>
    <w:rsid w:val="002F1822"/>
  </w:style>
  <w:style w:type="table" w:customStyle="1" w:styleId="52">
    <w:name w:val="Сетка таблицы5"/>
    <w:basedOn w:val="a4"/>
    <w:next w:val="af9"/>
    <w:uiPriority w:val="99"/>
    <w:rsid w:val="002F1822"/>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5"/>
    <w:uiPriority w:val="99"/>
    <w:semiHidden/>
    <w:unhideWhenUsed/>
    <w:rsid w:val="00582989"/>
  </w:style>
  <w:style w:type="table" w:customStyle="1" w:styleId="62">
    <w:name w:val="Сетка таблицы6"/>
    <w:basedOn w:val="a4"/>
    <w:next w:val="af9"/>
    <w:uiPriority w:val="99"/>
    <w:rsid w:val="00582989"/>
    <w:pPr>
      <w:ind w:firstLine="851"/>
      <w:jc w:val="both"/>
    </w:pPr>
    <w:rPr>
      <w:rFonts w:ascii="Calibri" w:eastAsia="Calibri" w:hAnsi="Calibri"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582989"/>
  </w:style>
  <w:style w:type="numbering" w:customStyle="1" w:styleId="110">
    <w:name w:val="Нет списка11"/>
    <w:next w:val="a5"/>
    <w:uiPriority w:val="99"/>
    <w:semiHidden/>
    <w:unhideWhenUsed/>
    <w:rsid w:val="00D15C94"/>
  </w:style>
  <w:style w:type="table" w:customStyle="1" w:styleId="72">
    <w:name w:val="Сетка таблицы7"/>
    <w:basedOn w:val="a4"/>
    <w:next w:val="af9"/>
    <w:uiPriority w:val="99"/>
    <w:rsid w:val="00D15C94"/>
    <w:pPr>
      <w:ind w:firstLine="851"/>
      <w:jc w:val="both"/>
    </w:pPr>
    <w:rPr>
      <w:rFonts w:ascii="Calibri" w:eastAsia="Calibri" w:hAnsi="Calibri"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1D1FA4"/>
  </w:style>
  <w:style w:type="table" w:customStyle="1" w:styleId="82">
    <w:name w:val="Сетка таблицы8"/>
    <w:basedOn w:val="a4"/>
    <w:next w:val="af9"/>
    <w:uiPriority w:val="99"/>
    <w:rsid w:val="001D1FA4"/>
    <w:pPr>
      <w:ind w:firstLine="851"/>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5"/>
    <w:uiPriority w:val="99"/>
    <w:semiHidden/>
    <w:unhideWhenUsed/>
    <w:rsid w:val="004A6B04"/>
  </w:style>
  <w:style w:type="table" w:customStyle="1" w:styleId="93">
    <w:name w:val="Сетка таблицы9"/>
    <w:basedOn w:val="a4"/>
    <w:next w:val="af9"/>
    <w:uiPriority w:val="99"/>
    <w:rsid w:val="004A6B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нак1 Знак"/>
    <w:basedOn w:val="a1"/>
    <w:next w:val="a1"/>
    <w:semiHidden/>
    <w:rsid w:val="004A6B04"/>
    <w:pPr>
      <w:suppressAutoHyphens w:val="0"/>
      <w:spacing w:after="160" w:line="240" w:lineRule="exact"/>
    </w:pPr>
    <w:rPr>
      <w:rFonts w:ascii="Arial" w:hAnsi="Arial" w:cs="Arial"/>
      <w:sz w:val="20"/>
      <w:szCs w:val="20"/>
      <w:lang w:val="en-US" w:eastAsia="en-US"/>
    </w:rPr>
  </w:style>
  <w:style w:type="character" w:customStyle="1" w:styleId="affffffff0">
    <w:name w:val="Цветовое выделение для Текст"/>
    <w:rsid w:val="004A6B04"/>
    <w:rPr>
      <w:sz w:val="24"/>
      <w:szCs w:val="24"/>
    </w:rPr>
  </w:style>
  <w:style w:type="numbering" w:customStyle="1" w:styleId="140">
    <w:name w:val="Нет списка14"/>
    <w:next w:val="a5"/>
    <w:uiPriority w:val="99"/>
    <w:semiHidden/>
    <w:unhideWhenUsed/>
    <w:rsid w:val="0080435B"/>
  </w:style>
  <w:style w:type="numbering" w:customStyle="1" w:styleId="150">
    <w:name w:val="Нет списка15"/>
    <w:next w:val="a5"/>
    <w:uiPriority w:val="99"/>
    <w:semiHidden/>
    <w:unhideWhenUsed/>
    <w:rsid w:val="0025188E"/>
  </w:style>
  <w:style w:type="table" w:customStyle="1" w:styleId="101">
    <w:name w:val="Сетка таблицы10"/>
    <w:basedOn w:val="a4"/>
    <w:next w:val="af9"/>
    <w:uiPriority w:val="59"/>
    <w:rsid w:val="002518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 Знак Знак1"/>
    <w:rsid w:val="0025188E"/>
    <w:rPr>
      <w:sz w:val="24"/>
      <w:szCs w:val="24"/>
    </w:rPr>
  </w:style>
  <w:style w:type="numbering" w:customStyle="1" w:styleId="160">
    <w:name w:val="Нет списка16"/>
    <w:next w:val="a5"/>
    <w:uiPriority w:val="99"/>
    <w:semiHidden/>
    <w:unhideWhenUsed/>
    <w:rsid w:val="00142549"/>
  </w:style>
  <w:style w:type="numbering" w:customStyle="1" w:styleId="170">
    <w:name w:val="Нет списка17"/>
    <w:next w:val="a5"/>
    <w:uiPriority w:val="99"/>
    <w:semiHidden/>
    <w:unhideWhenUsed/>
    <w:rsid w:val="008033EE"/>
  </w:style>
  <w:style w:type="numbering" w:customStyle="1" w:styleId="180">
    <w:name w:val="Нет списка18"/>
    <w:next w:val="a5"/>
    <w:uiPriority w:val="99"/>
    <w:semiHidden/>
    <w:unhideWhenUsed/>
    <w:rsid w:val="00854D4F"/>
  </w:style>
  <w:style w:type="table" w:customStyle="1" w:styleId="111">
    <w:name w:val="Сетка таблицы11"/>
    <w:basedOn w:val="a4"/>
    <w:next w:val="af9"/>
    <w:uiPriority w:val="99"/>
    <w:rsid w:val="00854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5"/>
    <w:uiPriority w:val="99"/>
    <w:semiHidden/>
    <w:unhideWhenUsed/>
    <w:rsid w:val="003E00A5"/>
  </w:style>
  <w:style w:type="paragraph" w:customStyle="1" w:styleId="copyright-info">
    <w:name w:val="copyright-info"/>
    <w:basedOn w:val="a1"/>
    <w:rsid w:val="003E00A5"/>
    <w:pPr>
      <w:suppressAutoHyphens w:val="0"/>
      <w:spacing w:before="100" w:beforeAutospacing="1" w:after="100" w:afterAutospacing="1"/>
    </w:pPr>
    <w:rPr>
      <w:lang w:eastAsia="ru-RU"/>
    </w:rPr>
  </w:style>
  <w:style w:type="paragraph" w:customStyle="1" w:styleId="NoSpacing">
    <w:name w:val="No Spacing"/>
    <w:rsid w:val="003E00A5"/>
    <w:rPr>
      <w:rFonts w:ascii="Calibri" w:hAnsi="Calibri"/>
      <w:sz w:val="22"/>
      <w:szCs w:val="22"/>
    </w:rPr>
  </w:style>
  <w:style w:type="character" w:customStyle="1" w:styleId="Heading1Char">
    <w:name w:val="Heading 1 Char"/>
    <w:locked/>
    <w:rsid w:val="00DB3546"/>
    <w:rPr>
      <w:rFonts w:eastAsia="Times New Roman" w:cs="Times New Roman"/>
      <w:b/>
      <w:bCs/>
      <w:color w:val="000000"/>
      <w:spacing w:val="-16"/>
      <w:sz w:val="29"/>
      <w:szCs w:val="29"/>
      <w:shd w:val="clear" w:color="auto" w:fill="FFFFFF"/>
      <w:lang w:val="en-US" w:eastAsia="ru-RU"/>
    </w:rPr>
  </w:style>
  <w:style w:type="character" w:customStyle="1" w:styleId="Heading3Char">
    <w:name w:val="Heading 3 Char"/>
    <w:locked/>
    <w:rsid w:val="00DB3546"/>
    <w:rPr>
      <w:rFonts w:ascii="Arial" w:hAnsi="Arial" w:cs="Times New Roman"/>
      <w:b/>
      <w:bCs/>
      <w:color w:val="000000"/>
      <w:spacing w:val="-11"/>
      <w:w w:val="103"/>
      <w:sz w:val="32"/>
      <w:szCs w:val="32"/>
      <w:shd w:val="clear" w:color="auto" w:fill="FFFFFF"/>
      <w:lang w:val="en-US" w:eastAsia="ru-RU"/>
    </w:rPr>
  </w:style>
  <w:style w:type="character" w:customStyle="1" w:styleId="BodyTextChar">
    <w:name w:val="Body Text Char"/>
    <w:locked/>
    <w:rsid w:val="00DB3546"/>
    <w:rPr>
      <w:rFonts w:eastAsia="Times New Roman" w:cs="Times New Roman"/>
      <w:sz w:val="20"/>
      <w:szCs w:val="20"/>
      <w:lang w:eastAsia="ru-RU"/>
    </w:rPr>
  </w:style>
  <w:style w:type="character" w:customStyle="1" w:styleId="HeaderChar">
    <w:name w:val="Header Char"/>
    <w:locked/>
    <w:rsid w:val="00DB3546"/>
    <w:rPr>
      <w:rFonts w:eastAsia="Times New Roman" w:cs="Times New Roman"/>
      <w:lang w:eastAsia="ru-RU"/>
    </w:rPr>
  </w:style>
  <w:style w:type="paragraph" w:customStyle="1" w:styleId="western">
    <w:name w:val="western"/>
    <w:basedOn w:val="a1"/>
    <w:rsid w:val="00DB3546"/>
    <w:pPr>
      <w:suppressAutoHyphens w:val="0"/>
      <w:spacing w:before="100" w:beforeAutospacing="1" w:after="100" w:afterAutospacing="1"/>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42365983">
      <w:bodyDiv w:val="1"/>
      <w:marLeft w:val="0"/>
      <w:marRight w:val="0"/>
      <w:marTop w:val="0"/>
      <w:marBottom w:val="0"/>
      <w:divBdr>
        <w:top w:val="none" w:sz="0" w:space="0" w:color="auto"/>
        <w:left w:val="none" w:sz="0" w:space="0" w:color="auto"/>
        <w:bottom w:val="none" w:sz="0" w:space="0" w:color="auto"/>
        <w:right w:val="none" w:sz="0" w:space="0" w:color="auto"/>
      </w:divBdr>
    </w:div>
    <w:div w:id="804934030">
      <w:bodyDiv w:val="1"/>
      <w:marLeft w:val="0"/>
      <w:marRight w:val="0"/>
      <w:marTop w:val="0"/>
      <w:marBottom w:val="0"/>
      <w:divBdr>
        <w:top w:val="none" w:sz="0" w:space="0" w:color="auto"/>
        <w:left w:val="none" w:sz="0" w:space="0" w:color="auto"/>
        <w:bottom w:val="none" w:sz="0" w:space="0" w:color="auto"/>
        <w:right w:val="none" w:sz="0" w:space="0" w:color="auto"/>
      </w:divBdr>
    </w:div>
    <w:div w:id="848376648">
      <w:bodyDiv w:val="1"/>
      <w:marLeft w:val="0"/>
      <w:marRight w:val="0"/>
      <w:marTop w:val="0"/>
      <w:marBottom w:val="0"/>
      <w:divBdr>
        <w:top w:val="none" w:sz="0" w:space="0" w:color="auto"/>
        <w:left w:val="none" w:sz="0" w:space="0" w:color="auto"/>
        <w:bottom w:val="none" w:sz="0" w:space="0" w:color="auto"/>
        <w:right w:val="none" w:sz="0" w:space="0" w:color="auto"/>
      </w:divBdr>
    </w:div>
    <w:div w:id="856624791">
      <w:bodyDiv w:val="1"/>
      <w:marLeft w:val="0"/>
      <w:marRight w:val="0"/>
      <w:marTop w:val="0"/>
      <w:marBottom w:val="0"/>
      <w:divBdr>
        <w:top w:val="none" w:sz="0" w:space="0" w:color="auto"/>
        <w:left w:val="none" w:sz="0" w:space="0" w:color="auto"/>
        <w:bottom w:val="none" w:sz="0" w:space="0" w:color="auto"/>
        <w:right w:val="none" w:sz="0" w:space="0" w:color="auto"/>
      </w:divBdr>
    </w:div>
    <w:div w:id="896429882">
      <w:bodyDiv w:val="1"/>
      <w:marLeft w:val="0"/>
      <w:marRight w:val="0"/>
      <w:marTop w:val="0"/>
      <w:marBottom w:val="0"/>
      <w:divBdr>
        <w:top w:val="none" w:sz="0" w:space="0" w:color="auto"/>
        <w:left w:val="none" w:sz="0" w:space="0" w:color="auto"/>
        <w:bottom w:val="none" w:sz="0" w:space="0" w:color="auto"/>
        <w:right w:val="none" w:sz="0" w:space="0" w:color="auto"/>
      </w:divBdr>
    </w:div>
    <w:div w:id="909726787">
      <w:bodyDiv w:val="1"/>
      <w:marLeft w:val="0"/>
      <w:marRight w:val="0"/>
      <w:marTop w:val="0"/>
      <w:marBottom w:val="0"/>
      <w:divBdr>
        <w:top w:val="none" w:sz="0" w:space="0" w:color="auto"/>
        <w:left w:val="none" w:sz="0" w:space="0" w:color="auto"/>
        <w:bottom w:val="none" w:sz="0" w:space="0" w:color="auto"/>
        <w:right w:val="none" w:sz="0" w:space="0" w:color="auto"/>
      </w:divBdr>
    </w:div>
    <w:div w:id="1088766246">
      <w:bodyDiv w:val="1"/>
      <w:marLeft w:val="0"/>
      <w:marRight w:val="0"/>
      <w:marTop w:val="0"/>
      <w:marBottom w:val="0"/>
      <w:divBdr>
        <w:top w:val="none" w:sz="0" w:space="0" w:color="auto"/>
        <w:left w:val="none" w:sz="0" w:space="0" w:color="auto"/>
        <w:bottom w:val="none" w:sz="0" w:space="0" w:color="auto"/>
        <w:right w:val="none" w:sz="0" w:space="0" w:color="auto"/>
      </w:divBdr>
    </w:div>
    <w:div w:id="1287128192">
      <w:bodyDiv w:val="1"/>
      <w:marLeft w:val="0"/>
      <w:marRight w:val="0"/>
      <w:marTop w:val="0"/>
      <w:marBottom w:val="0"/>
      <w:divBdr>
        <w:top w:val="none" w:sz="0" w:space="0" w:color="auto"/>
        <w:left w:val="none" w:sz="0" w:space="0" w:color="auto"/>
        <w:bottom w:val="none" w:sz="0" w:space="0" w:color="auto"/>
        <w:right w:val="none" w:sz="0" w:space="0" w:color="auto"/>
      </w:divBdr>
    </w:div>
    <w:div w:id="1299994970">
      <w:bodyDiv w:val="1"/>
      <w:marLeft w:val="0"/>
      <w:marRight w:val="0"/>
      <w:marTop w:val="0"/>
      <w:marBottom w:val="0"/>
      <w:divBdr>
        <w:top w:val="none" w:sz="0" w:space="0" w:color="auto"/>
        <w:left w:val="none" w:sz="0" w:space="0" w:color="auto"/>
        <w:bottom w:val="none" w:sz="0" w:space="0" w:color="auto"/>
        <w:right w:val="none" w:sz="0" w:space="0" w:color="auto"/>
      </w:divBdr>
    </w:div>
    <w:div w:id="1309094964">
      <w:bodyDiv w:val="1"/>
      <w:marLeft w:val="0"/>
      <w:marRight w:val="0"/>
      <w:marTop w:val="0"/>
      <w:marBottom w:val="0"/>
      <w:divBdr>
        <w:top w:val="none" w:sz="0" w:space="0" w:color="auto"/>
        <w:left w:val="none" w:sz="0" w:space="0" w:color="auto"/>
        <w:bottom w:val="none" w:sz="0" w:space="0" w:color="auto"/>
        <w:right w:val="none" w:sz="0" w:space="0" w:color="auto"/>
      </w:divBdr>
    </w:div>
    <w:div w:id="1318729717">
      <w:bodyDiv w:val="1"/>
      <w:marLeft w:val="0"/>
      <w:marRight w:val="0"/>
      <w:marTop w:val="0"/>
      <w:marBottom w:val="0"/>
      <w:divBdr>
        <w:top w:val="none" w:sz="0" w:space="0" w:color="auto"/>
        <w:left w:val="none" w:sz="0" w:space="0" w:color="auto"/>
        <w:bottom w:val="none" w:sz="0" w:space="0" w:color="auto"/>
        <w:right w:val="none" w:sz="0" w:space="0" w:color="auto"/>
      </w:divBdr>
    </w:div>
    <w:div w:id="1379477574">
      <w:bodyDiv w:val="1"/>
      <w:marLeft w:val="0"/>
      <w:marRight w:val="0"/>
      <w:marTop w:val="0"/>
      <w:marBottom w:val="0"/>
      <w:divBdr>
        <w:top w:val="none" w:sz="0" w:space="0" w:color="auto"/>
        <w:left w:val="none" w:sz="0" w:space="0" w:color="auto"/>
        <w:bottom w:val="none" w:sz="0" w:space="0" w:color="auto"/>
        <w:right w:val="none" w:sz="0" w:space="0" w:color="auto"/>
      </w:divBdr>
    </w:div>
    <w:div w:id="1399985515">
      <w:bodyDiv w:val="1"/>
      <w:marLeft w:val="0"/>
      <w:marRight w:val="0"/>
      <w:marTop w:val="0"/>
      <w:marBottom w:val="0"/>
      <w:divBdr>
        <w:top w:val="none" w:sz="0" w:space="0" w:color="auto"/>
        <w:left w:val="none" w:sz="0" w:space="0" w:color="auto"/>
        <w:bottom w:val="none" w:sz="0" w:space="0" w:color="auto"/>
        <w:right w:val="none" w:sz="0" w:space="0" w:color="auto"/>
      </w:divBdr>
    </w:div>
    <w:div w:id="1604652304">
      <w:bodyDiv w:val="1"/>
      <w:marLeft w:val="0"/>
      <w:marRight w:val="0"/>
      <w:marTop w:val="0"/>
      <w:marBottom w:val="0"/>
      <w:divBdr>
        <w:top w:val="none" w:sz="0" w:space="0" w:color="auto"/>
        <w:left w:val="none" w:sz="0" w:space="0" w:color="auto"/>
        <w:bottom w:val="none" w:sz="0" w:space="0" w:color="auto"/>
        <w:right w:val="none" w:sz="0" w:space="0" w:color="auto"/>
      </w:divBdr>
    </w:div>
    <w:div w:id="1924605404">
      <w:bodyDiv w:val="1"/>
      <w:marLeft w:val="0"/>
      <w:marRight w:val="0"/>
      <w:marTop w:val="0"/>
      <w:marBottom w:val="0"/>
      <w:divBdr>
        <w:top w:val="none" w:sz="0" w:space="0" w:color="auto"/>
        <w:left w:val="none" w:sz="0" w:space="0" w:color="auto"/>
        <w:bottom w:val="none" w:sz="0" w:space="0" w:color="auto"/>
        <w:right w:val="none" w:sz="0" w:space="0" w:color="auto"/>
      </w:divBdr>
    </w:div>
    <w:div w:id="1957365080">
      <w:bodyDiv w:val="1"/>
      <w:marLeft w:val="0"/>
      <w:marRight w:val="0"/>
      <w:marTop w:val="0"/>
      <w:marBottom w:val="0"/>
      <w:divBdr>
        <w:top w:val="none" w:sz="0" w:space="0" w:color="auto"/>
        <w:left w:val="none" w:sz="0" w:space="0" w:color="auto"/>
        <w:bottom w:val="none" w:sz="0" w:space="0" w:color="auto"/>
        <w:right w:val="none" w:sz="0" w:space="0" w:color="auto"/>
      </w:divBdr>
    </w:div>
    <w:div w:id="2018313331">
      <w:bodyDiv w:val="1"/>
      <w:marLeft w:val="0"/>
      <w:marRight w:val="0"/>
      <w:marTop w:val="0"/>
      <w:marBottom w:val="0"/>
      <w:divBdr>
        <w:top w:val="none" w:sz="0" w:space="0" w:color="auto"/>
        <w:left w:val="none" w:sz="0" w:space="0" w:color="auto"/>
        <w:bottom w:val="none" w:sz="0" w:space="0" w:color="auto"/>
        <w:right w:val="none" w:sz="0" w:space="0" w:color="auto"/>
      </w:divBdr>
    </w:div>
    <w:div w:id="20704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0" TargetMode="External"/><Relationship Id="rId18" Type="http://schemas.openxmlformats.org/officeDocument/2006/relationships/hyperlink" Target="http://www.pravo.gov.ru"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www.rg.ru/1995/11/24/invalidy-dok.html" TargetMode="External"/><Relationship Id="rId17" Type="http://schemas.openxmlformats.org/officeDocument/2006/relationships/hyperlink" Target="garantF1://70784522.0" TargetMode="External"/><Relationship Id="rId25" Type="http://schemas.openxmlformats.org/officeDocument/2006/relationships/hyperlink" Target="consultantplus://offline/ref=F4D626C79684DBF07151ED471452EB8DAF160F4FD5409BB32ABA81821FDCF650460E44F20C0FN" TargetMode="External"/><Relationship Id="rId33" Type="http://schemas.openxmlformats.org/officeDocument/2006/relationships/hyperlink" Target="javascript:;"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garantF1://10100083.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javascript:;"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http://www.e-mfc.ru" TargetMode="External"/><Relationship Id="rId51"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B092-6FA2-47B6-9068-8C5BE24E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20935</Words>
  <Characters>119333</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FАдминистрация Незамаевского сельского поселения</Company>
  <LinksUpToDate>false</LinksUpToDate>
  <CharactersWithSpaces>139989</CharactersWithSpaces>
  <SharedDoc>false</SharedDoc>
  <HLinks>
    <vt:vector size="288" baseType="variant">
      <vt:variant>
        <vt:i4>2752528</vt:i4>
      </vt:variant>
      <vt:variant>
        <vt:i4>141</vt:i4>
      </vt:variant>
      <vt:variant>
        <vt:i4>0</vt:i4>
      </vt:variant>
      <vt:variant>
        <vt:i4>5</vt:i4>
      </vt:variant>
      <vt:variant>
        <vt:lpwstr/>
      </vt:variant>
      <vt:variant>
        <vt:lpwstr>sub_1000</vt:lpwstr>
      </vt:variant>
      <vt:variant>
        <vt:i4>7798832</vt:i4>
      </vt:variant>
      <vt:variant>
        <vt:i4>138</vt:i4>
      </vt:variant>
      <vt:variant>
        <vt:i4>0</vt:i4>
      </vt:variant>
      <vt:variant>
        <vt:i4>5</vt:i4>
      </vt:variant>
      <vt:variant>
        <vt:lpwstr>garantf1://12084522.54/</vt:lpwstr>
      </vt:variant>
      <vt:variant>
        <vt:lpwstr/>
      </vt:variant>
      <vt:variant>
        <vt:i4>2359401</vt:i4>
      </vt:variant>
      <vt:variant>
        <vt:i4>135</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120</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117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114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102</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99</vt:i4>
      </vt:variant>
      <vt:variant>
        <vt:i4>0</vt:i4>
      </vt:variant>
      <vt:variant>
        <vt:i4>5</vt:i4>
      </vt:variant>
      <vt:variant>
        <vt:lpwstr>http://mobileonline.garant.ru/</vt:lpwstr>
      </vt:variant>
      <vt:variant>
        <vt:lpwstr>/document/12177515/entry/1510</vt:lpwstr>
      </vt:variant>
      <vt:variant>
        <vt:i4>6422565</vt:i4>
      </vt:variant>
      <vt:variant>
        <vt:i4>96</vt:i4>
      </vt:variant>
      <vt:variant>
        <vt:i4>0</vt:i4>
      </vt:variant>
      <vt:variant>
        <vt:i4>5</vt:i4>
      </vt:variant>
      <vt:variant>
        <vt:lpwstr>http://mobileonline.garant.ru/</vt:lpwstr>
      </vt:variant>
      <vt:variant>
        <vt:lpwstr>/document/71912496/entry/1000</vt:lpwstr>
      </vt:variant>
      <vt:variant>
        <vt:i4>7798832</vt:i4>
      </vt:variant>
      <vt:variant>
        <vt:i4>93</vt:i4>
      </vt:variant>
      <vt:variant>
        <vt:i4>0</vt:i4>
      </vt:variant>
      <vt:variant>
        <vt:i4>5</vt:i4>
      </vt:variant>
      <vt:variant>
        <vt:lpwstr>garantf1://12084522.54/</vt:lpwstr>
      </vt:variant>
      <vt:variant>
        <vt:lpwstr/>
      </vt:variant>
      <vt:variant>
        <vt:i4>7929960</vt:i4>
      </vt:variant>
      <vt:variant>
        <vt:i4>90</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87</vt:i4>
      </vt:variant>
      <vt:variant>
        <vt:i4>0</vt:i4>
      </vt:variant>
      <vt:variant>
        <vt:i4>5</vt:i4>
      </vt:variant>
      <vt:variant>
        <vt:lpwstr/>
      </vt:variant>
      <vt:variant>
        <vt:lpwstr>sub_160013</vt:lpwstr>
      </vt:variant>
      <vt:variant>
        <vt:i4>3014679</vt:i4>
      </vt:variant>
      <vt:variant>
        <vt:i4>84</vt:i4>
      </vt:variant>
      <vt:variant>
        <vt:i4>0</vt:i4>
      </vt:variant>
      <vt:variant>
        <vt:i4>5</vt:i4>
      </vt:variant>
      <vt:variant>
        <vt:lpwstr/>
      </vt:variant>
      <vt:variant>
        <vt:lpwstr>sub_7014</vt:lpwstr>
      </vt:variant>
      <vt:variant>
        <vt:i4>7471159</vt:i4>
      </vt:variant>
      <vt:variant>
        <vt:i4>81</vt:i4>
      </vt:variant>
      <vt:variant>
        <vt:i4>0</vt:i4>
      </vt:variant>
      <vt:variant>
        <vt:i4>5</vt:i4>
      </vt:variant>
      <vt:variant>
        <vt:lpwstr>garantf1://12084522.21/</vt:lpwstr>
      </vt:variant>
      <vt:variant>
        <vt:lpwstr/>
      </vt:variant>
      <vt:variant>
        <vt:i4>4522071</vt:i4>
      </vt:variant>
      <vt:variant>
        <vt:i4>78</vt:i4>
      </vt:variant>
      <vt:variant>
        <vt:i4>0</vt:i4>
      </vt:variant>
      <vt:variant>
        <vt:i4>5</vt:i4>
      </vt:variant>
      <vt:variant>
        <vt:lpwstr>javascript:;</vt:lpwstr>
      </vt:variant>
      <vt:variant>
        <vt:lpwstr/>
      </vt:variant>
      <vt:variant>
        <vt:i4>4522071</vt:i4>
      </vt:variant>
      <vt:variant>
        <vt:i4>75</vt:i4>
      </vt:variant>
      <vt:variant>
        <vt:i4>0</vt:i4>
      </vt:variant>
      <vt:variant>
        <vt:i4>5</vt:i4>
      </vt:variant>
      <vt:variant>
        <vt:lpwstr>javascript:;</vt:lpwstr>
      </vt:variant>
      <vt:variant>
        <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69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57</vt:i4>
      </vt:variant>
      <vt:variant>
        <vt:i4>0</vt:i4>
      </vt:variant>
      <vt:variant>
        <vt:i4>5</vt:i4>
      </vt:variant>
      <vt:variant>
        <vt:lpwstr>consultantplus://offline/ref=409C938BF7BBFA69D038773E6D2756A3C15567B54642D57013BF301F522872EBBE0562E8eDa7K</vt:lpwstr>
      </vt:variant>
      <vt:variant>
        <vt:lpwstr/>
      </vt:variant>
      <vt:variant>
        <vt:i4>3080245</vt:i4>
      </vt:variant>
      <vt:variant>
        <vt:i4>54</vt:i4>
      </vt:variant>
      <vt:variant>
        <vt:i4>0</vt:i4>
      </vt:variant>
      <vt:variant>
        <vt:i4>5</vt:i4>
      </vt:variant>
      <vt:variant>
        <vt:lpwstr>consultantplus://offline/ref=F4D626C79684DBF07151ED471452EB8DAF160F4FD5409BB32ABA81821FDCF650460E44F20C0FN</vt:lpwstr>
      </vt:variant>
      <vt:variant>
        <vt:lpwstr/>
      </vt:variant>
      <vt:variant>
        <vt:i4>2359401</vt:i4>
      </vt:variant>
      <vt:variant>
        <vt:i4>51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1638478</vt:i4>
      </vt:variant>
      <vt:variant>
        <vt:i4>33</vt:i4>
      </vt:variant>
      <vt:variant>
        <vt:i4>0</vt:i4>
      </vt:variant>
      <vt:variant>
        <vt:i4>5</vt:i4>
      </vt:variant>
      <vt:variant>
        <vt:lpwstr>http://www.pravo.gov.ru/</vt:lpwstr>
      </vt:variant>
      <vt:variant>
        <vt:lpwstr/>
      </vt:variant>
      <vt:variant>
        <vt:i4>7143479</vt:i4>
      </vt:variant>
      <vt:variant>
        <vt:i4>30</vt:i4>
      </vt:variant>
      <vt:variant>
        <vt:i4>0</vt:i4>
      </vt:variant>
      <vt:variant>
        <vt:i4>5</vt:i4>
      </vt:variant>
      <vt:variant>
        <vt:lpwstr>garantf1://70784522.0/</vt:lpwstr>
      </vt:variant>
      <vt:variant>
        <vt:lpwstr/>
      </vt:variant>
      <vt:variant>
        <vt:i4>6488123</vt:i4>
      </vt:variant>
      <vt:variant>
        <vt:i4>27</vt:i4>
      </vt:variant>
      <vt:variant>
        <vt:i4>0</vt:i4>
      </vt:variant>
      <vt:variant>
        <vt:i4>5</vt:i4>
      </vt:variant>
      <vt:variant>
        <vt:lpwstr>garantf1://10100083.0/</vt:lpwstr>
      </vt:variant>
      <vt:variant>
        <vt:lpwstr/>
      </vt:variant>
      <vt:variant>
        <vt:i4>7077941</vt:i4>
      </vt:variant>
      <vt:variant>
        <vt:i4>24</vt:i4>
      </vt:variant>
      <vt:variant>
        <vt:i4>0</vt:i4>
      </vt:variant>
      <vt:variant>
        <vt:i4>5</vt:i4>
      </vt:variant>
      <vt:variant>
        <vt:lpwstr>garantf1://12084522.0/</vt:lpwstr>
      </vt:variant>
      <vt:variant>
        <vt:lpwstr/>
      </vt:variant>
      <vt:variant>
        <vt:i4>7077949</vt:i4>
      </vt:variant>
      <vt:variant>
        <vt:i4>21</vt:i4>
      </vt:variant>
      <vt:variant>
        <vt:i4>0</vt:i4>
      </vt:variant>
      <vt:variant>
        <vt:i4>5</vt:i4>
      </vt:variant>
      <vt:variant>
        <vt:lpwstr>garantf1://12077515.0/</vt:lpwstr>
      </vt:variant>
      <vt:variant>
        <vt:lpwstr/>
      </vt:variant>
      <vt:variant>
        <vt:i4>6553660</vt:i4>
      </vt:variant>
      <vt:variant>
        <vt:i4>18</vt:i4>
      </vt:variant>
      <vt:variant>
        <vt:i4>0</vt:i4>
      </vt:variant>
      <vt:variant>
        <vt:i4>5</vt:i4>
      </vt:variant>
      <vt:variant>
        <vt:lpwstr>garantf1://12048567.0/</vt:lpwstr>
      </vt:variant>
      <vt:variant>
        <vt:lpwstr/>
      </vt:variant>
      <vt:variant>
        <vt:i4>1835075</vt:i4>
      </vt:variant>
      <vt:variant>
        <vt:i4>15</vt:i4>
      </vt:variant>
      <vt:variant>
        <vt:i4>0</vt:i4>
      </vt:variant>
      <vt:variant>
        <vt:i4>5</vt:i4>
      </vt:variant>
      <vt:variant>
        <vt:lpwstr>http://www.rg.ru/1995/11/24/invalidy-dok.html</vt:lpwstr>
      </vt:variant>
      <vt:variant>
        <vt:lpwstr/>
      </vt:variant>
      <vt:variant>
        <vt:i4>6881336</vt:i4>
      </vt:variant>
      <vt:variant>
        <vt:i4>12</vt:i4>
      </vt:variant>
      <vt:variant>
        <vt:i4>0</vt:i4>
      </vt:variant>
      <vt:variant>
        <vt:i4>5</vt:i4>
      </vt:variant>
      <vt:variant>
        <vt:lpwstr>garantf1://10003000.0/</vt:lpwstr>
      </vt:variant>
      <vt:variant>
        <vt:lpwstr/>
      </vt:variant>
      <vt:variant>
        <vt:i4>851994</vt:i4>
      </vt:variant>
      <vt:variant>
        <vt:i4>9</vt:i4>
      </vt:variant>
      <vt:variant>
        <vt:i4>0</vt:i4>
      </vt:variant>
      <vt:variant>
        <vt:i4>5</vt:i4>
      </vt:variant>
      <vt:variant>
        <vt:lpwstr>http://www.gosuslugi.ru/</vt:lpwstr>
      </vt:variant>
      <vt:variant>
        <vt:lpwstr/>
      </vt:variant>
      <vt:variant>
        <vt:i4>1900608</vt:i4>
      </vt:variant>
      <vt:variant>
        <vt:i4>6</vt:i4>
      </vt:variant>
      <vt:variant>
        <vt:i4>0</vt:i4>
      </vt:variant>
      <vt:variant>
        <vt:i4>5</vt:i4>
      </vt:variant>
      <vt:variant>
        <vt:lpwstr>http://www.e-mfc.ru/</vt:lpwstr>
      </vt:variant>
      <vt:variant>
        <vt:lpwstr/>
      </vt:variant>
      <vt:variant>
        <vt:i4>1900608</vt:i4>
      </vt:variant>
      <vt:variant>
        <vt:i4>3</vt:i4>
      </vt:variant>
      <vt:variant>
        <vt:i4>0</vt:i4>
      </vt:variant>
      <vt:variant>
        <vt:i4>5</vt:i4>
      </vt:variant>
      <vt:variant>
        <vt:lpwstr>http://www.e-mfc.ru/</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second</dc:creator>
  <cp:lastModifiedBy>Пользователь Windows</cp:lastModifiedBy>
  <cp:revision>2</cp:revision>
  <cp:lastPrinted>2018-07-26T11:52:00Z</cp:lastPrinted>
  <dcterms:created xsi:type="dcterms:W3CDTF">2018-12-27T08:35:00Z</dcterms:created>
  <dcterms:modified xsi:type="dcterms:W3CDTF">2018-12-27T08:35:00Z</dcterms:modified>
</cp:coreProperties>
</file>