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F3" w:rsidRPr="00296129" w:rsidRDefault="00645CF3" w:rsidP="00645CF3">
      <w:pPr>
        <w:ind w:firstLine="709"/>
        <w:jc w:val="center"/>
        <w:rPr>
          <w:b/>
          <w:sz w:val="28"/>
          <w:szCs w:val="28"/>
        </w:rPr>
      </w:pPr>
      <w:r w:rsidRPr="00296129">
        <w:rPr>
          <w:b/>
          <w:sz w:val="28"/>
          <w:szCs w:val="28"/>
        </w:rPr>
        <w:t>СОВЕТ ПОКРОВСКОГО СЕЛЬСКОГО ПОСЕЛЕНИЯ</w:t>
      </w:r>
    </w:p>
    <w:p w:rsidR="00645CF3" w:rsidRPr="00296129" w:rsidRDefault="00645CF3" w:rsidP="00645CF3">
      <w:pPr>
        <w:ind w:firstLine="709"/>
        <w:jc w:val="center"/>
        <w:rPr>
          <w:b/>
          <w:sz w:val="28"/>
          <w:szCs w:val="28"/>
        </w:rPr>
      </w:pPr>
      <w:r w:rsidRPr="00296129">
        <w:rPr>
          <w:b/>
          <w:sz w:val="28"/>
          <w:szCs w:val="28"/>
        </w:rPr>
        <w:t>НОВОПОКРОВСКОГО РАЙОНА</w:t>
      </w:r>
    </w:p>
    <w:p w:rsidR="00645CF3" w:rsidRPr="00296129" w:rsidRDefault="00645CF3" w:rsidP="00645CF3">
      <w:pPr>
        <w:ind w:firstLine="709"/>
        <w:jc w:val="center"/>
        <w:rPr>
          <w:b/>
          <w:sz w:val="28"/>
          <w:szCs w:val="28"/>
        </w:rPr>
      </w:pPr>
    </w:p>
    <w:p w:rsidR="00645CF3" w:rsidRPr="00296129" w:rsidRDefault="00645CF3" w:rsidP="00645CF3">
      <w:pPr>
        <w:ind w:firstLine="709"/>
        <w:jc w:val="center"/>
        <w:rPr>
          <w:b/>
          <w:sz w:val="28"/>
          <w:szCs w:val="28"/>
        </w:rPr>
      </w:pPr>
      <w:r w:rsidRPr="00296129">
        <w:rPr>
          <w:b/>
          <w:sz w:val="28"/>
          <w:szCs w:val="28"/>
        </w:rPr>
        <w:t xml:space="preserve">РЕШЕНИЕ </w:t>
      </w:r>
    </w:p>
    <w:p w:rsidR="00645CF3" w:rsidRPr="00296129" w:rsidRDefault="00645CF3" w:rsidP="00645CF3">
      <w:pPr>
        <w:ind w:firstLine="709"/>
        <w:jc w:val="center"/>
        <w:rPr>
          <w:b/>
          <w:sz w:val="28"/>
          <w:szCs w:val="28"/>
        </w:rPr>
      </w:pPr>
      <w:r w:rsidRPr="00296129">
        <w:rPr>
          <w:b/>
          <w:sz w:val="28"/>
          <w:szCs w:val="28"/>
        </w:rPr>
        <w:t>(третий созыв)</w:t>
      </w:r>
    </w:p>
    <w:p w:rsidR="00645CF3" w:rsidRPr="00296129" w:rsidRDefault="00645CF3" w:rsidP="00645CF3">
      <w:pPr>
        <w:ind w:firstLine="709"/>
        <w:jc w:val="center"/>
        <w:rPr>
          <w:sz w:val="28"/>
          <w:szCs w:val="28"/>
        </w:rPr>
      </w:pPr>
      <w:r>
        <w:rPr>
          <w:sz w:val="28"/>
          <w:szCs w:val="28"/>
        </w:rPr>
        <w:t xml:space="preserve">От </w:t>
      </w:r>
      <w:r w:rsidR="00B44FC1">
        <w:rPr>
          <w:sz w:val="28"/>
          <w:szCs w:val="28"/>
        </w:rPr>
        <w:t xml:space="preserve"> 04.05.2018</w:t>
      </w:r>
      <w:r w:rsidR="00B44FC1">
        <w:rPr>
          <w:sz w:val="28"/>
          <w:szCs w:val="28"/>
        </w:rPr>
        <w:tab/>
      </w:r>
      <w:r w:rsidR="00B44FC1">
        <w:rPr>
          <w:sz w:val="28"/>
          <w:szCs w:val="28"/>
        </w:rPr>
        <w:tab/>
      </w:r>
      <w:r w:rsidR="00B44FC1">
        <w:rPr>
          <w:sz w:val="28"/>
          <w:szCs w:val="28"/>
        </w:rPr>
        <w:tab/>
      </w:r>
      <w:r w:rsidR="00B44FC1">
        <w:rPr>
          <w:sz w:val="28"/>
          <w:szCs w:val="28"/>
        </w:rPr>
        <w:tab/>
      </w:r>
      <w:r w:rsidR="00B44FC1">
        <w:rPr>
          <w:sz w:val="28"/>
          <w:szCs w:val="28"/>
        </w:rPr>
        <w:tab/>
      </w:r>
      <w:r w:rsidR="00B44FC1">
        <w:rPr>
          <w:sz w:val="28"/>
          <w:szCs w:val="28"/>
        </w:rPr>
        <w:tab/>
      </w:r>
      <w:r w:rsidR="00B44FC1">
        <w:rPr>
          <w:sz w:val="28"/>
          <w:szCs w:val="28"/>
        </w:rPr>
        <w:tab/>
      </w:r>
      <w:r w:rsidR="00B44FC1">
        <w:rPr>
          <w:sz w:val="28"/>
          <w:szCs w:val="28"/>
        </w:rPr>
        <w:tab/>
      </w:r>
      <w:r w:rsidR="00B44FC1">
        <w:rPr>
          <w:sz w:val="28"/>
          <w:szCs w:val="28"/>
        </w:rPr>
        <w:tab/>
        <w:t xml:space="preserve"> № 167</w:t>
      </w:r>
    </w:p>
    <w:p w:rsidR="00645CF3" w:rsidRPr="00296129" w:rsidRDefault="00645CF3" w:rsidP="00645CF3">
      <w:pPr>
        <w:pStyle w:val="a3"/>
        <w:ind w:firstLine="709"/>
        <w:jc w:val="center"/>
        <w:rPr>
          <w:rFonts w:ascii="Times New Roman" w:hAnsi="Times New Roman"/>
          <w:sz w:val="28"/>
        </w:rPr>
      </w:pPr>
      <w:r w:rsidRPr="00296129">
        <w:rPr>
          <w:rFonts w:ascii="Times New Roman" w:hAnsi="Times New Roman"/>
          <w:sz w:val="28"/>
        </w:rPr>
        <w:t xml:space="preserve">пос. </w:t>
      </w:r>
      <w:proofErr w:type="spellStart"/>
      <w:r w:rsidRPr="00296129">
        <w:rPr>
          <w:rFonts w:ascii="Times New Roman" w:hAnsi="Times New Roman"/>
          <w:sz w:val="28"/>
        </w:rPr>
        <w:t>Новопокровский</w:t>
      </w:r>
      <w:proofErr w:type="spellEnd"/>
    </w:p>
    <w:p w:rsidR="00985D9F" w:rsidRPr="0061475B" w:rsidRDefault="00985D9F" w:rsidP="00645CF3">
      <w:pPr>
        <w:widowControl w:val="0"/>
        <w:ind w:firstLine="709"/>
        <w:jc w:val="center"/>
        <w:rPr>
          <w:sz w:val="28"/>
          <w:szCs w:val="28"/>
        </w:rPr>
      </w:pPr>
    </w:p>
    <w:p w:rsidR="0061475B" w:rsidRPr="00645CF3" w:rsidRDefault="00F8165A" w:rsidP="00645CF3">
      <w:pPr>
        <w:pStyle w:val="a3"/>
        <w:widowControl w:val="0"/>
        <w:ind w:firstLine="709"/>
        <w:jc w:val="center"/>
        <w:rPr>
          <w:rFonts w:ascii="Times New Roman" w:hAnsi="Times New Roman"/>
          <w:b/>
          <w:sz w:val="28"/>
          <w:szCs w:val="28"/>
        </w:rPr>
      </w:pPr>
      <w:r w:rsidRPr="00645CF3">
        <w:rPr>
          <w:rFonts w:ascii="Times New Roman" w:hAnsi="Times New Roman"/>
          <w:b/>
          <w:sz w:val="28"/>
          <w:szCs w:val="28"/>
        </w:rPr>
        <w:t xml:space="preserve">О </w:t>
      </w:r>
      <w:r w:rsidR="00DF586A" w:rsidRPr="00645CF3">
        <w:rPr>
          <w:rFonts w:ascii="Times New Roman" w:hAnsi="Times New Roman"/>
          <w:b/>
          <w:sz w:val="28"/>
          <w:szCs w:val="28"/>
        </w:rPr>
        <w:t xml:space="preserve">внесении изменений </w:t>
      </w:r>
      <w:r w:rsidR="0061475B" w:rsidRPr="00645CF3">
        <w:rPr>
          <w:rFonts w:ascii="Times New Roman" w:hAnsi="Times New Roman"/>
          <w:b/>
          <w:sz w:val="28"/>
          <w:szCs w:val="28"/>
        </w:rPr>
        <w:t xml:space="preserve">и дополнений </w:t>
      </w:r>
      <w:r w:rsidR="00DF586A" w:rsidRPr="00645CF3">
        <w:rPr>
          <w:rFonts w:ascii="Times New Roman" w:hAnsi="Times New Roman"/>
          <w:b/>
          <w:sz w:val="28"/>
          <w:szCs w:val="28"/>
        </w:rPr>
        <w:t>в</w:t>
      </w:r>
      <w:r w:rsidRPr="00645CF3">
        <w:rPr>
          <w:rFonts w:ascii="Times New Roman" w:hAnsi="Times New Roman"/>
          <w:b/>
          <w:sz w:val="28"/>
          <w:szCs w:val="28"/>
        </w:rPr>
        <w:t xml:space="preserve"> Устав </w:t>
      </w:r>
    </w:p>
    <w:p w:rsidR="00F8165A" w:rsidRPr="00645CF3" w:rsidRDefault="00645CF3" w:rsidP="00645CF3">
      <w:pPr>
        <w:pStyle w:val="a3"/>
        <w:widowControl w:val="0"/>
        <w:ind w:firstLine="709"/>
        <w:jc w:val="center"/>
        <w:rPr>
          <w:rFonts w:ascii="Times New Roman" w:hAnsi="Times New Roman"/>
          <w:b/>
          <w:sz w:val="28"/>
          <w:szCs w:val="28"/>
        </w:rPr>
      </w:pPr>
      <w:r w:rsidRPr="00645CF3">
        <w:rPr>
          <w:rFonts w:ascii="Times New Roman" w:hAnsi="Times New Roman"/>
          <w:b/>
          <w:sz w:val="28"/>
          <w:szCs w:val="28"/>
        </w:rPr>
        <w:t>Покровского</w:t>
      </w:r>
      <w:r w:rsidR="00A97EE0" w:rsidRPr="00645CF3">
        <w:rPr>
          <w:rFonts w:ascii="Times New Roman" w:hAnsi="Times New Roman"/>
          <w:b/>
          <w:sz w:val="28"/>
          <w:szCs w:val="28"/>
        </w:rPr>
        <w:t xml:space="preserve"> </w:t>
      </w:r>
      <w:r w:rsidR="00917D1A" w:rsidRPr="00645CF3">
        <w:rPr>
          <w:rFonts w:ascii="Times New Roman" w:hAnsi="Times New Roman"/>
          <w:b/>
          <w:sz w:val="28"/>
          <w:szCs w:val="28"/>
        </w:rPr>
        <w:t>сельского</w:t>
      </w:r>
      <w:r w:rsidRPr="00645CF3">
        <w:rPr>
          <w:rFonts w:ascii="Times New Roman" w:hAnsi="Times New Roman"/>
          <w:b/>
          <w:sz w:val="28"/>
          <w:szCs w:val="28"/>
        </w:rPr>
        <w:t xml:space="preserve"> поселения Новопокровского</w:t>
      </w:r>
      <w:r w:rsidR="00A97EE0" w:rsidRPr="00645CF3">
        <w:rPr>
          <w:rFonts w:ascii="Times New Roman" w:hAnsi="Times New Roman"/>
          <w:b/>
          <w:sz w:val="28"/>
          <w:szCs w:val="28"/>
        </w:rPr>
        <w:t xml:space="preserve"> района</w:t>
      </w:r>
    </w:p>
    <w:p w:rsidR="00F8165A" w:rsidRPr="0061475B" w:rsidRDefault="00F8165A" w:rsidP="00645CF3">
      <w:pPr>
        <w:pStyle w:val="a3"/>
        <w:widowControl w:val="0"/>
        <w:ind w:firstLine="709"/>
        <w:jc w:val="both"/>
        <w:rPr>
          <w:rFonts w:ascii="Times New Roman" w:hAnsi="Times New Roman"/>
          <w:sz w:val="28"/>
          <w:szCs w:val="28"/>
        </w:rPr>
      </w:pPr>
    </w:p>
    <w:p w:rsidR="00F8165A" w:rsidRDefault="00F8165A" w:rsidP="00645CF3">
      <w:pPr>
        <w:widowControl w:val="0"/>
        <w:ind w:firstLine="709"/>
        <w:jc w:val="both"/>
        <w:rPr>
          <w:sz w:val="28"/>
          <w:szCs w:val="28"/>
        </w:rPr>
      </w:pPr>
      <w:r w:rsidRPr="00C9697E">
        <w:rPr>
          <w:sz w:val="28"/>
          <w:szCs w:val="28"/>
        </w:rPr>
        <w:t xml:space="preserve">В целях приведения Устава </w:t>
      </w:r>
      <w:r w:rsidR="00645CF3">
        <w:rPr>
          <w:sz w:val="28"/>
          <w:szCs w:val="28"/>
        </w:rPr>
        <w:t>Покровского</w:t>
      </w:r>
      <w:r w:rsidR="00E345AF" w:rsidRPr="00C9697E">
        <w:rPr>
          <w:sz w:val="28"/>
          <w:szCs w:val="28"/>
        </w:rPr>
        <w:t xml:space="preserve"> </w:t>
      </w:r>
      <w:r w:rsidR="00917D1A">
        <w:rPr>
          <w:sz w:val="28"/>
          <w:szCs w:val="28"/>
        </w:rPr>
        <w:t xml:space="preserve">сельского </w:t>
      </w:r>
      <w:r w:rsidR="00E345AF" w:rsidRPr="00C9697E">
        <w:rPr>
          <w:sz w:val="28"/>
          <w:szCs w:val="28"/>
        </w:rPr>
        <w:t xml:space="preserve">поселения </w:t>
      </w:r>
      <w:r w:rsidR="00645CF3">
        <w:rPr>
          <w:sz w:val="28"/>
          <w:szCs w:val="28"/>
        </w:rPr>
        <w:t xml:space="preserve">Новопокровского </w:t>
      </w:r>
      <w:r w:rsidR="00E345AF" w:rsidRPr="00C9697E">
        <w:rPr>
          <w:sz w:val="28"/>
          <w:szCs w:val="28"/>
        </w:rPr>
        <w:t>района</w:t>
      </w:r>
      <w:r w:rsidRPr="00C9697E">
        <w:rPr>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645CF3">
        <w:rPr>
          <w:sz w:val="28"/>
          <w:szCs w:val="28"/>
        </w:rPr>
        <w:t xml:space="preserve">Покровского </w:t>
      </w:r>
      <w:r w:rsidR="00917D1A">
        <w:rPr>
          <w:sz w:val="28"/>
          <w:szCs w:val="28"/>
        </w:rPr>
        <w:t xml:space="preserve">сельского </w:t>
      </w:r>
      <w:r w:rsidR="00E345AF" w:rsidRPr="00C9697E">
        <w:rPr>
          <w:sz w:val="28"/>
          <w:szCs w:val="28"/>
        </w:rPr>
        <w:t xml:space="preserve">поселения </w:t>
      </w:r>
      <w:r w:rsidR="00645CF3">
        <w:rPr>
          <w:sz w:val="28"/>
          <w:szCs w:val="28"/>
        </w:rPr>
        <w:t>Новопокровского</w:t>
      </w:r>
      <w:r w:rsidR="00E345AF" w:rsidRPr="00C9697E">
        <w:rPr>
          <w:sz w:val="28"/>
          <w:szCs w:val="28"/>
        </w:rPr>
        <w:t xml:space="preserve"> района</w:t>
      </w:r>
      <w:r w:rsidR="00E71AA9" w:rsidRPr="00C9697E">
        <w:rPr>
          <w:sz w:val="28"/>
          <w:szCs w:val="28"/>
        </w:rPr>
        <w:t xml:space="preserve"> </w:t>
      </w:r>
      <w:proofErr w:type="spellStart"/>
      <w:proofErr w:type="gramStart"/>
      <w:r w:rsidR="00645CF3" w:rsidRPr="00C9697E">
        <w:rPr>
          <w:sz w:val="28"/>
          <w:szCs w:val="28"/>
        </w:rPr>
        <w:t>р</w:t>
      </w:r>
      <w:proofErr w:type="spellEnd"/>
      <w:proofErr w:type="gramEnd"/>
      <w:r w:rsidR="00645CF3">
        <w:rPr>
          <w:sz w:val="28"/>
          <w:szCs w:val="28"/>
        </w:rPr>
        <w:t xml:space="preserve"> </w:t>
      </w:r>
      <w:r w:rsidR="00645CF3" w:rsidRPr="00C9697E">
        <w:rPr>
          <w:sz w:val="28"/>
          <w:szCs w:val="28"/>
        </w:rPr>
        <w:t>е</w:t>
      </w:r>
      <w:r w:rsidR="00645CF3">
        <w:rPr>
          <w:sz w:val="28"/>
          <w:szCs w:val="28"/>
        </w:rPr>
        <w:t xml:space="preserve"> </w:t>
      </w:r>
      <w:proofErr w:type="spellStart"/>
      <w:r w:rsidR="00645CF3" w:rsidRPr="00C9697E">
        <w:rPr>
          <w:sz w:val="28"/>
          <w:szCs w:val="28"/>
        </w:rPr>
        <w:t>ш</w:t>
      </w:r>
      <w:proofErr w:type="spellEnd"/>
      <w:r w:rsidR="00645CF3">
        <w:rPr>
          <w:sz w:val="28"/>
          <w:szCs w:val="28"/>
        </w:rPr>
        <w:t xml:space="preserve"> </w:t>
      </w:r>
      <w:r w:rsidR="00645CF3" w:rsidRPr="00C9697E">
        <w:rPr>
          <w:sz w:val="28"/>
          <w:szCs w:val="28"/>
        </w:rPr>
        <w:t>и</w:t>
      </w:r>
      <w:r w:rsidR="00645CF3">
        <w:rPr>
          <w:sz w:val="28"/>
          <w:szCs w:val="28"/>
        </w:rPr>
        <w:t xml:space="preserve"> </w:t>
      </w:r>
      <w:r w:rsidR="00645CF3" w:rsidRPr="00C9697E">
        <w:rPr>
          <w:sz w:val="28"/>
          <w:szCs w:val="28"/>
        </w:rPr>
        <w:t>л</w:t>
      </w:r>
      <w:r w:rsidRPr="00C9697E">
        <w:rPr>
          <w:sz w:val="28"/>
          <w:szCs w:val="28"/>
        </w:rPr>
        <w:t>:</w:t>
      </w:r>
    </w:p>
    <w:p w:rsidR="00645CF3" w:rsidRPr="00C9697E" w:rsidRDefault="00645CF3" w:rsidP="00645CF3">
      <w:pPr>
        <w:widowControl w:val="0"/>
        <w:ind w:firstLine="709"/>
        <w:jc w:val="both"/>
        <w:rPr>
          <w:sz w:val="28"/>
          <w:szCs w:val="28"/>
        </w:rPr>
      </w:pPr>
    </w:p>
    <w:p w:rsidR="00F8165A" w:rsidRPr="00382EB7" w:rsidRDefault="00C67D4C" w:rsidP="00645CF3">
      <w:pPr>
        <w:pStyle w:val="a3"/>
        <w:widowControl w:val="0"/>
        <w:tabs>
          <w:tab w:val="left" w:pos="1134"/>
        </w:tabs>
        <w:ind w:firstLine="709"/>
        <w:jc w:val="both"/>
        <w:rPr>
          <w:rFonts w:ascii="Times New Roman" w:hAnsi="Times New Roman"/>
          <w:sz w:val="28"/>
        </w:rPr>
      </w:pPr>
      <w:r w:rsidRPr="00382EB7">
        <w:rPr>
          <w:rFonts w:ascii="Times New Roman" w:hAnsi="Times New Roman"/>
          <w:sz w:val="28"/>
        </w:rPr>
        <w:t xml:space="preserve">1. </w:t>
      </w:r>
      <w:r w:rsidR="00F8165A" w:rsidRPr="00382EB7">
        <w:rPr>
          <w:rFonts w:ascii="Times New Roman" w:hAnsi="Times New Roman"/>
          <w:sz w:val="28"/>
        </w:rPr>
        <w:t xml:space="preserve">Внести в Устав </w:t>
      </w:r>
      <w:r w:rsidR="00645CF3">
        <w:rPr>
          <w:rFonts w:ascii="Times New Roman" w:hAnsi="Times New Roman"/>
          <w:sz w:val="28"/>
          <w:szCs w:val="28"/>
        </w:rPr>
        <w:t xml:space="preserve">Покровского </w:t>
      </w:r>
      <w:r w:rsidR="00917D1A" w:rsidRPr="00382EB7">
        <w:rPr>
          <w:rFonts w:ascii="Times New Roman" w:hAnsi="Times New Roman"/>
          <w:sz w:val="28"/>
          <w:szCs w:val="28"/>
        </w:rPr>
        <w:t xml:space="preserve">сельского </w:t>
      </w:r>
      <w:r w:rsidR="00E345AF" w:rsidRPr="00382EB7">
        <w:rPr>
          <w:rFonts w:ascii="Times New Roman" w:hAnsi="Times New Roman"/>
          <w:sz w:val="28"/>
          <w:szCs w:val="28"/>
        </w:rPr>
        <w:t xml:space="preserve">поселения </w:t>
      </w:r>
      <w:r w:rsidR="00645CF3">
        <w:rPr>
          <w:rFonts w:ascii="Times New Roman" w:hAnsi="Times New Roman"/>
          <w:sz w:val="28"/>
          <w:szCs w:val="28"/>
        </w:rPr>
        <w:t xml:space="preserve">Новопокровского </w:t>
      </w:r>
      <w:r w:rsidR="00E345AF" w:rsidRPr="00382EB7">
        <w:rPr>
          <w:rFonts w:ascii="Times New Roman" w:hAnsi="Times New Roman"/>
          <w:sz w:val="28"/>
          <w:szCs w:val="28"/>
        </w:rPr>
        <w:t xml:space="preserve"> района</w:t>
      </w:r>
      <w:r w:rsidRPr="00382EB7">
        <w:rPr>
          <w:rFonts w:ascii="Times New Roman" w:hAnsi="Times New Roman"/>
          <w:sz w:val="28"/>
          <w:szCs w:val="28"/>
        </w:rPr>
        <w:t xml:space="preserve"> </w:t>
      </w:r>
      <w:r w:rsidR="00830BA5" w:rsidRPr="00382EB7">
        <w:rPr>
          <w:rFonts w:ascii="Times New Roman" w:hAnsi="Times New Roman"/>
          <w:sz w:val="28"/>
        </w:rPr>
        <w:t xml:space="preserve">от </w:t>
      </w:r>
      <w:r w:rsidR="00645CF3" w:rsidRPr="00572788">
        <w:rPr>
          <w:rFonts w:ascii="Times New Roman" w:hAnsi="Times New Roman"/>
          <w:sz w:val="28"/>
          <w:szCs w:val="28"/>
        </w:rPr>
        <w:t>26.04.2017 г. № 119</w:t>
      </w:r>
      <w:r w:rsidR="00645CF3">
        <w:rPr>
          <w:szCs w:val="28"/>
        </w:rPr>
        <w:t xml:space="preserve"> </w:t>
      </w:r>
      <w:r w:rsidR="00F8165A" w:rsidRPr="00382EB7">
        <w:rPr>
          <w:rFonts w:ascii="Times New Roman" w:hAnsi="Times New Roman"/>
          <w:sz w:val="28"/>
        </w:rPr>
        <w:t>следующие изменения:</w:t>
      </w:r>
    </w:p>
    <w:p w:rsidR="00382EB7" w:rsidRPr="00382EB7" w:rsidRDefault="00382EB7" w:rsidP="00645CF3">
      <w:pPr>
        <w:pStyle w:val="aaanao"/>
        <w:tabs>
          <w:tab w:val="left" w:pos="142"/>
        </w:tabs>
        <w:ind w:firstLine="709"/>
        <w:jc w:val="both"/>
        <w:rPr>
          <w:rFonts w:eastAsia="Times New Roman"/>
          <w:sz w:val="28"/>
        </w:rPr>
      </w:pPr>
      <w:r w:rsidRPr="00382EB7">
        <w:rPr>
          <w:sz w:val="28"/>
        </w:rPr>
        <w:t>1) пункт 18 статьи 8 «</w:t>
      </w:r>
      <w:r w:rsidRPr="00382EB7">
        <w:rPr>
          <w:rFonts w:eastAsia="Times New Roman"/>
          <w:sz w:val="28"/>
        </w:rPr>
        <w:t>Вопросы местного значения поселения» изложить в следующей редакции:</w:t>
      </w:r>
    </w:p>
    <w:p w:rsidR="00382EB7" w:rsidRPr="00382EB7" w:rsidRDefault="00382EB7" w:rsidP="00645CF3">
      <w:pPr>
        <w:pStyle w:val="a3"/>
        <w:widowControl w:val="0"/>
        <w:tabs>
          <w:tab w:val="left" w:pos="1134"/>
        </w:tabs>
        <w:ind w:firstLine="709"/>
        <w:jc w:val="both"/>
        <w:rPr>
          <w:rFonts w:ascii="Times New Roman" w:hAnsi="Times New Roman"/>
          <w:sz w:val="28"/>
        </w:rPr>
      </w:pPr>
      <w:r w:rsidRPr="00382EB7">
        <w:rPr>
          <w:rFonts w:ascii="Times New Roman" w:hAnsi="Times New Roman"/>
          <w:sz w:val="28"/>
          <w:szCs w:val="28"/>
        </w:rPr>
        <w:t xml:space="preserve">«18) </w:t>
      </w:r>
      <w:r w:rsidRPr="00382EB7">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82EB7">
        <w:rPr>
          <w:rFonts w:ascii="Times New Roman" w:hAnsi="Times New Roman"/>
          <w:bCs/>
          <w:iCs/>
          <w:sz w:val="28"/>
          <w:szCs w:val="28"/>
        </w:rPr>
        <w:t>;»</w:t>
      </w:r>
      <w:proofErr w:type="gramEnd"/>
      <w:r w:rsidRPr="00382EB7">
        <w:rPr>
          <w:rFonts w:ascii="Times New Roman" w:hAnsi="Times New Roman"/>
          <w:bCs/>
          <w:iCs/>
          <w:sz w:val="28"/>
          <w:szCs w:val="28"/>
        </w:rPr>
        <w:t>;</w:t>
      </w:r>
    </w:p>
    <w:p w:rsidR="00FB04EA" w:rsidRPr="00382EB7" w:rsidRDefault="00382EB7" w:rsidP="00645CF3">
      <w:pPr>
        <w:widowControl w:val="0"/>
        <w:tabs>
          <w:tab w:val="left" w:pos="1134"/>
        </w:tabs>
        <w:ind w:firstLine="709"/>
        <w:jc w:val="both"/>
        <w:rPr>
          <w:color w:val="000000"/>
          <w:sz w:val="28"/>
          <w:szCs w:val="28"/>
        </w:rPr>
      </w:pPr>
      <w:r w:rsidRPr="00382EB7">
        <w:rPr>
          <w:color w:val="000000"/>
          <w:sz w:val="28"/>
          <w:szCs w:val="28"/>
        </w:rPr>
        <w:t>2</w:t>
      </w:r>
      <w:r w:rsidR="00FB04EA" w:rsidRPr="00382EB7">
        <w:rPr>
          <w:color w:val="000000"/>
          <w:sz w:val="28"/>
          <w:szCs w:val="28"/>
        </w:rPr>
        <w:t xml:space="preserve">) </w:t>
      </w:r>
      <w:r w:rsidR="00AD2DB5" w:rsidRPr="00382EB7">
        <w:rPr>
          <w:color w:val="000000"/>
          <w:sz w:val="28"/>
          <w:szCs w:val="28"/>
        </w:rPr>
        <w:t xml:space="preserve">пункт 11 части 1 </w:t>
      </w:r>
      <w:r w:rsidR="00FB04EA" w:rsidRPr="00382EB7">
        <w:rPr>
          <w:color w:val="000000"/>
          <w:sz w:val="28"/>
          <w:szCs w:val="28"/>
        </w:rPr>
        <w:t xml:space="preserve">статьи 9 </w:t>
      </w:r>
      <w:r w:rsidR="004E724B" w:rsidRPr="00382EB7">
        <w:rPr>
          <w:color w:val="000000"/>
          <w:sz w:val="28"/>
          <w:szCs w:val="28"/>
        </w:rPr>
        <w:t>«</w:t>
      </w:r>
      <w:r w:rsidR="004E724B" w:rsidRPr="00382EB7">
        <w:rPr>
          <w:sz w:val="28"/>
          <w:szCs w:val="28"/>
        </w:rPr>
        <w:t>Права органов местного самоуправления поселения на решение вопросов, не отнесенных к вопросам местного значения поселений»</w:t>
      </w:r>
      <w:r w:rsidR="004E724B" w:rsidRPr="00382EB7">
        <w:rPr>
          <w:color w:val="000000"/>
          <w:sz w:val="28"/>
          <w:szCs w:val="28"/>
        </w:rPr>
        <w:t xml:space="preserve"> </w:t>
      </w:r>
      <w:r w:rsidR="00AD2DB5" w:rsidRPr="00382EB7">
        <w:rPr>
          <w:color w:val="000000"/>
          <w:sz w:val="28"/>
          <w:szCs w:val="28"/>
        </w:rPr>
        <w:t>изложить в следующей редакции</w:t>
      </w:r>
      <w:r w:rsidR="00FB04EA" w:rsidRPr="00382EB7">
        <w:rPr>
          <w:color w:val="000000"/>
          <w:sz w:val="28"/>
          <w:szCs w:val="28"/>
        </w:rPr>
        <w:t>:</w:t>
      </w:r>
    </w:p>
    <w:p w:rsidR="00FB04EA" w:rsidRPr="00382EB7" w:rsidRDefault="00FB04EA" w:rsidP="00645CF3">
      <w:pPr>
        <w:autoSpaceDE w:val="0"/>
        <w:autoSpaceDN w:val="0"/>
        <w:adjustRightInd w:val="0"/>
        <w:ind w:firstLine="709"/>
        <w:jc w:val="both"/>
        <w:rPr>
          <w:rFonts w:eastAsia="Calibri"/>
          <w:bCs/>
          <w:iCs/>
          <w:sz w:val="28"/>
          <w:szCs w:val="28"/>
        </w:rPr>
      </w:pPr>
      <w:r w:rsidRPr="00382EB7">
        <w:rPr>
          <w:rFonts w:eastAsia="Calibri"/>
          <w:bCs/>
          <w:iCs/>
          <w:sz w:val="28"/>
          <w:szCs w:val="28"/>
        </w:rPr>
        <w:t>«1</w:t>
      </w:r>
      <w:r w:rsidR="00AD2DB5" w:rsidRPr="00382EB7">
        <w:rPr>
          <w:rFonts w:eastAsia="Calibri"/>
          <w:bCs/>
          <w:iCs/>
          <w:sz w:val="28"/>
          <w:szCs w:val="28"/>
        </w:rPr>
        <w:t>1</w:t>
      </w:r>
      <w:r w:rsidRPr="00382EB7">
        <w:rPr>
          <w:rFonts w:eastAsia="Calibri"/>
          <w:bCs/>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AD2DB5" w:rsidRPr="00382EB7">
        <w:rPr>
          <w:rFonts w:eastAsia="Calibri"/>
          <w:bCs/>
          <w:iCs/>
          <w:sz w:val="28"/>
          <w:szCs w:val="28"/>
        </w:rPr>
        <w:t>;</w:t>
      </w:r>
      <w:r w:rsidRPr="00382EB7">
        <w:rPr>
          <w:rFonts w:eastAsia="Calibri"/>
          <w:bCs/>
          <w:iCs/>
          <w:sz w:val="28"/>
          <w:szCs w:val="28"/>
        </w:rPr>
        <w:t>»</w:t>
      </w:r>
      <w:proofErr w:type="gramEnd"/>
      <w:r w:rsidRPr="00382EB7">
        <w:rPr>
          <w:rFonts w:eastAsia="Calibri"/>
          <w:bCs/>
          <w:iCs/>
          <w:sz w:val="28"/>
          <w:szCs w:val="28"/>
        </w:rPr>
        <w:t>;</w:t>
      </w:r>
    </w:p>
    <w:p w:rsidR="00FB04EA" w:rsidRPr="00382EB7" w:rsidRDefault="00382EB7" w:rsidP="00645CF3">
      <w:pPr>
        <w:autoSpaceDE w:val="0"/>
        <w:autoSpaceDN w:val="0"/>
        <w:adjustRightInd w:val="0"/>
        <w:ind w:firstLine="709"/>
        <w:jc w:val="both"/>
        <w:rPr>
          <w:sz w:val="28"/>
          <w:szCs w:val="28"/>
          <w:lang w:bidi="fa-IR"/>
        </w:rPr>
      </w:pPr>
      <w:r w:rsidRPr="00382EB7">
        <w:rPr>
          <w:rFonts w:eastAsia="Calibri"/>
          <w:bCs/>
          <w:iCs/>
          <w:sz w:val="28"/>
          <w:szCs w:val="28"/>
        </w:rPr>
        <w:t>3</w:t>
      </w:r>
      <w:r w:rsidR="00FB04EA" w:rsidRPr="00382EB7">
        <w:rPr>
          <w:rFonts w:eastAsia="Calibri"/>
          <w:bCs/>
          <w:iCs/>
          <w:sz w:val="28"/>
          <w:szCs w:val="28"/>
        </w:rPr>
        <w:t xml:space="preserve">) часть 1 статьи 10 </w:t>
      </w:r>
      <w:r w:rsidR="004E724B" w:rsidRPr="00382EB7">
        <w:rPr>
          <w:rFonts w:eastAsia="Calibri"/>
          <w:bCs/>
          <w:iCs/>
          <w:sz w:val="28"/>
          <w:szCs w:val="28"/>
        </w:rPr>
        <w:t>«</w:t>
      </w:r>
      <w:r w:rsidR="004E724B" w:rsidRPr="00382EB7">
        <w:rPr>
          <w:sz w:val="28"/>
          <w:szCs w:val="28"/>
        </w:rPr>
        <w:t>Полномочия органов местного самоуправления по решению вопросов местного значения»</w:t>
      </w:r>
      <w:r w:rsidR="004E724B" w:rsidRPr="00382EB7">
        <w:rPr>
          <w:rFonts w:eastAsia="Calibri"/>
          <w:bCs/>
          <w:iCs/>
          <w:sz w:val="28"/>
          <w:szCs w:val="28"/>
        </w:rPr>
        <w:t xml:space="preserve"> </w:t>
      </w:r>
      <w:r w:rsidR="00FB04EA" w:rsidRPr="00382EB7">
        <w:rPr>
          <w:rFonts w:eastAsia="Calibri"/>
          <w:bCs/>
          <w:iCs/>
          <w:sz w:val="28"/>
          <w:szCs w:val="28"/>
        </w:rPr>
        <w:t xml:space="preserve">дополнить пунктом </w:t>
      </w:r>
      <w:r w:rsidR="00E345AF" w:rsidRPr="00382EB7">
        <w:rPr>
          <w:rFonts w:eastAsia="Calibri"/>
          <w:bCs/>
          <w:iCs/>
          <w:sz w:val="28"/>
          <w:szCs w:val="28"/>
        </w:rPr>
        <w:t>7</w:t>
      </w:r>
      <w:r w:rsidR="00FB04EA" w:rsidRPr="00382EB7">
        <w:rPr>
          <w:rFonts w:eastAsia="Calibri"/>
          <w:bCs/>
          <w:iCs/>
          <w:sz w:val="28"/>
          <w:szCs w:val="28"/>
        </w:rPr>
        <w:t xml:space="preserve">.1 </w:t>
      </w:r>
      <w:r w:rsidR="00FB04EA" w:rsidRPr="00382EB7">
        <w:rPr>
          <w:color w:val="000000"/>
          <w:sz w:val="28"/>
          <w:szCs w:val="28"/>
        </w:rPr>
        <w:t>следующего содержания:</w:t>
      </w:r>
    </w:p>
    <w:p w:rsidR="00FB04EA" w:rsidRPr="00382EB7" w:rsidRDefault="00FB04EA" w:rsidP="00645CF3">
      <w:pPr>
        <w:autoSpaceDE w:val="0"/>
        <w:autoSpaceDN w:val="0"/>
        <w:adjustRightInd w:val="0"/>
        <w:ind w:firstLine="709"/>
        <w:jc w:val="both"/>
        <w:rPr>
          <w:bCs/>
          <w:iCs/>
          <w:sz w:val="28"/>
          <w:szCs w:val="28"/>
        </w:rPr>
      </w:pPr>
      <w:r w:rsidRPr="00382EB7">
        <w:rPr>
          <w:bCs/>
          <w:iCs/>
          <w:sz w:val="28"/>
          <w:szCs w:val="28"/>
        </w:rPr>
        <w:t>«</w:t>
      </w:r>
      <w:r w:rsidR="00E345AF" w:rsidRPr="00382EB7">
        <w:rPr>
          <w:bCs/>
          <w:iCs/>
          <w:sz w:val="28"/>
          <w:szCs w:val="28"/>
        </w:rPr>
        <w:t>7</w:t>
      </w:r>
      <w:r w:rsidRPr="00382EB7">
        <w:rPr>
          <w:bCs/>
          <w:iCs/>
          <w:sz w:val="28"/>
          <w:szCs w:val="28"/>
        </w:rPr>
        <w:t xml:space="preserve">.1) в сфере стратегического планирования, </w:t>
      </w:r>
      <w:proofErr w:type="gramStart"/>
      <w:r w:rsidRPr="00382EB7">
        <w:rPr>
          <w:bCs/>
          <w:iCs/>
          <w:sz w:val="28"/>
          <w:szCs w:val="28"/>
        </w:rPr>
        <w:t>предусмотренными</w:t>
      </w:r>
      <w:proofErr w:type="gramEnd"/>
      <w:r w:rsidRPr="00382EB7">
        <w:rPr>
          <w:bCs/>
          <w:iCs/>
          <w:sz w:val="28"/>
          <w:szCs w:val="28"/>
        </w:rPr>
        <w:t xml:space="preserve"> Федеральным </w:t>
      </w:r>
      <w:hyperlink r:id="rId8" w:history="1">
        <w:r w:rsidRPr="00382EB7">
          <w:rPr>
            <w:rStyle w:val="af"/>
            <w:bCs/>
            <w:iCs/>
            <w:color w:val="auto"/>
            <w:sz w:val="28"/>
            <w:szCs w:val="28"/>
            <w:u w:val="none"/>
          </w:rPr>
          <w:t>законом</w:t>
        </w:r>
      </w:hyperlink>
      <w:r w:rsidRPr="00382EB7">
        <w:rPr>
          <w:bCs/>
          <w:iCs/>
          <w:sz w:val="28"/>
          <w:szCs w:val="28"/>
        </w:rPr>
        <w:t xml:space="preserve"> от 28.06.2014 № 172-ФЗ «О стратегическом планировании в Российской Федерации»;»;</w:t>
      </w:r>
    </w:p>
    <w:p w:rsidR="00FB04EA" w:rsidRPr="00382EB7" w:rsidRDefault="00382EB7" w:rsidP="00645CF3">
      <w:pPr>
        <w:autoSpaceDE w:val="0"/>
        <w:autoSpaceDN w:val="0"/>
        <w:adjustRightInd w:val="0"/>
        <w:ind w:firstLine="709"/>
        <w:jc w:val="both"/>
        <w:rPr>
          <w:sz w:val="28"/>
          <w:szCs w:val="28"/>
        </w:rPr>
      </w:pPr>
      <w:r w:rsidRPr="00382EB7">
        <w:rPr>
          <w:rFonts w:eastAsia="Calibri"/>
          <w:sz w:val="28"/>
          <w:szCs w:val="28"/>
        </w:rPr>
        <w:t>4</w:t>
      </w:r>
      <w:r w:rsidR="00F35783" w:rsidRPr="00382EB7">
        <w:rPr>
          <w:rFonts w:eastAsia="Calibri"/>
          <w:sz w:val="28"/>
          <w:szCs w:val="28"/>
        </w:rPr>
        <w:t xml:space="preserve">) в пункте 9 части 1 статьи 10 </w:t>
      </w:r>
      <w:r w:rsidR="004E724B" w:rsidRPr="00382EB7">
        <w:rPr>
          <w:rFonts w:eastAsia="Calibri"/>
          <w:bCs/>
          <w:iCs/>
          <w:sz w:val="28"/>
          <w:szCs w:val="28"/>
        </w:rPr>
        <w:t>«</w:t>
      </w:r>
      <w:r w:rsidR="004E724B" w:rsidRPr="00382EB7">
        <w:rPr>
          <w:sz w:val="28"/>
          <w:szCs w:val="28"/>
        </w:rPr>
        <w:t xml:space="preserve">Полномочия органов местного самоуправления по решению вопросов местного значения» </w:t>
      </w:r>
      <w:r w:rsidR="00F35783" w:rsidRPr="00382EB7">
        <w:rPr>
          <w:rFonts w:eastAsia="Calibri"/>
          <w:sz w:val="28"/>
          <w:szCs w:val="28"/>
        </w:rPr>
        <w:t>слова «</w:t>
      </w:r>
      <w:r w:rsidR="00F35783" w:rsidRPr="00382EB7">
        <w:rPr>
          <w:sz w:val="28"/>
          <w:szCs w:val="28"/>
        </w:rPr>
        <w:t xml:space="preserve">принятие и организация выполнения планов и программ комплексного социально-экономического развития </w:t>
      </w:r>
      <w:r w:rsidR="00E345AF" w:rsidRPr="00382EB7">
        <w:rPr>
          <w:sz w:val="28"/>
          <w:szCs w:val="28"/>
        </w:rPr>
        <w:t>поселения</w:t>
      </w:r>
      <w:r w:rsidR="00F35783" w:rsidRPr="00382EB7">
        <w:rPr>
          <w:sz w:val="28"/>
          <w:szCs w:val="28"/>
        </w:rPr>
        <w:t>, а также» исключить;</w:t>
      </w:r>
    </w:p>
    <w:p w:rsidR="004F5B8C" w:rsidRPr="00382EB7" w:rsidRDefault="003A1E2F" w:rsidP="00645CF3">
      <w:pPr>
        <w:autoSpaceDE w:val="0"/>
        <w:autoSpaceDN w:val="0"/>
        <w:adjustRightInd w:val="0"/>
        <w:ind w:firstLine="709"/>
        <w:jc w:val="both"/>
        <w:rPr>
          <w:rFonts w:eastAsia="Calibri"/>
          <w:sz w:val="28"/>
          <w:szCs w:val="28"/>
        </w:rPr>
      </w:pPr>
      <w:r w:rsidRPr="00382EB7">
        <w:rPr>
          <w:sz w:val="28"/>
          <w:szCs w:val="28"/>
        </w:rPr>
        <w:lastRenderedPageBreak/>
        <w:t>5</w:t>
      </w:r>
      <w:r w:rsidR="004F5B8C" w:rsidRPr="00382EB7">
        <w:rPr>
          <w:sz w:val="28"/>
          <w:szCs w:val="28"/>
        </w:rPr>
        <w:t>) стать</w:t>
      </w:r>
      <w:r w:rsidR="00382EB7" w:rsidRPr="00382EB7">
        <w:rPr>
          <w:sz w:val="28"/>
          <w:szCs w:val="28"/>
        </w:rPr>
        <w:t>ю</w:t>
      </w:r>
      <w:r w:rsidR="004F5B8C" w:rsidRPr="00382EB7">
        <w:rPr>
          <w:sz w:val="28"/>
          <w:szCs w:val="28"/>
        </w:rPr>
        <w:t xml:space="preserve"> 1</w:t>
      </w:r>
      <w:r w:rsidR="002C5BB3" w:rsidRPr="00382EB7">
        <w:rPr>
          <w:sz w:val="28"/>
          <w:szCs w:val="28"/>
        </w:rPr>
        <w:t>7</w:t>
      </w:r>
      <w:r w:rsidR="004F5B8C" w:rsidRPr="00382EB7">
        <w:rPr>
          <w:sz w:val="28"/>
          <w:szCs w:val="28"/>
        </w:rPr>
        <w:t xml:space="preserve"> </w:t>
      </w:r>
      <w:r w:rsidR="004E724B" w:rsidRPr="00382EB7">
        <w:rPr>
          <w:rFonts w:eastAsia="Calibri"/>
          <w:sz w:val="28"/>
          <w:szCs w:val="28"/>
        </w:rPr>
        <w:t>«</w:t>
      </w:r>
      <w:r w:rsidR="004E724B" w:rsidRPr="00382EB7">
        <w:rPr>
          <w:sz w:val="28"/>
          <w:szCs w:val="28"/>
        </w:rPr>
        <w:t xml:space="preserve">Публичные слушания» </w:t>
      </w:r>
      <w:r w:rsidR="00382EB7" w:rsidRPr="00382EB7">
        <w:rPr>
          <w:sz w:val="28"/>
          <w:szCs w:val="28"/>
        </w:rPr>
        <w:t>изложить в следующей редакции</w:t>
      </w:r>
      <w:r w:rsidR="004F5B8C" w:rsidRPr="00382EB7">
        <w:rPr>
          <w:sz w:val="28"/>
          <w:szCs w:val="28"/>
        </w:rPr>
        <w:t>:</w:t>
      </w:r>
    </w:p>
    <w:p w:rsidR="00382EB7" w:rsidRPr="00382EB7" w:rsidRDefault="004F5B8C" w:rsidP="00645CF3">
      <w:pPr>
        <w:tabs>
          <w:tab w:val="left" w:pos="-1276"/>
        </w:tabs>
        <w:ind w:firstLine="709"/>
        <w:jc w:val="both"/>
        <w:rPr>
          <w:b/>
          <w:kern w:val="2"/>
          <w:sz w:val="28"/>
          <w:szCs w:val="28"/>
        </w:rPr>
      </w:pPr>
      <w:r w:rsidRPr="00382EB7">
        <w:rPr>
          <w:sz w:val="28"/>
          <w:szCs w:val="28"/>
        </w:rPr>
        <w:t>«</w:t>
      </w:r>
      <w:r w:rsidR="00382EB7" w:rsidRPr="00382EB7">
        <w:rPr>
          <w:b/>
          <w:sz w:val="28"/>
          <w:szCs w:val="28"/>
        </w:rPr>
        <w:t>Статья 17. Публичные слушания, общественные обсуждения</w:t>
      </w:r>
    </w:p>
    <w:p w:rsidR="00382EB7" w:rsidRPr="00382EB7" w:rsidRDefault="00382EB7" w:rsidP="00645CF3">
      <w:pPr>
        <w:pStyle w:val="22"/>
        <w:tabs>
          <w:tab w:val="left" w:pos="-1276"/>
        </w:tabs>
        <w:suppressAutoHyphens w:val="0"/>
        <w:spacing w:before="0" w:after="0"/>
        <w:ind w:firstLine="709"/>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82EB7" w:rsidRPr="00382EB7" w:rsidRDefault="00382EB7" w:rsidP="00645CF3">
      <w:pPr>
        <w:pStyle w:val="22"/>
        <w:tabs>
          <w:tab w:val="left" w:pos="-1276"/>
        </w:tabs>
        <w:suppressAutoHyphens w:val="0"/>
        <w:spacing w:before="0" w:after="0"/>
        <w:ind w:firstLine="709"/>
      </w:pPr>
      <w:r w:rsidRPr="00382EB7">
        <w:t>2. Публичные слушания проводятся по инициативе населения, Совета, главы поселения.</w:t>
      </w:r>
    </w:p>
    <w:p w:rsidR="00382EB7" w:rsidRPr="00382EB7" w:rsidRDefault="00382EB7" w:rsidP="00645CF3">
      <w:pPr>
        <w:pStyle w:val="22"/>
        <w:tabs>
          <w:tab w:val="left" w:pos="-1276"/>
        </w:tabs>
        <w:suppressAutoHyphens w:val="0"/>
        <w:spacing w:before="0" w:after="0"/>
        <w:ind w:firstLine="709"/>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82EB7" w:rsidRPr="00382EB7" w:rsidRDefault="00382EB7" w:rsidP="00645CF3">
      <w:pPr>
        <w:pStyle w:val="22"/>
        <w:tabs>
          <w:tab w:val="left" w:pos="-1276"/>
        </w:tabs>
        <w:suppressAutoHyphens w:val="0"/>
        <w:spacing w:before="0" w:after="0"/>
        <w:ind w:firstLine="709"/>
      </w:pPr>
      <w:r w:rsidRPr="00382EB7">
        <w:t xml:space="preserve">3. На публичные слушания должны выноситься: </w:t>
      </w:r>
    </w:p>
    <w:p w:rsidR="00382EB7" w:rsidRPr="00382EB7" w:rsidRDefault="00382EB7" w:rsidP="00645CF3">
      <w:pPr>
        <w:pStyle w:val="22"/>
        <w:suppressAutoHyphens w:val="0"/>
        <w:spacing w:before="0" w:after="0"/>
        <w:ind w:firstLine="709"/>
      </w:pPr>
      <w:proofErr w:type="gramStart"/>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9" w:history="1">
        <w:r w:rsidRPr="002B7532">
          <w:rPr>
            <w:rStyle w:val="af"/>
            <w:rFonts w:eastAsia="Times New Roman"/>
            <w:color w:val="000000"/>
            <w:kern w:val="0"/>
            <w:u w:val="none"/>
            <w:lang w:eastAsia="ru-RU"/>
          </w:rPr>
          <w:t>Конституции</w:t>
        </w:r>
      </w:hyperlink>
      <w:r w:rsidRPr="00382EB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382EB7" w:rsidRPr="00382EB7" w:rsidRDefault="00382EB7" w:rsidP="00645CF3">
      <w:pPr>
        <w:pStyle w:val="22"/>
        <w:suppressAutoHyphens w:val="0"/>
        <w:spacing w:before="0" w:after="0"/>
        <w:ind w:firstLine="709"/>
      </w:pPr>
      <w:r w:rsidRPr="00382EB7">
        <w:t>2) проект местного бюджета и отчет о его исполнении;</w:t>
      </w:r>
    </w:p>
    <w:p w:rsidR="00382EB7" w:rsidRPr="00382EB7" w:rsidRDefault="00382EB7" w:rsidP="00645CF3">
      <w:pPr>
        <w:pStyle w:val="22"/>
        <w:tabs>
          <w:tab w:val="left" w:pos="-35"/>
        </w:tabs>
        <w:suppressAutoHyphens w:val="0"/>
        <w:spacing w:before="0" w:after="0"/>
        <w:ind w:firstLine="709"/>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382EB7" w:rsidRPr="00382EB7" w:rsidRDefault="00382EB7" w:rsidP="00645CF3">
      <w:pPr>
        <w:pStyle w:val="22"/>
        <w:tabs>
          <w:tab w:val="left" w:pos="-35"/>
        </w:tabs>
        <w:suppressAutoHyphens w:val="0"/>
        <w:spacing w:before="0" w:after="0"/>
        <w:ind w:firstLine="709"/>
      </w:pPr>
      <w:r w:rsidRPr="00382EB7">
        <w:rPr>
          <w:rFonts w:eastAsia="Times New Roman"/>
          <w:kern w:val="0"/>
          <w:lang w:eastAsia="ru-RU"/>
        </w:rPr>
        <w:t>4) прое</w:t>
      </w:r>
      <w:proofErr w:type="gramStart"/>
      <w:r w:rsidRPr="00382EB7">
        <w:rPr>
          <w:rFonts w:eastAsia="Times New Roman"/>
          <w:kern w:val="0"/>
          <w:lang w:eastAsia="ru-RU"/>
        </w:rPr>
        <w:t>кт стр</w:t>
      </w:r>
      <w:proofErr w:type="gramEnd"/>
      <w:r w:rsidRPr="00382EB7">
        <w:rPr>
          <w:rFonts w:eastAsia="Times New Roman"/>
          <w:kern w:val="0"/>
          <w:lang w:eastAsia="ru-RU"/>
        </w:rPr>
        <w:t>атегии социально-экономического развития поселения.</w:t>
      </w:r>
    </w:p>
    <w:p w:rsidR="00382EB7" w:rsidRPr="00382EB7" w:rsidRDefault="00382EB7" w:rsidP="00645CF3">
      <w:pPr>
        <w:pStyle w:val="22"/>
        <w:tabs>
          <w:tab w:val="left" w:pos="-35"/>
        </w:tabs>
        <w:suppressAutoHyphens w:val="0"/>
        <w:spacing w:before="0" w:after="0"/>
        <w:ind w:firstLine="709"/>
        <w:rPr>
          <w:strike/>
        </w:rPr>
      </w:pPr>
      <w:r w:rsidRPr="00382EB7">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4F5B8C" w:rsidRPr="00382EB7" w:rsidRDefault="00382EB7" w:rsidP="00645CF3">
      <w:pPr>
        <w:tabs>
          <w:tab w:val="left" w:pos="142"/>
        </w:tabs>
        <w:ind w:firstLine="709"/>
        <w:jc w:val="both"/>
        <w:rPr>
          <w:szCs w:val="28"/>
        </w:rPr>
      </w:pPr>
      <w:r w:rsidRPr="00382EB7">
        <w:rPr>
          <w:bCs/>
          <w:iCs/>
          <w:sz w:val="28"/>
          <w:szCs w:val="28"/>
        </w:rPr>
        <w:t xml:space="preserve">5. </w:t>
      </w:r>
      <w:proofErr w:type="gramStart"/>
      <w:r w:rsidRPr="00382EB7">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EB7">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82EB7">
        <w:rPr>
          <w:bCs/>
          <w:iCs/>
          <w:sz w:val="28"/>
          <w:szCs w:val="28"/>
        </w:rPr>
        <w:t>.</w:t>
      </w:r>
      <w:r w:rsidR="004F5B8C" w:rsidRPr="00382EB7">
        <w:rPr>
          <w:sz w:val="28"/>
          <w:szCs w:val="28"/>
        </w:rPr>
        <w:t>»;</w:t>
      </w:r>
      <w:proofErr w:type="gramEnd"/>
    </w:p>
    <w:p w:rsidR="004F5B8C" w:rsidRPr="00382EB7" w:rsidRDefault="003A1E2F" w:rsidP="00645CF3">
      <w:pPr>
        <w:pStyle w:val="21"/>
        <w:ind w:firstLine="709"/>
        <w:jc w:val="both"/>
        <w:rPr>
          <w:szCs w:val="28"/>
        </w:rPr>
      </w:pPr>
      <w:r w:rsidRPr="00382EB7">
        <w:rPr>
          <w:szCs w:val="28"/>
        </w:rPr>
        <w:t>6</w:t>
      </w:r>
      <w:r w:rsidR="00206C97" w:rsidRPr="00382EB7">
        <w:rPr>
          <w:szCs w:val="28"/>
        </w:rPr>
        <w:t xml:space="preserve">) часть </w:t>
      </w:r>
      <w:r w:rsidR="0094754E" w:rsidRPr="00382EB7">
        <w:rPr>
          <w:szCs w:val="28"/>
        </w:rPr>
        <w:t>7</w:t>
      </w:r>
      <w:r w:rsidR="00206C97" w:rsidRPr="00382EB7">
        <w:rPr>
          <w:szCs w:val="28"/>
        </w:rPr>
        <w:t xml:space="preserve"> статьи 2</w:t>
      </w:r>
      <w:r w:rsidR="005727ED" w:rsidRPr="00382EB7">
        <w:rPr>
          <w:szCs w:val="28"/>
        </w:rPr>
        <w:t>5</w:t>
      </w:r>
      <w:r w:rsidR="00206C97" w:rsidRPr="00382EB7">
        <w:rPr>
          <w:szCs w:val="28"/>
        </w:rPr>
        <w:t xml:space="preserve"> </w:t>
      </w:r>
      <w:r w:rsidR="004E724B" w:rsidRPr="00382EB7">
        <w:rPr>
          <w:szCs w:val="28"/>
        </w:rPr>
        <w:t>«</w:t>
      </w:r>
      <w:r w:rsidR="0094754E" w:rsidRPr="00382EB7">
        <w:rPr>
          <w:szCs w:val="28"/>
        </w:rPr>
        <w:t>Д</w:t>
      </w:r>
      <w:r w:rsidR="004E724B" w:rsidRPr="00382EB7">
        <w:rPr>
          <w:szCs w:val="28"/>
        </w:rPr>
        <w:t xml:space="preserve">епутат Совета» </w:t>
      </w:r>
      <w:r w:rsidR="00206C97" w:rsidRPr="00382EB7">
        <w:rPr>
          <w:szCs w:val="28"/>
        </w:rPr>
        <w:t>дополнить новым абзацем следующего содержания:</w:t>
      </w:r>
    </w:p>
    <w:p w:rsidR="00206C97" w:rsidRPr="00382EB7" w:rsidRDefault="00206C97" w:rsidP="00645CF3">
      <w:pPr>
        <w:autoSpaceDE w:val="0"/>
        <w:autoSpaceDN w:val="0"/>
        <w:adjustRightInd w:val="0"/>
        <w:ind w:firstLine="709"/>
        <w:jc w:val="both"/>
        <w:rPr>
          <w:bCs/>
          <w:iCs/>
          <w:sz w:val="28"/>
          <w:szCs w:val="28"/>
        </w:rPr>
      </w:pPr>
      <w:r w:rsidRPr="00382EB7">
        <w:rPr>
          <w:bCs/>
          <w:iCs/>
          <w:sz w:val="28"/>
          <w:szCs w:val="28"/>
        </w:rPr>
        <w:lastRenderedPageBreak/>
        <w:t xml:space="preserve">«В случае обращения </w:t>
      </w:r>
      <w:r w:rsidRPr="00382EB7">
        <w:rPr>
          <w:sz w:val="28"/>
          <w:szCs w:val="28"/>
        </w:rPr>
        <w:t>главы администрации (губернатора) Краснодарского края</w:t>
      </w:r>
      <w:r w:rsidRPr="00382EB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82EB7">
        <w:rPr>
          <w:bCs/>
          <w:iCs/>
          <w:sz w:val="28"/>
          <w:szCs w:val="28"/>
        </w:rPr>
        <w:t>.»;</w:t>
      </w:r>
      <w:proofErr w:type="gramEnd"/>
    </w:p>
    <w:p w:rsidR="00206C97" w:rsidRPr="00382EB7" w:rsidRDefault="003A1E2F" w:rsidP="00645CF3">
      <w:pPr>
        <w:autoSpaceDE w:val="0"/>
        <w:autoSpaceDN w:val="0"/>
        <w:adjustRightInd w:val="0"/>
        <w:ind w:firstLine="709"/>
        <w:jc w:val="both"/>
        <w:rPr>
          <w:rFonts w:eastAsia="Calibri"/>
          <w:sz w:val="28"/>
          <w:szCs w:val="28"/>
        </w:rPr>
      </w:pPr>
      <w:r w:rsidRPr="00382EB7">
        <w:rPr>
          <w:bCs/>
          <w:iCs/>
          <w:sz w:val="28"/>
          <w:szCs w:val="28"/>
        </w:rPr>
        <w:t>7</w:t>
      </w:r>
      <w:r w:rsidR="00206C97" w:rsidRPr="00382EB7">
        <w:rPr>
          <w:bCs/>
          <w:iCs/>
          <w:sz w:val="28"/>
          <w:szCs w:val="28"/>
        </w:rPr>
        <w:t>) пункт 4 части 1 статьи 2</w:t>
      </w:r>
      <w:r w:rsidR="005727ED" w:rsidRPr="00382EB7">
        <w:rPr>
          <w:bCs/>
          <w:iCs/>
          <w:sz w:val="28"/>
          <w:szCs w:val="28"/>
        </w:rPr>
        <w:t>6</w:t>
      </w:r>
      <w:r w:rsidR="00206C97" w:rsidRPr="00382EB7">
        <w:rPr>
          <w:bCs/>
          <w:iCs/>
          <w:sz w:val="28"/>
          <w:szCs w:val="28"/>
        </w:rPr>
        <w:t xml:space="preserve"> </w:t>
      </w:r>
      <w:r w:rsidR="004E724B" w:rsidRPr="00382EB7">
        <w:rPr>
          <w:bCs/>
          <w:iCs/>
          <w:sz w:val="28"/>
          <w:szCs w:val="28"/>
        </w:rPr>
        <w:t>«</w:t>
      </w:r>
      <w:r w:rsidR="004E724B" w:rsidRPr="00382EB7">
        <w:rPr>
          <w:sz w:val="28"/>
          <w:szCs w:val="28"/>
        </w:rPr>
        <w:t xml:space="preserve">Компетенция Совета» </w:t>
      </w:r>
      <w:r w:rsidR="00206C97" w:rsidRPr="00382EB7">
        <w:rPr>
          <w:color w:val="000000"/>
          <w:sz w:val="28"/>
          <w:szCs w:val="28"/>
        </w:rPr>
        <w:t>изложить в следующей редакции:</w:t>
      </w:r>
    </w:p>
    <w:p w:rsidR="00206C97" w:rsidRPr="00382EB7" w:rsidRDefault="00206C97" w:rsidP="00645CF3">
      <w:pPr>
        <w:autoSpaceDE w:val="0"/>
        <w:autoSpaceDN w:val="0"/>
        <w:adjustRightInd w:val="0"/>
        <w:ind w:firstLine="709"/>
        <w:jc w:val="both"/>
        <w:rPr>
          <w:sz w:val="28"/>
          <w:szCs w:val="28"/>
        </w:rPr>
      </w:pPr>
      <w:r w:rsidRPr="00382EB7">
        <w:rPr>
          <w:sz w:val="28"/>
          <w:szCs w:val="28"/>
        </w:rPr>
        <w:t xml:space="preserve">«4) утверждение стратегии социально-экономического развития </w:t>
      </w:r>
      <w:r w:rsidR="005727ED" w:rsidRPr="00382EB7">
        <w:rPr>
          <w:sz w:val="28"/>
          <w:szCs w:val="28"/>
        </w:rPr>
        <w:t>поселения</w:t>
      </w:r>
      <w:proofErr w:type="gramStart"/>
      <w:r w:rsidRPr="00382EB7">
        <w:rPr>
          <w:sz w:val="28"/>
          <w:szCs w:val="28"/>
        </w:rPr>
        <w:t>;»</w:t>
      </w:r>
      <w:proofErr w:type="gramEnd"/>
      <w:r w:rsidRPr="00382EB7">
        <w:rPr>
          <w:sz w:val="28"/>
          <w:szCs w:val="28"/>
        </w:rPr>
        <w:t>;</w:t>
      </w:r>
    </w:p>
    <w:p w:rsidR="00382EB7" w:rsidRPr="00382EB7" w:rsidRDefault="00382EB7" w:rsidP="00645CF3">
      <w:pPr>
        <w:autoSpaceDE w:val="0"/>
        <w:autoSpaceDN w:val="0"/>
        <w:adjustRightInd w:val="0"/>
        <w:ind w:firstLine="709"/>
        <w:jc w:val="both"/>
        <w:rPr>
          <w:sz w:val="28"/>
          <w:szCs w:val="28"/>
        </w:rPr>
      </w:pPr>
      <w:r w:rsidRPr="00382EB7">
        <w:rPr>
          <w:sz w:val="28"/>
          <w:szCs w:val="28"/>
        </w:rPr>
        <w:t xml:space="preserve">8) </w:t>
      </w:r>
      <w:r w:rsidRPr="00382EB7">
        <w:rPr>
          <w:bCs/>
          <w:iCs/>
          <w:sz w:val="28"/>
          <w:szCs w:val="28"/>
        </w:rPr>
        <w:t>част</w:t>
      </w:r>
      <w:r w:rsidR="00F22A14">
        <w:rPr>
          <w:bCs/>
          <w:iCs/>
          <w:sz w:val="28"/>
          <w:szCs w:val="28"/>
        </w:rPr>
        <w:t>ь</w:t>
      </w:r>
      <w:r w:rsidRPr="00382EB7">
        <w:rPr>
          <w:bCs/>
          <w:iCs/>
          <w:sz w:val="28"/>
          <w:szCs w:val="28"/>
        </w:rPr>
        <w:t xml:space="preserve"> 1 статьи 26 «</w:t>
      </w:r>
      <w:r w:rsidRPr="00382EB7">
        <w:rPr>
          <w:sz w:val="28"/>
          <w:szCs w:val="28"/>
        </w:rPr>
        <w:t>Компетенция Совета» дополнить пунктом 11 следующего содержания:</w:t>
      </w:r>
    </w:p>
    <w:p w:rsidR="00382EB7" w:rsidRPr="00382EB7" w:rsidRDefault="00382EB7" w:rsidP="00645CF3">
      <w:pPr>
        <w:pStyle w:val="ConsNormal"/>
        <w:ind w:right="0" w:firstLine="709"/>
        <w:jc w:val="both"/>
        <w:rPr>
          <w:sz w:val="28"/>
          <w:szCs w:val="28"/>
        </w:rPr>
      </w:pPr>
      <w:r w:rsidRPr="00382EB7">
        <w:rPr>
          <w:rFonts w:ascii="Times New Roman" w:hAnsi="Times New Roman"/>
          <w:sz w:val="28"/>
          <w:szCs w:val="28"/>
        </w:rPr>
        <w:t>«11) утверждение правил благоустройства территории поселения</w:t>
      </w:r>
      <w:proofErr w:type="gramStart"/>
      <w:r w:rsidRPr="00382EB7">
        <w:rPr>
          <w:rFonts w:ascii="Times New Roman" w:hAnsi="Times New Roman"/>
          <w:sz w:val="28"/>
          <w:szCs w:val="28"/>
        </w:rPr>
        <w:t>.»;</w:t>
      </w:r>
      <w:proofErr w:type="gramEnd"/>
    </w:p>
    <w:p w:rsidR="00206C97" w:rsidRPr="00382EB7" w:rsidRDefault="00382EB7" w:rsidP="00645CF3">
      <w:pPr>
        <w:autoSpaceDE w:val="0"/>
        <w:autoSpaceDN w:val="0"/>
        <w:adjustRightInd w:val="0"/>
        <w:ind w:firstLine="709"/>
        <w:jc w:val="both"/>
        <w:rPr>
          <w:sz w:val="28"/>
          <w:szCs w:val="28"/>
        </w:rPr>
      </w:pPr>
      <w:r w:rsidRPr="00382EB7">
        <w:rPr>
          <w:sz w:val="28"/>
          <w:szCs w:val="28"/>
        </w:rPr>
        <w:t>9</w:t>
      </w:r>
      <w:r w:rsidR="001F5CAA" w:rsidRPr="00382EB7">
        <w:rPr>
          <w:sz w:val="28"/>
          <w:szCs w:val="28"/>
        </w:rPr>
        <w:t>) пункт 2</w:t>
      </w:r>
      <w:r w:rsidR="0094754E" w:rsidRPr="00382EB7">
        <w:rPr>
          <w:sz w:val="28"/>
          <w:szCs w:val="28"/>
        </w:rPr>
        <w:t>3</w:t>
      </w:r>
      <w:r w:rsidR="001F5CAA" w:rsidRPr="00382EB7">
        <w:rPr>
          <w:sz w:val="28"/>
          <w:szCs w:val="28"/>
        </w:rPr>
        <w:t xml:space="preserve"> части 2 статьи 2</w:t>
      </w:r>
      <w:r w:rsidR="005727ED" w:rsidRPr="00382EB7">
        <w:rPr>
          <w:sz w:val="28"/>
          <w:szCs w:val="28"/>
        </w:rPr>
        <w:t>6</w:t>
      </w:r>
      <w:r w:rsidR="001F5CAA" w:rsidRPr="00382EB7">
        <w:rPr>
          <w:sz w:val="28"/>
          <w:szCs w:val="28"/>
        </w:rPr>
        <w:t xml:space="preserve"> </w:t>
      </w:r>
      <w:r w:rsidR="004E724B" w:rsidRPr="00382EB7">
        <w:rPr>
          <w:bCs/>
          <w:iCs/>
          <w:sz w:val="28"/>
          <w:szCs w:val="28"/>
        </w:rPr>
        <w:t>«</w:t>
      </w:r>
      <w:r w:rsidR="004E724B" w:rsidRPr="00382EB7">
        <w:rPr>
          <w:sz w:val="28"/>
          <w:szCs w:val="28"/>
        </w:rPr>
        <w:t xml:space="preserve">Компетенция Совета» </w:t>
      </w:r>
      <w:r w:rsidR="001F5CAA" w:rsidRPr="00382EB7">
        <w:rPr>
          <w:sz w:val="28"/>
          <w:szCs w:val="28"/>
        </w:rPr>
        <w:t>признать утратившим силу;</w:t>
      </w:r>
    </w:p>
    <w:p w:rsidR="00AD2DB5" w:rsidRPr="00382EB7" w:rsidRDefault="00AD2DB5" w:rsidP="00645CF3">
      <w:pPr>
        <w:autoSpaceDE w:val="0"/>
        <w:autoSpaceDN w:val="0"/>
        <w:adjustRightInd w:val="0"/>
        <w:ind w:firstLine="709"/>
        <w:jc w:val="both"/>
        <w:rPr>
          <w:sz w:val="28"/>
          <w:szCs w:val="28"/>
        </w:rPr>
      </w:pPr>
      <w:r w:rsidRPr="00382EB7">
        <w:rPr>
          <w:bCs/>
          <w:sz w:val="28"/>
          <w:szCs w:val="28"/>
        </w:rPr>
        <w:t>10) статью 32 «</w:t>
      </w:r>
      <w:r w:rsidRPr="00382EB7">
        <w:rPr>
          <w:sz w:val="28"/>
          <w:szCs w:val="28"/>
        </w:rPr>
        <w:t>Досрочное прекращение полномочий главы</w:t>
      </w:r>
      <w:r w:rsidRPr="00382EB7">
        <w:rPr>
          <w:color w:val="000000"/>
          <w:sz w:val="28"/>
          <w:szCs w:val="28"/>
        </w:rPr>
        <w:t xml:space="preserve"> </w:t>
      </w:r>
      <w:r w:rsidRPr="00382EB7">
        <w:rPr>
          <w:sz w:val="28"/>
          <w:szCs w:val="28"/>
        </w:rPr>
        <w:t>поселения» дополнить частью 3 следующего содержания:</w:t>
      </w:r>
    </w:p>
    <w:p w:rsidR="00AD2DB5" w:rsidRPr="00382EB7" w:rsidRDefault="00AD2DB5" w:rsidP="00645CF3">
      <w:pPr>
        <w:autoSpaceDE w:val="0"/>
        <w:autoSpaceDN w:val="0"/>
        <w:adjustRightInd w:val="0"/>
        <w:ind w:firstLine="709"/>
        <w:jc w:val="both"/>
        <w:rPr>
          <w:sz w:val="28"/>
          <w:szCs w:val="28"/>
        </w:rPr>
      </w:pPr>
      <w:r w:rsidRPr="00382EB7">
        <w:rPr>
          <w:bCs/>
          <w:sz w:val="28"/>
          <w:szCs w:val="28"/>
        </w:rPr>
        <w:t>«3. В случае</w:t>
      </w:r>
      <w:proofErr w:type="gramStart"/>
      <w:r w:rsidRPr="00382EB7">
        <w:rPr>
          <w:bCs/>
          <w:sz w:val="28"/>
          <w:szCs w:val="28"/>
        </w:rPr>
        <w:t>,</w:t>
      </w:r>
      <w:proofErr w:type="gramEnd"/>
      <w:r w:rsidRPr="00382EB7">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82EB7">
        <w:rPr>
          <w:bCs/>
          <w:sz w:val="28"/>
          <w:szCs w:val="28"/>
        </w:rPr>
        <w:t>.»;</w:t>
      </w:r>
      <w:proofErr w:type="gramEnd"/>
    </w:p>
    <w:p w:rsidR="00206C97" w:rsidRPr="00382EB7" w:rsidRDefault="00AD2DB5" w:rsidP="00645CF3">
      <w:pPr>
        <w:pStyle w:val="21"/>
        <w:ind w:firstLine="709"/>
        <w:jc w:val="both"/>
      </w:pPr>
      <w:r w:rsidRPr="00382EB7">
        <w:rPr>
          <w:szCs w:val="28"/>
        </w:rPr>
        <w:t>11</w:t>
      </w:r>
      <w:r w:rsidR="00515C91" w:rsidRPr="00382EB7">
        <w:rPr>
          <w:szCs w:val="28"/>
        </w:rPr>
        <w:t>) в пункте 1 статьи 3</w:t>
      </w:r>
      <w:r w:rsidR="0094754E" w:rsidRPr="00382EB7">
        <w:rPr>
          <w:szCs w:val="28"/>
        </w:rPr>
        <w:t>5</w:t>
      </w:r>
      <w:r w:rsidR="00515C91" w:rsidRPr="00382EB7">
        <w:rPr>
          <w:szCs w:val="28"/>
        </w:rPr>
        <w:t xml:space="preserve"> </w:t>
      </w:r>
      <w:r w:rsidR="004E724B" w:rsidRPr="00382EB7">
        <w:rPr>
          <w:szCs w:val="28"/>
        </w:rPr>
        <w:t xml:space="preserve">«Бюджетные полномочия администрации» </w:t>
      </w:r>
      <w:r w:rsidR="00515C91" w:rsidRPr="00382EB7">
        <w:rPr>
          <w:szCs w:val="28"/>
        </w:rPr>
        <w:t>слова «</w:t>
      </w:r>
      <w:r w:rsidR="00515C91" w:rsidRPr="00382EB7">
        <w:t xml:space="preserve">, а также проекты программ </w:t>
      </w:r>
      <w:r w:rsidR="00515C91" w:rsidRPr="00382EB7">
        <w:rPr>
          <w:bCs/>
        </w:rPr>
        <w:t xml:space="preserve">комплексного </w:t>
      </w:r>
      <w:r w:rsidR="00515C91" w:rsidRPr="00382EB7">
        <w:t xml:space="preserve">социально-экономического развития </w:t>
      </w:r>
      <w:r w:rsidR="00F0520C" w:rsidRPr="00382EB7">
        <w:t>поселения</w:t>
      </w:r>
      <w:r w:rsidR="00515C91" w:rsidRPr="00382EB7">
        <w:t>» признать утратившими силу;</w:t>
      </w:r>
    </w:p>
    <w:p w:rsidR="00515C91" w:rsidRPr="00382EB7" w:rsidRDefault="00515C91" w:rsidP="00645CF3">
      <w:pPr>
        <w:pStyle w:val="21"/>
        <w:ind w:firstLine="709"/>
        <w:jc w:val="both"/>
        <w:rPr>
          <w:szCs w:val="28"/>
        </w:rPr>
      </w:pPr>
      <w:r w:rsidRPr="00382EB7">
        <w:t>1</w:t>
      </w:r>
      <w:r w:rsidR="00AD2DB5" w:rsidRPr="00382EB7">
        <w:t>2</w:t>
      </w:r>
      <w:r w:rsidRPr="00382EB7">
        <w:t>) пункт 2 статьи 3</w:t>
      </w:r>
      <w:r w:rsidR="0094754E" w:rsidRPr="00382EB7">
        <w:t>5</w:t>
      </w:r>
      <w:r w:rsidRPr="00382EB7">
        <w:t xml:space="preserve"> </w:t>
      </w:r>
      <w:r w:rsidR="004E724B" w:rsidRPr="00382EB7">
        <w:rPr>
          <w:szCs w:val="28"/>
        </w:rPr>
        <w:t xml:space="preserve">«Бюджетные полномочия администрации» </w:t>
      </w:r>
      <w:r w:rsidRPr="00382EB7">
        <w:t>изложить в следующей редакции:</w:t>
      </w:r>
    </w:p>
    <w:p w:rsidR="00515C91" w:rsidRDefault="00515C91" w:rsidP="00645CF3">
      <w:pPr>
        <w:ind w:firstLine="709"/>
        <w:jc w:val="both"/>
        <w:rPr>
          <w:sz w:val="28"/>
          <w:szCs w:val="28"/>
        </w:rPr>
      </w:pPr>
      <w:r w:rsidRPr="00382EB7">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82EB7">
        <w:rPr>
          <w:sz w:val="28"/>
          <w:szCs w:val="28"/>
        </w:rPr>
        <w:t>;»</w:t>
      </w:r>
      <w:proofErr w:type="gramEnd"/>
      <w:r w:rsidRPr="00382EB7">
        <w:rPr>
          <w:sz w:val="28"/>
          <w:szCs w:val="28"/>
        </w:rPr>
        <w:t>;</w:t>
      </w:r>
    </w:p>
    <w:p w:rsidR="00CA27F5" w:rsidRPr="000F0467" w:rsidRDefault="00CA27F5" w:rsidP="00645CF3">
      <w:pPr>
        <w:ind w:firstLine="709"/>
        <w:jc w:val="both"/>
        <w:rPr>
          <w:sz w:val="28"/>
          <w:szCs w:val="28"/>
        </w:rPr>
      </w:pPr>
      <w:r>
        <w:rPr>
          <w:sz w:val="28"/>
          <w:szCs w:val="28"/>
        </w:rPr>
        <w:t xml:space="preserve">13) в пункте 4 статьи 36 </w:t>
      </w:r>
      <w:r w:rsidR="006E36E2" w:rsidRPr="00382EB7">
        <w:rPr>
          <w:rFonts w:eastAsia="Calibri"/>
          <w:sz w:val="28"/>
          <w:szCs w:val="28"/>
        </w:rPr>
        <w:t>«</w:t>
      </w:r>
      <w:r w:rsidR="006E36E2" w:rsidRPr="00382EB7">
        <w:rPr>
          <w:sz w:val="28"/>
          <w:szCs w:val="28"/>
        </w:rPr>
        <w:t>Полномочия администрации в области коммунально-бытового, торгового обслуживания населения, защиты прав потребителей»</w:t>
      </w:r>
      <w:r w:rsidR="006E36E2">
        <w:rPr>
          <w:sz w:val="28"/>
          <w:szCs w:val="28"/>
        </w:rPr>
        <w:t xml:space="preserve"> </w:t>
      </w:r>
      <w:r>
        <w:rPr>
          <w:sz w:val="28"/>
          <w:szCs w:val="28"/>
        </w:rPr>
        <w:t>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4F5B8C" w:rsidRPr="00382EB7" w:rsidRDefault="008F4BC1" w:rsidP="00645CF3">
      <w:pPr>
        <w:autoSpaceDE w:val="0"/>
        <w:autoSpaceDN w:val="0"/>
        <w:adjustRightInd w:val="0"/>
        <w:ind w:firstLine="709"/>
        <w:jc w:val="both"/>
        <w:rPr>
          <w:sz w:val="28"/>
          <w:szCs w:val="28"/>
        </w:rPr>
      </w:pPr>
      <w:r w:rsidRPr="00382EB7">
        <w:rPr>
          <w:rFonts w:eastAsia="Calibri"/>
          <w:sz w:val="28"/>
          <w:szCs w:val="28"/>
        </w:rPr>
        <w:t>1</w:t>
      </w:r>
      <w:r w:rsidR="00CA27F5">
        <w:rPr>
          <w:rFonts w:eastAsia="Calibri"/>
          <w:sz w:val="28"/>
          <w:szCs w:val="28"/>
        </w:rPr>
        <w:t>4</w:t>
      </w:r>
      <w:r w:rsidRPr="00382EB7">
        <w:rPr>
          <w:rFonts w:eastAsia="Calibri"/>
          <w:sz w:val="28"/>
          <w:szCs w:val="28"/>
        </w:rPr>
        <w:t xml:space="preserve">) пункты </w:t>
      </w:r>
      <w:r w:rsidR="00F0520C" w:rsidRPr="00382EB7">
        <w:rPr>
          <w:rFonts w:eastAsia="Calibri"/>
          <w:sz w:val="28"/>
          <w:szCs w:val="28"/>
        </w:rPr>
        <w:t>14-17</w:t>
      </w:r>
      <w:r w:rsidRPr="00382EB7">
        <w:rPr>
          <w:rFonts w:eastAsia="Calibri"/>
          <w:sz w:val="28"/>
          <w:szCs w:val="28"/>
        </w:rPr>
        <w:t xml:space="preserve"> статьи </w:t>
      </w:r>
      <w:r w:rsidR="00F0520C" w:rsidRPr="00382EB7">
        <w:rPr>
          <w:rFonts w:eastAsia="Calibri"/>
          <w:sz w:val="28"/>
          <w:szCs w:val="28"/>
        </w:rPr>
        <w:t>3</w:t>
      </w:r>
      <w:r w:rsidR="0094754E" w:rsidRPr="00382EB7">
        <w:rPr>
          <w:rFonts w:eastAsia="Calibri"/>
          <w:sz w:val="28"/>
          <w:szCs w:val="28"/>
        </w:rPr>
        <w:t>6</w:t>
      </w:r>
      <w:r w:rsidRPr="00382EB7">
        <w:rPr>
          <w:rFonts w:eastAsia="Calibri"/>
          <w:sz w:val="28"/>
          <w:szCs w:val="28"/>
        </w:rPr>
        <w:t xml:space="preserve"> </w:t>
      </w:r>
      <w:r w:rsidR="004E724B" w:rsidRPr="00382EB7">
        <w:rPr>
          <w:rFonts w:eastAsia="Calibri"/>
          <w:sz w:val="28"/>
          <w:szCs w:val="28"/>
        </w:rPr>
        <w:t>«</w:t>
      </w:r>
      <w:r w:rsidR="004E724B" w:rsidRPr="00382EB7">
        <w:rPr>
          <w:sz w:val="28"/>
          <w:szCs w:val="28"/>
        </w:rPr>
        <w:t xml:space="preserve">Полномочия администрации в области коммунально-бытового, торгового обслуживания населения, защиты прав потребителей» </w:t>
      </w:r>
      <w:r w:rsidRPr="00382EB7">
        <w:rPr>
          <w:sz w:val="28"/>
          <w:szCs w:val="28"/>
        </w:rPr>
        <w:t>признать утратившими силу;</w:t>
      </w:r>
    </w:p>
    <w:p w:rsidR="008F4BC1" w:rsidRPr="00382EB7" w:rsidRDefault="008F4BC1" w:rsidP="00645CF3">
      <w:pPr>
        <w:autoSpaceDE w:val="0"/>
        <w:autoSpaceDN w:val="0"/>
        <w:adjustRightInd w:val="0"/>
        <w:ind w:firstLine="709"/>
        <w:jc w:val="both"/>
        <w:rPr>
          <w:rFonts w:eastAsia="Calibri"/>
          <w:sz w:val="28"/>
          <w:szCs w:val="28"/>
        </w:rPr>
      </w:pPr>
      <w:r w:rsidRPr="00382EB7">
        <w:rPr>
          <w:sz w:val="28"/>
          <w:szCs w:val="28"/>
        </w:rPr>
        <w:t>1</w:t>
      </w:r>
      <w:r w:rsidR="00CA27F5">
        <w:rPr>
          <w:sz w:val="28"/>
          <w:szCs w:val="28"/>
        </w:rPr>
        <w:t>5</w:t>
      </w:r>
      <w:r w:rsidRPr="00382EB7">
        <w:rPr>
          <w:sz w:val="28"/>
          <w:szCs w:val="28"/>
        </w:rPr>
        <w:t xml:space="preserve">) статью </w:t>
      </w:r>
      <w:r w:rsidR="003A1E2F" w:rsidRPr="00382EB7">
        <w:rPr>
          <w:sz w:val="28"/>
          <w:szCs w:val="28"/>
        </w:rPr>
        <w:t>5</w:t>
      </w:r>
      <w:r w:rsidR="0094754E" w:rsidRPr="00382EB7">
        <w:rPr>
          <w:sz w:val="28"/>
          <w:szCs w:val="28"/>
        </w:rPr>
        <w:t>4</w:t>
      </w:r>
      <w:r w:rsidRPr="00382EB7">
        <w:rPr>
          <w:sz w:val="28"/>
          <w:szCs w:val="28"/>
        </w:rPr>
        <w:t xml:space="preserve"> </w:t>
      </w:r>
      <w:r w:rsidR="004E724B" w:rsidRPr="00382EB7">
        <w:rPr>
          <w:sz w:val="28"/>
          <w:szCs w:val="28"/>
        </w:rPr>
        <w:t xml:space="preserve">«Принятие устава поселения, внесение изменений и дополнений в устав поселения» </w:t>
      </w:r>
      <w:r w:rsidRPr="00382EB7">
        <w:rPr>
          <w:sz w:val="28"/>
          <w:szCs w:val="28"/>
        </w:rPr>
        <w:t>дополнить частями 6-8 следующего содержания:</w:t>
      </w:r>
    </w:p>
    <w:p w:rsidR="0094754E" w:rsidRPr="00382EB7" w:rsidRDefault="008F4BC1" w:rsidP="00645CF3">
      <w:pPr>
        <w:autoSpaceDE w:val="0"/>
        <w:autoSpaceDN w:val="0"/>
        <w:adjustRightInd w:val="0"/>
        <w:ind w:firstLine="709"/>
        <w:jc w:val="both"/>
        <w:rPr>
          <w:rFonts w:eastAsia="Calibri"/>
          <w:sz w:val="28"/>
          <w:szCs w:val="28"/>
        </w:rPr>
      </w:pPr>
      <w:r w:rsidRPr="00382EB7">
        <w:rPr>
          <w:rFonts w:eastAsia="Calibri"/>
          <w:sz w:val="28"/>
          <w:szCs w:val="28"/>
        </w:rPr>
        <w:t>«</w:t>
      </w:r>
      <w:r w:rsidR="00F0520C" w:rsidRPr="00382EB7">
        <w:rPr>
          <w:sz w:val="28"/>
          <w:szCs w:val="28"/>
        </w:rPr>
        <w:t xml:space="preserve">6. </w:t>
      </w:r>
      <w:proofErr w:type="gramStart"/>
      <w:r w:rsidR="0094754E" w:rsidRPr="00382EB7">
        <w:rPr>
          <w:rFonts w:eastAsia="Calibri"/>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w:t>
      </w:r>
      <w:r w:rsidR="0094754E" w:rsidRPr="00382EB7">
        <w:rPr>
          <w:rFonts w:eastAsia="Calibri"/>
          <w:sz w:val="28"/>
          <w:szCs w:val="28"/>
        </w:rPr>
        <w:lastRenderedPageBreak/>
        <w:t>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0094754E" w:rsidRPr="00382EB7">
        <w:rPr>
          <w:rFonts w:eastAsia="Calibri"/>
          <w:sz w:val="28"/>
          <w:szCs w:val="28"/>
        </w:rPr>
        <w:t xml:space="preserve"> дополнений в устав поселения.</w:t>
      </w:r>
    </w:p>
    <w:p w:rsidR="0094754E" w:rsidRPr="00382EB7" w:rsidRDefault="0094754E" w:rsidP="00645CF3">
      <w:pPr>
        <w:autoSpaceDE w:val="0"/>
        <w:autoSpaceDN w:val="0"/>
        <w:adjustRightInd w:val="0"/>
        <w:ind w:firstLine="709"/>
        <w:jc w:val="both"/>
        <w:rPr>
          <w:rFonts w:eastAsia="Calibri"/>
          <w:sz w:val="28"/>
          <w:szCs w:val="28"/>
        </w:rPr>
      </w:pPr>
      <w:r w:rsidRPr="00382EB7">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94754E" w:rsidRPr="00382EB7" w:rsidRDefault="0094754E" w:rsidP="00645CF3">
      <w:pPr>
        <w:autoSpaceDE w:val="0"/>
        <w:autoSpaceDN w:val="0"/>
        <w:adjustRightInd w:val="0"/>
        <w:ind w:firstLine="709"/>
        <w:jc w:val="both"/>
        <w:rPr>
          <w:rFonts w:eastAsia="Calibri"/>
          <w:sz w:val="28"/>
          <w:szCs w:val="28"/>
        </w:rPr>
      </w:pPr>
      <w:r w:rsidRPr="00382EB7">
        <w:rPr>
          <w:rFonts w:eastAsia="Calibri"/>
          <w:sz w:val="28"/>
          <w:szCs w:val="28"/>
        </w:rPr>
        <w:t>1) решением Совета, подписанным единолично главой поселения, исполняющим полномочия председателя Совета;</w:t>
      </w:r>
    </w:p>
    <w:p w:rsidR="0094754E" w:rsidRPr="00382EB7" w:rsidRDefault="0094754E" w:rsidP="00645CF3">
      <w:pPr>
        <w:autoSpaceDE w:val="0"/>
        <w:autoSpaceDN w:val="0"/>
        <w:adjustRightInd w:val="0"/>
        <w:ind w:firstLine="709"/>
        <w:jc w:val="both"/>
        <w:rPr>
          <w:rFonts w:eastAsia="Calibri"/>
          <w:sz w:val="28"/>
          <w:szCs w:val="28"/>
        </w:rPr>
      </w:pPr>
      <w:r w:rsidRPr="00382EB7">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F4BC1" w:rsidRPr="00382EB7" w:rsidRDefault="0094754E" w:rsidP="00645CF3">
      <w:pPr>
        <w:autoSpaceDE w:val="0"/>
        <w:autoSpaceDN w:val="0"/>
        <w:adjustRightInd w:val="0"/>
        <w:ind w:firstLine="709"/>
        <w:jc w:val="both"/>
        <w:rPr>
          <w:sz w:val="28"/>
          <w:szCs w:val="28"/>
        </w:rPr>
      </w:pPr>
      <w:r w:rsidRPr="00382EB7">
        <w:rPr>
          <w:rFonts w:eastAsia="Calibri"/>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8F4BC1" w:rsidRPr="00382EB7">
        <w:rPr>
          <w:rFonts w:eastAsia="Calibri"/>
          <w:sz w:val="28"/>
          <w:szCs w:val="28"/>
        </w:rPr>
        <w:t>»;</w:t>
      </w:r>
    </w:p>
    <w:p w:rsidR="00206C97" w:rsidRPr="00382EB7" w:rsidRDefault="00FC2A7C" w:rsidP="00645CF3">
      <w:pPr>
        <w:autoSpaceDE w:val="0"/>
        <w:autoSpaceDN w:val="0"/>
        <w:adjustRightInd w:val="0"/>
        <w:ind w:firstLine="709"/>
        <w:jc w:val="both"/>
        <w:rPr>
          <w:rFonts w:eastAsia="Calibri"/>
          <w:sz w:val="28"/>
          <w:szCs w:val="28"/>
        </w:rPr>
      </w:pPr>
      <w:r w:rsidRPr="00382EB7">
        <w:rPr>
          <w:rFonts w:eastAsia="Calibri"/>
          <w:sz w:val="28"/>
          <w:szCs w:val="28"/>
        </w:rPr>
        <w:t>1</w:t>
      </w:r>
      <w:r w:rsidR="00CA27F5">
        <w:rPr>
          <w:rFonts w:eastAsia="Calibri"/>
          <w:sz w:val="28"/>
          <w:szCs w:val="28"/>
        </w:rPr>
        <w:t>6</w:t>
      </w:r>
      <w:r w:rsidRPr="00382EB7">
        <w:rPr>
          <w:rFonts w:eastAsia="Calibri"/>
          <w:sz w:val="28"/>
          <w:szCs w:val="28"/>
        </w:rPr>
        <w:t xml:space="preserve">) абзац 2 части 2 статьи </w:t>
      </w:r>
      <w:r w:rsidR="00F0520C" w:rsidRPr="00382EB7">
        <w:rPr>
          <w:rFonts w:eastAsia="Calibri"/>
          <w:sz w:val="28"/>
          <w:szCs w:val="28"/>
        </w:rPr>
        <w:t>6</w:t>
      </w:r>
      <w:r w:rsidR="0094754E" w:rsidRPr="00382EB7">
        <w:rPr>
          <w:rFonts w:eastAsia="Calibri"/>
          <w:sz w:val="28"/>
          <w:szCs w:val="28"/>
        </w:rPr>
        <w:t>0</w:t>
      </w:r>
      <w:r w:rsidRPr="00382EB7">
        <w:rPr>
          <w:rFonts w:eastAsia="Calibri"/>
          <w:sz w:val="28"/>
          <w:szCs w:val="28"/>
        </w:rPr>
        <w:t xml:space="preserve"> </w:t>
      </w:r>
      <w:r w:rsidR="004E724B" w:rsidRPr="00382EB7">
        <w:rPr>
          <w:rFonts w:eastAsia="Calibri"/>
          <w:sz w:val="28"/>
          <w:szCs w:val="28"/>
        </w:rPr>
        <w:t>«</w:t>
      </w:r>
      <w:r w:rsidR="004E724B" w:rsidRPr="00382EB7">
        <w:rPr>
          <w:sz w:val="28"/>
          <w:szCs w:val="28"/>
        </w:rPr>
        <w:t>Вступление в силу муниципальных правовых актов»</w:t>
      </w:r>
      <w:r w:rsidR="004E724B" w:rsidRPr="00382EB7">
        <w:rPr>
          <w:rFonts w:eastAsia="Calibri"/>
          <w:sz w:val="28"/>
          <w:szCs w:val="28"/>
        </w:rPr>
        <w:t xml:space="preserve"> </w:t>
      </w:r>
      <w:r w:rsidRPr="00382EB7">
        <w:rPr>
          <w:rFonts w:eastAsia="Calibri"/>
          <w:sz w:val="28"/>
          <w:szCs w:val="28"/>
        </w:rPr>
        <w:t>признать утратившим силу;</w:t>
      </w:r>
    </w:p>
    <w:p w:rsidR="00206C97" w:rsidRPr="00D24DE6" w:rsidRDefault="00FC2A7C" w:rsidP="00645CF3">
      <w:pPr>
        <w:autoSpaceDE w:val="0"/>
        <w:autoSpaceDN w:val="0"/>
        <w:adjustRightInd w:val="0"/>
        <w:ind w:firstLine="709"/>
        <w:jc w:val="both"/>
        <w:rPr>
          <w:rFonts w:eastAsia="Calibri"/>
          <w:sz w:val="28"/>
          <w:szCs w:val="28"/>
        </w:rPr>
      </w:pPr>
      <w:r w:rsidRPr="00382EB7">
        <w:rPr>
          <w:rFonts w:eastAsia="Calibri"/>
          <w:sz w:val="28"/>
          <w:szCs w:val="28"/>
        </w:rPr>
        <w:t>1</w:t>
      </w:r>
      <w:r w:rsidR="00CA27F5">
        <w:rPr>
          <w:rFonts w:eastAsia="Calibri"/>
          <w:sz w:val="28"/>
          <w:szCs w:val="28"/>
        </w:rPr>
        <w:t>7</w:t>
      </w:r>
      <w:r w:rsidRPr="00382EB7">
        <w:rPr>
          <w:rFonts w:eastAsia="Calibri"/>
          <w:sz w:val="28"/>
          <w:szCs w:val="28"/>
        </w:rPr>
        <w:t xml:space="preserve">) </w:t>
      </w:r>
      <w:r w:rsidR="00096610" w:rsidRPr="00382EB7">
        <w:rPr>
          <w:rFonts w:eastAsia="Calibri"/>
          <w:sz w:val="28"/>
          <w:szCs w:val="28"/>
        </w:rPr>
        <w:t xml:space="preserve">в </w:t>
      </w:r>
      <w:r w:rsidRPr="00382EB7">
        <w:rPr>
          <w:rFonts w:eastAsia="Calibri"/>
          <w:sz w:val="28"/>
          <w:szCs w:val="28"/>
        </w:rPr>
        <w:t>част</w:t>
      </w:r>
      <w:r w:rsidR="00096610" w:rsidRPr="00382EB7">
        <w:rPr>
          <w:rFonts w:eastAsia="Calibri"/>
          <w:sz w:val="28"/>
          <w:szCs w:val="28"/>
        </w:rPr>
        <w:t>и</w:t>
      </w:r>
      <w:r w:rsidRPr="00382EB7">
        <w:rPr>
          <w:rFonts w:eastAsia="Calibri"/>
          <w:sz w:val="28"/>
          <w:szCs w:val="28"/>
        </w:rPr>
        <w:t xml:space="preserve"> 3 статьи </w:t>
      </w:r>
      <w:r w:rsidR="004E724B" w:rsidRPr="00382EB7">
        <w:rPr>
          <w:rFonts w:eastAsia="Calibri"/>
          <w:sz w:val="28"/>
          <w:szCs w:val="28"/>
        </w:rPr>
        <w:t>6</w:t>
      </w:r>
      <w:r w:rsidR="0094754E" w:rsidRPr="00382EB7">
        <w:rPr>
          <w:rFonts w:eastAsia="Calibri"/>
          <w:sz w:val="28"/>
          <w:szCs w:val="28"/>
        </w:rPr>
        <w:t>0</w:t>
      </w:r>
      <w:r w:rsidRPr="00382EB7">
        <w:rPr>
          <w:rFonts w:eastAsia="Calibri"/>
          <w:sz w:val="28"/>
          <w:szCs w:val="28"/>
        </w:rPr>
        <w:t xml:space="preserve"> </w:t>
      </w:r>
      <w:r w:rsidR="004E724B" w:rsidRPr="00382EB7">
        <w:rPr>
          <w:rFonts w:eastAsia="Calibri"/>
          <w:sz w:val="28"/>
          <w:szCs w:val="28"/>
        </w:rPr>
        <w:t>«</w:t>
      </w:r>
      <w:r w:rsidR="004E724B" w:rsidRPr="00382EB7">
        <w:rPr>
          <w:sz w:val="28"/>
          <w:szCs w:val="28"/>
        </w:rPr>
        <w:t xml:space="preserve">Вступление в силу муниципальных правовых </w:t>
      </w:r>
      <w:r w:rsidR="004E724B" w:rsidRPr="00D24DE6">
        <w:rPr>
          <w:sz w:val="28"/>
          <w:szCs w:val="28"/>
        </w:rPr>
        <w:t xml:space="preserve">актов» </w:t>
      </w:r>
      <w:r w:rsidRPr="00D24DE6">
        <w:rPr>
          <w:rFonts w:eastAsia="Calibri"/>
          <w:sz w:val="28"/>
          <w:szCs w:val="28"/>
        </w:rPr>
        <w:t>после слов «человека и гражданина</w:t>
      </w:r>
      <w:proofErr w:type="gramStart"/>
      <w:r w:rsidRPr="00D24DE6">
        <w:rPr>
          <w:rFonts w:eastAsia="Calibri"/>
          <w:sz w:val="28"/>
          <w:szCs w:val="28"/>
        </w:rPr>
        <w:t>,»</w:t>
      </w:r>
      <w:proofErr w:type="gramEnd"/>
      <w:r w:rsidRPr="00D24DE6">
        <w:rPr>
          <w:rFonts w:eastAsia="Calibri"/>
          <w:sz w:val="28"/>
          <w:szCs w:val="28"/>
        </w:rPr>
        <w:t xml:space="preserve"> дополнить словами «устанавливающие правовой статус организаций, учредителем которых выступает </w:t>
      </w:r>
      <w:r w:rsidR="00F0520C" w:rsidRPr="00D24DE6">
        <w:rPr>
          <w:rFonts w:eastAsia="Calibri"/>
          <w:sz w:val="28"/>
          <w:szCs w:val="28"/>
        </w:rPr>
        <w:t>поселение</w:t>
      </w:r>
      <w:r w:rsidRPr="00D24DE6">
        <w:rPr>
          <w:rFonts w:eastAsia="Calibri"/>
          <w:sz w:val="28"/>
          <w:szCs w:val="28"/>
        </w:rPr>
        <w:t>, а также соглашения, заключаемые между органами местного самоуправления,»</w:t>
      </w:r>
      <w:r w:rsidR="00B3320F" w:rsidRPr="00D24DE6">
        <w:rPr>
          <w:rFonts w:eastAsia="Calibri"/>
          <w:sz w:val="28"/>
          <w:szCs w:val="28"/>
        </w:rPr>
        <w:t>;</w:t>
      </w:r>
    </w:p>
    <w:p w:rsidR="00B3320F" w:rsidRPr="00D24DE6" w:rsidRDefault="005767F6" w:rsidP="00645CF3">
      <w:pPr>
        <w:autoSpaceDE w:val="0"/>
        <w:autoSpaceDN w:val="0"/>
        <w:adjustRightInd w:val="0"/>
        <w:ind w:firstLine="709"/>
        <w:jc w:val="both"/>
        <w:rPr>
          <w:rFonts w:eastAsia="Calibri"/>
          <w:sz w:val="28"/>
          <w:szCs w:val="28"/>
        </w:rPr>
      </w:pPr>
      <w:r w:rsidRPr="00D24DE6">
        <w:rPr>
          <w:rFonts w:eastAsia="Calibri"/>
          <w:sz w:val="28"/>
          <w:szCs w:val="28"/>
        </w:rPr>
        <w:t>18</w:t>
      </w:r>
      <w:r w:rsidR="00B3320F" w:rsidRPr="00D24DE6">
        <w:rPr>
          <w:rFonts w:eastAsia="Calibri"/>
          <w:sz w:val="28"/>
          <w:szCs w:val="28"/>
        </w:rPr>
        <w:t>) часть 4 статьи 60 «</w:t>
      </w:r>
      <w:r w:rsidR="00B3320F" w:rsidRPr="00D24DE6">
        <w:rPr>
          <w:sz w:val="28"/>
          <w:szCs w:val="28"/>
        </w:rPr>
        <w:t>Вступление в силу муниципальных правовых актов»</w:t>
      </w:r>
      <w:r w:rsidR="00B3320F" w:rsidRPr="00D24DE6">
        <w:rPr>
          <w:rFonts w:eastAsia="Calibri"/>
          <w:sz w:val="28"/>
          <w:szCs w:val="28"/>
        </w:rPr>
        <w:t xml:space="preserve"> после слов «</w:t>
      </w:r>
      <w:r w:rsidR="00B3320F" w:rsidRPr="00D24DE6">
        <w:rPr>
          <w:sz w:val="28"/>
          <w:szCs w:val="28"/>
        </w:rPr>
        <w:t>человека и гражданина</w:t>
      </w:r>
      <w:proofErr w:type="gramStart"/>
      <w:r w:rsidR="00B3320F" w:rsidRPr="00D24DE6">
        <w:rPr>
          <w:sz w:val="28"/>
          <w:szCs w:val="28"/>
        </w:rPr>
        <w:t>,»</w:t>
      </w:r>
      <w:proofErr w:type="gramEnd"/>
      <w:r w:rsidR="00B3320F" w:rsidRPr="00D24DE6">
        <w:rPr>
          <w:sz w:val="28"/>
          <w:szCs w:val="28"/>
        </w:rPr>
        <w:t xml:space="preserve"> дополнить словами «</w:t>
      </w:r>
      <w:r w:rsidR="00B3320F" w:rsidRPr="00D24DE6">
        <w:rPr>
          <w:rFonts w:eastAsia="Calibri"/>
          <w:sz w:val="28"/>
          <w:szCs w:val="28"/>
        </w:rPr>
        <w:t>соглашениями, заключенными между органами местного самоуправления,»;</w:t>
      </w:r>
    </w:p>
    <w:p w:rsidR="00B3320F" w:rsidRPr="00D24DE6" w:rsidRDefault="005767F6" w:rsidP="00645CF3">
      <w:pPr>
        <w:autoSpaceDE w:val="0"/>
        <w:autoSpaceDN w:val="0"/>
        <w:adjustRightInd w:val="0"/>
        <w:ind w:firstLine="709"/>
        <w:jc w:val="both"/>
        <w:rPr>
          <w:rFonts w:eastAsia="Calibri"/>
          <w:sz w:val="28"/>
          <w:szCs w:val="28"/>
        </w:rPr>
      </w:pPr>
      <w:r w:rsidRPr="00D24DE6">
        <w:rPr>
          <w:rFonts w:eastAsia="Calibri"/>
          <w:sz w:val="28"/>
          <w:szCs w:val="28"/>
        </w:rPr>
        <w:t>19</w:t>
      </w:r>
      <w:r w:rsidR="00B3320F" w:rsidRPr="00D24DE6">
        <w:rPr>
          <w:rFonts w:eastAsia="Calibri"/>
          <w:sz w:val="28"/>
          <w:szCs w:val="28"/>
        </w:rPr>
        <w:t>) часть 5 статьи 60 «</w:t>
      </w:r>
      <w:r w:rsidR="00B3320F" w:rsidRPr="00D24DE6">
        <w:rPr>
          <w:sz w:val="28"/>
          <w:szCs w:val="28"/>
        </w:rPr>
        <w:t xml:space="preserve">Вступление в силу муниципальных правовых актов» </w:t>
      </w:r>
      <w:r w:rsidR="00B3320F" w:rsidRPr="00D24DE6">
        <w:rPr>
          <w:rFonts w:eastAsia="Calibri"/>
          <w:sz w:val="28"/>
          <w:szCs w:val="28"/>
        </w:rPr>
        <w:t>изложить в следующей редакции:</w:t>
      </w:r>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D24DE6">
        <w:rPr>
          <w:sz w:val="28"/>
          <w:szCs w:val="28"/>
        </w:rPr>
        <w:t>в поселении</w:t>
      </w:r>
      <w:r w:rsidRPr="00D24DE6">
        <w:rPr>
          <w:rFonts w:eastAsia="Calibri"/>
          <w:sz w:val="28"/>
          <w:szCs w:val="28"/>
        </w:rPr>
        <w:t>.</w:t>
      </w:r>
    </w:p>
    <w:p w:rsidR="00B3320F" w:rsidRPr="00D24DE6" w:rsidRDefault="00B3320F" w:rsidP="00645CF3">
      <w:pPr>
        <w:autoSpaceDE w:val="0"/>
        <w:autoSpaceDN w:val="0"/>
        <w:adjustRightInd w:val="0"/>
        <w:ind w:firstLine="709"/>
        <w:jc w:val="both"/>
        <w:rPr>
          <w:rFonts w:eastAsia="Calibri"/>
          <w:strike/>
          <w:sz w:val="28"/>
          <w:szCs w:val="28"/>
        </w:rPr>
      </w:pPr>
      <w:r w:rsidRPr="00D24DE6">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D24DE6">
        <w:rPr>
          <w:sz w:val="28"/>
          <w:szCs w:val="28"/>
        </w:rPr>
        <w:t xml:space="preserve">поселения </w:t>
      </w:r>
      <w:r w:rsidRPr="00D24DE6">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D24DE6">
        <w:rPr>
          <w:rFonts w:eastAsia="Calibri"/>
          <w:sz w:val="28"/>
          <w:szCs w:val="28"/>
        </w:rPr>
        <w:t>.»;</w:t>
      </w:r>
      <w:proofErr w:type="gramEnd"/>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2</w:t>
      </w:r>
      <w:r w:rsidR="005767F6" w:rsidRPr="00D24DE6">
        <w:rPr>
          <w:rFonts w:eastAsia="Calibri"/>
          <w:sz w:val="28"/>
          <w:szCs w:val="28"/>
        </w:rPr>
        <w:t>0</w:t>
      </w:r>
      <w:r w:rsidRPr="00D24DE6">
        <w:rPr>
          <w:rFonts w:eastAsia="Calibri"/>
          <w:sz w:val="28"/>
          <w:szCs w:val="28"/>
        </w:rPr>
        <w:t>) в части 7 статьи 60 «</w:t>
      </w:r>
      <w:r w:rsidRPr="00D24DE6">
        <w:rPr>
          <w:sz w:val="28"/>
          <w:szCs w:val="28"/>
        </w:rPr>
        <w:t>Вступление в силу муниципальных правовых актов»</w:t>
      </w:r>
      <w:r w:rsidRPr="00D24DE6">
        <w:rPr>
          <w:rFonts w:eastAsia="Calibri"/>
          <w:sz w:val="28"/>
          <w:szCs w:val="28"/>
        </w:rPr>
        <w:t>:</w:t>
      </w:r>
    </w:p>
    <w:p w:rsidR="00B3320F" w:rsidRPr="00D24DE6" w:rsidRDefault="00B3320F" w:rsidP="00645CF3">
      <w:pPr>
        <w:autoSpaceDE w:val="0"/>
        <w:autoSpaceDN w:val="0"/>
        <w:adjustRightInd w:val="0"/>
        <w:ind w:firstLine="709"/>
        <w:jc w:val="both"/>
        <w:rPr>
          <w:sz w:val="28"/>
          <w:szCs w:val="28"/>
        </w:rPr>
      </w:pPr>
      <w:r w:rsidRPr="00D24DE6">
        <w:rPr>
          <w:rFonts w:eastAsia="Calibri"/>
          <w:sz w:val="28"/>
          <w:szCs w:val="28"/>
        </w:rPr>
        <w:t xml:space="preserve">- в абзаце первом слова «соответствующих печатных изданиях и (или) на </w:t>
      </w:r>
      <w:r w:rsidRPr="00D24DE6">
        <w:rPr>
          <w:sz w:val="28"/>
          <w:szCs w:val="28"/>
        </w:rPr>
        <w:t xml:space="preserve">сайте в информационно-телекоммуникационной сети «Интернет», зарегистрированном в качестве средства массовой информации» заменить </w:t>
      </w:r>
      <w:r w:rsidRPr="00D24DE6">
        <w:rPr>
          <w:sz w:val="28"/>
          <w:szCs w:val="28"/>
        </w:rPr>
        <w:lastRenderedPageBreak/>
        <w:t>словами «</w:t>
      </w:r>
      <w:r w:rsidRPr="00D24DE6">
        <w:rPr>
          <w:rFonts w:eastAsia="Calibri"/>
          <w:sz w:val="28"/>
          <w:szCs w:val="28"/>
        </w:rPr>
        <w:t xml:space="preserve">периодическом печатном издании, распространяемом </w:t>
      </w:r>
      <w:r w:rsidRPr="00D24DE6">
        <w:rPr>
          <w:sz w:val="28"/>
          <w:szCs w:val="28"/>
        </w:rPr>
        <w:t>в поселении и в официальном сетевом издании»;</w:t>
      </w:r>
    </w:p>
    <w:p w:rsidR="00B3320F" w:rsidRPr="00D24DE6" w:rsidRDefault="00B3320F" w:rsidP="00645CF3">
      <w:pPr>
        <w:autoSpaceDE w:val="0"/>
        <w:autoSpaceDN w:val="0"/>
        <w:adjustRightInd w:val="0"/>
        <w:ind w:firstLine="709"/>
        <w:jc w:val="both"/>
        <w:rPr>
          <w:rFonts w:eastAsia="Calibri"/>
          <w:sz w:val="28"/>
          <w:szCs w:val="28"/>
        </w:rPr>
      </w:pPr>
      <w:r w:rsidRPr="00D24DE6">
        <w:rPr>
          <w:sz w:val="28"/>
          <w:szCs w:val="28"/>
        </w:rPr>
        <w:t>- абзац второй после слов «</w:t>
      </w:r>
      <w:r w:rsidRPr="00D24DE6">
        <w:rPr>
          <w:rFonts w:eastAsia="Calibri"/>
          <w:sz w:val="28"/>
          <w:szCs w:val="28"/>
        </w:rPr>
        <w:t>Копии муниципальных правовых актов</w:t>
      </w:r>
      <w:proofErr w:type="gramStart"/>
      <w:r w:rsidRPr="00D24DE6">
        <w:rPr>
          <w:rFonts w:eastAsia="Calibri"/>
          <w:sz w:val="28"/>
          <w:szCs w:val="28"/>
        </w:rPr>
        <w:t>,»</w:t>
      </w:r>
      <w:proofErr w:type="gramEnd"/>
      <w:r w:rsidRPr="00D24DE6">
        <w:rPr>
          <w:rFonts w:eastAsia="Calibri"/>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2</w:t>
      </w:r>
      <w:r w:rsidR="005767F6" w:rsidRPr="00D24DE6">
        <w:rPr>
          <w:rFonts w:eastAsia="Calibri"/>
          <w:sz w:val="28"/>
          <w:szCs w:val="28"/>
        </w:rPr>
        <w:t>1</w:t>
      </w:r>
      <w:r w:rsidRPr="00D24DE6">
        <w:rPr>
          <w:rFonts w:eastAsia="Calibri"/>
          <w:sz w:val="28"/>
          <w:szCs w:val="28"/>
        </w:rPr>
        <w:t>) абзац первый части 8 статьи 60 «</w:t>
      </w:r>
      <w:r w:rsidRPr="00D24DE6">
        <w:rPr>
          <w:sz w:val="28"/>
          <w:szCs w:val="28"/>
        </w:rPr>
        <w:t xml:space="preserve">Вступление в силу муниципальных правовых актов» </w:t>
      </w:r>
      <w:r w:rsidRPr="00D24DE6">
        <w:rPr>
          <w:rFonts w:eastAsia="Calibri"/>
          <w:sz w:val="28"/>
          <w:szCs w:val="28"/>
        </w:rPr>
        <w:t xml:space="preserve">после слов «постановлений и распоряжений главы и администрации </w:t>
      </w:r>
      <w:r w:rsidRPr="00D24DE6">
        <w:rPr>
          <w:sz w:val="28"/>
          <w:szCs w:val="28"/>
        </w:rPr>
        <w:t>поселения» дополнить словами «,</w:t>
      </w:r>
      <w:r w:rsidRPr="00D24DE6">
        <w:rPr>
          <w:rFonts w:eastAsia="Calibri"/>
          <w:sz w:val="28"/>
          <w:szCs w:val="28"/>
        </w:rPr>
        <w:t xml:space="preserve"> соглашений, заключенных между органами местного самоуправления</w:t>
      </w:r>
      <w:proofErr w:type="gramStart"/>
      <w:r w:rsidRPr="00D24DE6">
        <w:rPr>
          <w:rFonts w:eastAsia="Calibri"/>
          <w:sz w:val="28"/>
          <w:szCs w:val="28"/>
        </w:rPr>
        <w:t>,»</w:t>
      </w:r>
      <w:proofErr w:type="gramEnd"/>
      <w:r w:rsidRPr="00D24DE6">
        <w:rPr>
          <w:rFonts w:eastAsia="Calibri"/>
          <w:sz w:val="28"/>
          <w:szCs w:val="28"/>
        </w:rPr>
        <w:t>;</w:t>
      </w:r>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2</w:t>
      </w:r>
      <w:r w:rsidR="005767F6" w:rsidRPr="00D24DE6">
        <w:rPr>
          <w:rFonts w:eastAsia="Calibri"/>
          <w:sz w:val="28"/>
          <w:szCs w:val="28"/>
        </w:rPr>
        <w:t>2</w:t>
      </w:r>
      <w:r w:rsidRPr="00D24DE6">
        <w:rPr>
          <w:rFonts w:eastAsia="Calibri"/>
          <w:sz w:val="28"/>
          <w:szCs w:val="28"/>
        </w:rPr>
        <w:t>) в части 9 статьи 60 «</w:t>
      </w:r>
      <w:r w:rsidRPr="00D24DE6">
        <w:rPr>
          <w:sz w:val="28"/>
          <w:szCs w:val="28"/>
        </w:rPr>
        <w:t>Вступление в силу муниципальных правовых актов»</w:t>
      </w:r>
      <w:r w:rsidRPr="00D24DE6">
        <w:rPr>
          <w:rFonts w:eastAsia="Calibri"/>
          <w:sz w:val="28"/>
          <w:szCs w:val="28"/>
        </w:rPr>
        <w:t>:</w:t>
      </w:r>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 абзац первый после слов «</w:t>
      </w:r>
      <w:r w:rsidRPr="00D24DE6">
        <w:rPr>
          <w:sz w:val="28"/>
          <w:szCs w:val="28"/>
        </w:rPr>
        <w:t>органов местного самоуправления</w:t>
      </w:r>
      <w:r w:rsidR="007D5016" w:rsidRPr="00D24DE6">
        <w:rPr>
          <w:sz w:val="28"/>
          <w:szCs w:val="28"/>
        </w:rPr>
        <w:t xml:space="preserve"> поселения</w:t>
      </w:r>
      <w:r w:rsidRPr="00D24DE6">
        <w:rPr>
          <w:sz w:val="28"/>
          <w:szCs w:val="28"/>
        </w:rPr>
        <w:t>» дополнить словами «</w:t>
      </w:r>
      <w:proofErr w:type="gramStart"/>
      <w:r w:rsidRPr="00D24DE6">
        <w:rPr>
          <w:sz w:val="28"/>
          <w:szCs w:val="28"/>
        </w:rPr>
        <w:t>,</w:t>
      </w:r>
      <w:r w:rsidRPr="00D24DE6">
        <w:rPr>
          <w:rFonts w:eastAsia="Calibri"/>
          <w:sz w:val="28"/>
          <w:szCs w:val="28"/>
        </w:rPr>
        <w:t>с</w:t>
      </w:r>
      <w:proofErr w:type="gramEnd"/>
      <w:r w:rsidRPr="00D24DE6">
        <w:rPr>
          <w:rFonts w:eastAsia="Calibri"/>
          <w:sz w:val="28"/>
          <w:szCs w:val="28"/>
        </w:rPr>
        <w:t>оглашений, заключенных между органами местного самоуправления,», после слов «</w:t>
      </w:r>
      <w:r w:rsidRPr="00D24DE6">
        <w:rPr>
          <w:sz w:val="28"/>
          <w:szCs w:val="28"/>
        </w:rPr>
        <w:t>текста муниципального правового акта» дополнить словами «,</w:t>
      </w:r>
      <w:r w:rsidRPr="00D24DE6">
        <w:rPr>
          <w:rFonts w:eastAsia="Calibri"/>
          <w:sz w:val="28"/>
          <w:szCs w:val="28"/>
        </w:rPr>
        <w:t xml:space="preserve"> соглашения, заключенного между органами местного самоуправления,», после слов «</w:t>
      </w:r>
      <w:r w:rsidRPr="00D24DE6">
        <w:rPr>
          <w:sz w:val="28"/>
          <w:szCs w:val="28"/>
        </w:rPr>
        <w:t>к тексту муниципального правового акта» дополнить словами «,</w:t>
      </w:r>
      <w:r w:rsidRPr="00D24DE6">
        <w:rPr>
          <w:rFonts w:eastAsia="Calibri"/>
          <w:sz w:val="28"/>
          <w:szCs w:val="28"/>
        </w:rPr>
        <w:t xml:space="preserve"> соглашения, заключенного между органами местного самоуправления,»;</w:t>
      </w:r>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 абзац третий после слов «</w:t>
      </w:r>
      <w:r w:rsidRPr="00D24DE6">
        <w:rPr>
          <w:sz w:val="28"/>
          <w:szCs w:val="28"/>
        </w:rPr>
        <w:t>Тексты муниципальных правовых актов» дополнить словами «,</w:t>
      </w:r>
      <w:r w:rsidRPr="00D24DE6">
        <w:rPr>
          <w:rFonts w:eastAsia="Calibri"/>
          <w:sz w:val="28"/>
          <w:szCs w:val="28"/>
        </w:rPr>
        <w:t xml:space="preserve"> соглашений, заключенных между органами местного самоуправления</w:t>
      </w:r>
      <w:proofErr w:type="gramStart"/>
      <w:r w:rsidRPr="00D24DE6">
        <w:rPr>
          <w:rFonts w:eastAsia="Calibri"/>
          <w:sz w:val="28"/>
          <w:szCs w:val="28"/>
        </w:rPr>
        <w:t>,»</w:t>
      </w:r>
      <w:proofErr w:type="gramEnd"/>
      <w:r w:rsidRPr="00D24DE6">
        <w:rPr>
          <w:rFonts w:eastAsia="Calibri"/>
          <w:sz w:val="28"/>
          <w:szCs w:val="28"/>
        </w:rPr>
        <w:t>;</w:t>
      </w:r>
    </w:p>
    <w:p w:rsidR="00B3320F" w:rsidRPr="00D24DE6" w:rsidRDefault="00B3320F" w:rsidP="00645CF3">
      <w:pPr>
        <w:autoSpaceDE w:val="0"/>
        <w:autoSpaceDN w:val="0"/>
        <w:adjustRightInd w:val="0"/>
        <w:ind w:firstLine="709"/>
        <w:jc w:val="both"/>
        <w:rPr>
          <w:sz w:val="28"/>
          <w:szCs w:val="28"/>
        </w:rPr>
      </w:pPr>
      <w:r w:rsidRPr="00D24DE6">
        <w:rPr>
          <w:rFonts w:eastAsia="Calibri"/>
          <w:sz w:val="28"/>
          <w:szCs w:val="28"/>
        </w:rPr>
        <w:t>- абзац четвертый после слов «</w:t>
      </w:r>
      <w:r w:rsidRPr="00D24DE6">
        <w:rPr>
          <w:sz w:val="28"/>
          <w:szCs w:val="28"/>
        </w:rPr>
        <w:t>муниципального правового акта» дополнить словами «,</w:t>
      </w:r>
      <w:r w:rsidRPr="00D24DE6">
        <w:rPr>
          <w:rFonts w:eastAsia="Calibri"/>
          <w:sz w:val="28"/>
          <w:szCs w:val="28"/>
        </w:rPr>
        <w:t xml:space="preserve"> соглашения, заключенного между органами местного самоуправления</w:t>
      </w:r>
      <w:proofErr w:type="gramStart"/>
      <w:r w:rsidRPr="00D24DE6">
        <w:rPr>
          <w:rFonts w:eastAsia="Calibri"/>
          <w:sz w:val="28"/>
          <w:szCs w:val="28"/>
        </w:rPr>
        <w:t>,»</w:t>
      </w:r>
      <w:proofErr w:type="gramEnd"/>
      <w:r w:rsidRPr="00D24DE6">
        <w:rPr>
          <w:rFonts w:eastAsia="Calibri"/>
          <w:sz w:val="28"/>
          <w:szCs w:val="28"/>
        </w:rPr>
        <w:t>, после слов «</w:t>
      </w:r>
      <w:r w:rsidRPr="00D24DE6">
        <w:rPr>
          <w:sz w:val="28"/>
          <w:szCs w:val="28"/>
        </w:rPr>
        <w:t>с текстом акта» дополнить слов</w:t>
      </w:r>
      <w:r w:rsidR="00007995" w:rsidRPr="00D24DE6">
        <w:rPr>
          <w:sz w:val="28"/>
          <w:szCs w:val="28"/>
        </w:rPr>
        <w:t>ом</w:t>
      </w:r>
      <w:r w:rsidRPr="00D24DE6">
        <w:rPr>
          <w:sz w:val="28"/>
          <w:szCs w:val="28"/>
        </w:rPr>
        <w:t xml:space="preserve"> «, соглашения»;</w:t>
      </w:r>
    </w:p>
    <w:p w:rsidR="00B3320F" w:rsidRPr="00D24DE6" w:rsidRDefault="00B3320F" w:rsidP="00645CF3">
      <w:pPr>
        <w:autoSpaceDE w:val="0"/>
        <w:autoSpaceDN w:val="0"/>
        <w:adjustRightInd w:val="0"/>
        <w:ind w:firstLine="709"/>
        <w:jc w:val="both"/>
        <w:rPr>
          <w:rFonts w:eastAsia="Calibri"/>
          <w:sz w:val="28"/>
          <w:szCs w:val="28"/>
        </w:rPr>
      </w:pPr>
      <w:r w:rsidRPr="00D24DE6">
        <w:rPr>
          <w:rFonts w:eastAsia="Calibri"/>
          <w:sz w:val="28"/>
          <w:szCs w:val="28"/>
        </w:rPr>
        <w:t>2</w:t>
      </w:r>
      <w:r w:rsidR="005767F6" w:rsidRPr="00D24DE6">
        <w:rPr>
          <w:rFonts w:eastAsia="Calibri"/>
          <w:sz w:val="28"/>
          <w:szCs w:val="28"/>
        </w:rPr>
        <w:t>3</w:t>
      </w:r>
      <w:r w:rsidRPr="00D24DE6">
        <w:rPr>
          <w:rFonts w:eastAsia="Calibri"/>
          <w:sz w:val="28"/>
          <w:szCs w:val="28"/>
        </w:rPr>
        <w:t>) часть 10 статьи 60 «</w:t>
      </w:r>
      <w:r w:rsidRPr="00D24DE6">
        <w:rPr>
          <w:sz w:val="28"/>
          <w:szCs w:val="28"/>
        </w:rPr>
        <w:t>Вступление в силу муниципальных правовых актов»</w:t>
      </w:r>
      <w:r w:rsidRPr="00D24DE6">
        <w:rPr>
          <w:rFonts w:eastAsia="Calibri"/>
          <w:sz w:val="28"/>
          <w:szCs w:val="28"/>
        </w:rPr>
        <w:t xml:space="preserve"> после слов «</w:t>
      </w:r>
      <w:r w:rsidRPr="00D24DE6">
        <w:rPr>
          <w:sz w:val="28"/>
          <w:szCs w:val="28"/>
        </w:rPr>
        <w:t>Оригинал муниципального правового акта» дополнить словами «,</w:t>
      </w:r>
      <w:r w:rsidRPr="00D24DE6">
        <w:rPr>
          <w:rFonts w:eastAsia="Calibri"/>
          <w:sz w:val="28"/>
          <w:szCs w:val="28"/>
        </w:rPr>
        <w:t xml:space="preserve"> соглашения, заключенного между органами местного самоуправления</w:t>
      </w:r>
      <w:proofErr w:type="gramStart"/>
      <w:r w:rsidRPr="00D24DE6">
        <w:rPr>
          <w:rFonts w:eastAsia="Calibri"/>
          <w:sz w:val="28"/>
          <w:szCs w:val="28"/>
        </w:rPr>
        <w:t>,»</w:t>
      </w:r>
      <w:proofErr w:type="gramEnd"/>
      <w:r w:rsidRPr="00D24DE6">
        <w:rPr>
          <w:rFonts w:eastAsia="Calibri"/>
          <w:sz w:val="28"/>
          <w:szCs w:val="28"/>
        </w:rPr>
        <w:t>, после слов «</w:t>
      </w:r>
      <w:r w:rsidRPr="00D24DE6">
        <w:rPr>
          <w:sz w:val="28"/>
          <w:szCs w:val="28"/>
        </w:rPr>
        <w:t>с муниципальным правовым актом» дополнить словами «,</w:t>
      </w:r>
      <w:r w:rsidRPr="00D24DE6">
        <w:rPr>
          <w:rFonts w:eastAsia="Calibri"/>
          <w:sz w:val="28"/>
          <w:szCs w:val="28"/>
        </w:rPr>
        <w:t xml:space="preserve"> соглашением, заключенным между органами местного самоуправления,»;</w:t>
      </w:r>
    </w:p>
    <w:p w:rsidR="00B3320F" w:rsidRPr="00D24DE6" w:rsidRDefault="00B3320F" w:rsidP="00645CF3">
      <w:pPr>
        <w:autoSpaceDE w:val="0"/>
        <w:autoSpaceDN w:val="0"/>
        <w:adjustRightInd w:val="0"/>
        <w:ind w:firstLine="709"/>
        <w:jc w:val="both"/>
        <w:rPr>
          <w:sz w:val="28"/>
          <w:szCs w:val="28"/>
        </w:rPr>
      </w:pPr>
      <w:r w:rsidRPr="00D24DE6">
        <w:rPr>
          <w:sz w:val="28"/>
          <w:szCs w:val="28"/>
        </w:rPr>
        <w:t>2</w:t>
      </w:r>
      <w:r w:rsidR="005767F6" w:rsidRPr="00D24DE6">
        <w:rPr>
          <w:sz w:val="28"/>
          <w:szCs w:val="28"/>
        </w:rPr>
        <w:t>4</w:t>
      </w:r>
      <w:r w:rsidRPr="00D24DE6">
        <w:rPr>
          <w:sz w:val="28"/>
          <w:szCs w:val="28"/>
        </w:rPr>
        <w:t xml:space="preserve">) часть 11 </w:t>
      </w:r>
      <w:r w:rsidRPr="00D24DE6">
        <w:rPr>
          <w:rFonts w:eastAsia="Calibri"/>
          <w:sz w:val="28"/>
          <w:szCs w:val="28"/>
        </w:rPr>
        <w:t>статьи 60 «</w:t>
      </w:r>
      <w:r w:rsidRPr="00D24DE6">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D24DE6">
        <w:rPr>
          <w:rFonts w:eastAsia="Calibri"/>
          <w:sz w:val="28"/>
          <w:szCs w:val="28"/>
        </w:rPr>
        <w:t xml:space="preserve"> соглашений, заключенных между органами местного самоуправления</w:t>
      </w:r>
      <w:proofErr w:type="gramStart"/>
      <w:r w:rsidRPr="00D24DE6">
        <w:rPr>
          <w:rFonts w:eastAsia="Calibri"/>
          <w:sz w:val="28"/>
          <w:szCs w:val="28"/>
        </w:rPr>
        <w:t>,»</w:t>
      </w:r>
      <w:proofErr w:type="gramEnd"/>
      <w:r w:rsidRPr="00D24DE6">
        <w:rPr>
          <w:rFonts w:eastAsia="Calibri"/>
          <w:sz w:val="28"/>
          <w:szCs w:val="28"/>
        </w:rPr>
        <w:t xml:space="preserve"> после слов «</w:t>
      </w:r>
      <w:r w:rsidRPr="00D24DE6">
        <w:rPr>
          <w:sz w:val="28"/>
          <w:szCs w:val="28"/>
        </w:rPr>
        <w:t>самим муниципальным правовым актом» дополнить словами «и соглашением»;</w:t>
      </w:r>
    </w:p>
    <w:p w:rsidR="00B3320F" w:rsidRPr="00D24DE6" w:rsidRDefault="00B3320F" w:rsidP="00645CF3">
      <w:pPr>
        <w:autoSpaceDE w:val="0"/>
        <w:autoSpaceDN w:val="0"/>
        <w:adjustRightInd w:val="0"/>
        <w:ind w:firstLine="709"/>
        <w:jc w:val="both"/>
        <w:rPr>
          <w:rFonts w:eastAsia="Calibri"/>
          <w:sz w:val="28"/>
          <w:szCs w:val="28"/>
        </w:rPr>
      </w:pPr>
      <w:r w:rsidRPr="00D24DE6">
        <w:rPr>
          <w:sz w:val="28"/>
          <w:szCs w:val="28"/>
        </w:rPr>
        <w:t>2</w:t>
      </w:r>
      <w:r w:rsidR="005767F6" w:rsidRPr="00D24DE6">
        <w:rPr>
          <w:sz w:val="28"/>
          <w:szCs w:val="28"/>
        </w:rPr>
        <w:t>5</w:t>
      </w:r>
      <w:r w:rsidRPr="00D24DE6">
        <w:rPr>
          <w:sz w:val="28"/>
          <w:szCs w:val="28"/>
        </w:rPr>
        <w:t xml:space="preserve">) абзац первый части 12 </w:t>
      </w:r>
      <w:r w:rsidRPr="00D24DE6">
        <w:rPr>
          <w:rFonts w:eastAsia="Calibri"/>
          <w:sz w:val="28"/>
          <w:szCs w:val="28"/>
        </w:rPr>
        <w:t>статьи 60 «</w:t>
      </w:r>
      <w:r w:rsidRPr="00D24DE6">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D24DE6">
        <w:rPr>
          <w:rFonts w:eastAsia="Calibri"/>
          <w:sz w:val="28"/>
          <w:szCs w:val="28"/>
        </w:rPr>
        <w:t xml:space="preserve"> соглашения, заключенного между органами местного самоуправления», после слов «</w:t>
      </w:r>
      <w:r w:rsidRPr="00D24DE6">
        <w:rPr>
          <w:sz w:val="28"/>
          <w:szCs w:val="28"/>
        </w:rPr>
        <w:t>обнародованном муниципальном правовом акте</w:t>
      </w:r>
      <w:proofErr w:type="gramStart"/>
      <w:r w:rsidRPr="00D24DE6">
        <w:rPr>
          <w:sz w:val="28"/>
          <w:szCs w:val="28"/>
        </w:rPr>
        <w:t>,»</w:t>
      </w:r>
      <w:proofErr w:type="gramEnd"/>
      <w:r w:rsidRPr="00D24DE6">
        <w:rPr>
          <w:sz w:val="28"/>
          <w:szCs w:val="28"/>
        </w:rPr>
        <w:t xml:space="preserve"> дополнить словами «</w:t>
      </w:r>
      <w:r w:rsidRPr="00D24DE6">
        <w:rPr>
          <w:rFonts w:eastAsia="Calibri"/>
          <w:sz w:val="28"/>
          <w:szCs w:val="28"/>
        </w:rPr>
        <w:t>соглашении, заключенном между органами местного самоуправления,».</w:t>
      </w:r>
    </w:p>
    <w:p w:rsidR="00F8165A" w:rsidRPr="00D24DE6" w:rsidRDefault="00C67D4C" w:rsidP="00645CF3">
      <w:pPr>
        <w:pStyle w:val="a3"/>
        <w:widowControl w:val="0"/>
        <w:tabs>
          <w:tab w:val="left" w:pos="1134"/>
        </w:tabs>
        <w:ind w:firstLine="709"/>
        <w:jc w:val="both"/>
        <w:rPr>
          <w:rFonts w:ascii="Times New Roman" w:hAnsi="Times New Roman"/>
          <w:sz w:val="28"/>
          <w:szCs w:val="28"/>
        </w:rPr>
      </w:pPr>
      <w:r w:rsidRPr="00D24DE6">
        <w:rPr>
          <w:rFonts w:ascii="Times New Roman" w:hAnsi="Times New Roman"/>
          <w:sz w:val="28"/>
        </w:rPr>
        <w:t xml:space="preserve">2. </w:t>
      </w:r>
      <w:r w:rsidR="00F8165A" w:rsidRPr="00D24DE6">
        <w:rPr>
          <w:rFonts w:ascii="Times New Roman" w:hAnsi="Times New Roman"/>
          <w:sz w:val="28"/>
        </w:rPr>
        <w:t>П</w:t>
      </w:r>
      <w:r w:rsidR="00F8165A" w:rsidRPr="00D24DE6">
        <w:rPr>
          <w:rFonts w:ascii="Times New Roman" w:hAnsi="Times New Roman"/>
          <w:sz w:val="28"/>
          <w:szCs w:val="28"/>
        </w:rPr>
        <w:t xml:space="preserve">оручить главе </w:t>
      </w:r>
      <w:r w:rsidR="00645CF3" w:rsidRPr="00D24DE6">
        <w:rPr>
          <w:rFonts w:ascii="Times New Roman" w:hAnsi="Times New Roman"/>
          <w:sz w:val="28"/>
          <w:szCs w:val="28"/>
        </w:rPr>
        <w:t>Покровского</w:t>
      </w:r>
      <w:r w:rsidR="00F0520C" w:rsidRPr="00D24DE6">
        <w:rPr>
          <w:rFonts w:ascii="Times New Roman" w:hAnsi="Times New Roman"/>
          <w:sz w:val="28"/>
          <w:szCs w:val="28"/>
        </w:rPr>
        <w:t xml:space="preserve"> </w:t>
      </w:r>
      <w:r w:rsidR="00917D1A" w:rsidRPr="00D24DE6">
        <w:rPr>
          <w:rFonts w:ascii="Times New Roman" w:hAnsi="Times New Roman"/>
          <w:sz w:val="28"/>
          <w:szCs w:val="28"/>
        </w:rPr>
        <w:t xml:space="preserve">сельского </w:t>
      </w:r>
      <w:r w:rsidR="00F0520C" w:rsidRPr="00D24DE6">
        <w:rPr>
          <w:rFonts w:ascii="Times New Roman" w:hAnsi="Times New Roman"/>
          <w:sz w:val="28"/>
          <w:szCs w:val="28"/>
        </w:rPr>
        <w:t xml:space="preserve">поселения </w:t>
      </w:r>
      <w:r w:rsidR="00645CF3" w:rsidRPr="00D24DE6">
        <w:rPr>
          <w:rFonts w:ascii="Times New Roman" w:hAnsi="Times New Roman"/>
          <w:sz w:val="28"/>
          <w:szCs w:val="28"/>
        </w:rPr>
        <w:t xml:space="preserve">Новопокровского </w:t>
      </w:r>
      <w:r w:rsidR="00F0520C" w:rsidRPr="00D24DE6">
        <w:rPr>
          <w:rFonts w:ascii="Times New Roman" w:hAnsi="Times New Roman"/>
          <w:sz w:val="28"/>
          <w:szCs w:val="28"/>
        </w:rPr>
        <w:t xml:space="preserve"> района</w:t>
      </w:r>
      <w:r w:rsidR="00F8165A" w:rsidRPr="00D24DE6">
        <w:rPr>
          <w:rFonts w:ascii="Times New Roman" w:hAnsi="Times New Roman"/>
          <w:sz w:val="28"/>
          <w:szCs w:val="28"/>
        </w:rPr>
        <w:t>:</w:t>
      </w:r>
    </w:p>
    <w:p w:rsidR="00F8165A" w:rsidRPr="00382EB7" w:rsidRDefault="00C67D4C" w:rsidP="00645CF3">
      <w:pPr>
        <w:pStyle w:val="a3"/>
        <w:widowControl w:val="0"/>
        <w:tabs>
          <w:tab w:val="left" w:pos="1701"/>
        </w:tabs>
        <w:ind w:firstLine="709"/>
        <w:jc w:val="both"/>
        <w:rPr>
          <w:rFonts w:ascii="Times New Roman" w:hAnsi="Times New Roman"/>
          <w:sz w:val="28"/>
          <w:szCs w:val="28"/>
        </w:rPr>
      </w:pPr>
      <w:r w:rsidRPr="00D24DE6">
        <w:rPr>
          <w:rFonts w:ascii="Times New Roman" w:hAnsi="Times New Roman"/>
          <w:sz w:val="28"/>
          <w:szCs w:val="28"/>
        </w:rPr>
        <w:lastRenderedPageBreak/>
        <w:t xml:space="preserve">2.1. </w:t>
      </w:r>
      <w:r w:rsidR="00F8165A" w:rsidRPr="00D24DE6">
        <w:rPr>
          <w:rFonts w:ascii="Times New Roman" w:hAnsi="Times New Roman"/>
          <w:sz w:val="28"/>
          <w:szCs w:val="28"/>
        </w:rPr>
        <w:t>Зарегистрировать настоящее</w:t>
      </w:r>
      <w:r w:rsidR="00F8165A" w:rsidRPr="00382EB7">
        <w:rPr>
          <w:rFonts w:ascii="Times New Roman" w:hAnsi="Times New Roman"/>
          <w:sz w:val="28"/>
          <w:szCs w:val="28"/>
        </w:rPr>
        <w:t xml:space="preserve"> решение;</w:t>
      </w:r>
    </w:p>
    <w:p w:rsidR="00F8165A" w:rsidRPr="00382EB7" w:rsidRDefault="00C67D4C" w:rsidP="00645CF3">
      <w:pPr>
        <w:pStyle w:val="a3"/>
        <w:widowControl w:val="0"/>
        <w:tabs>
          <w:tab w:val="left" w:pos="1701"/>
        </w:tabs>
        <w:ind w:firstLine="709"/>
        <w:jc w:val="both"/>
        <w:rPr>
          <w:rFonts w:ascii="Times New Roman" w:hAnsi="Times New Roman"/>
          <w:sz w:val="28"/>
          <w:szCs w:val="28"/>
        </w:rPr>
      </w:pPr>
      <w:r w:rsidRPr="00382EB7">
        <w:rPr>
          <w:rFonts w:ascii="Times New Roman" w:hAnsi="Times New Roman"/>
          <w:sz w:val="28"/>
        </w:rPr>
        <w:t xml:space="preserve">2.2. </w:t>
      </w:r>
      <w:r w:rsidR="00F8165A" w:rsidRPr="00382EB7">
        <w:rPr>
          <w:rFonts w:ascii="Times New Roman" w:hAnsi="Times New Roman"/>
          <w:sz w:val="28"/>
        </w:rPr>
        <w:t>О</w:t>
      </w:r>
      <w:r w:rsidR="0031510A" w:rsidRPr="00382EB7">
        <w:rPr>
          <w:rFonts w:ascii="Times New Roman" w:hAnsi="Times New Roman"/>
          <w:sz w:val="28"/>
        </w:rPr>
        <w:t>публиковать</w:t>
      </w:r>
      <w:r w:rsidR="00F8165A" w:rsidRPr="00382EB7">
        <w:rPr>
          <w:rFonts w:ascii="Times New Roman" w:hAnsi="Times New Roman"/>
          <w:sz w:val="28"/>
        </w:rPr>
        <w:t xml:space="preserve"> настоящее решение, зарегистрированное в установленном порядке.</w:t>
      </w:r>
    </w:p>
    <w:p w:rsidR="00645CF3" w:rsidRPr="00296129" w:rsidRDefault="00645CF3" w:rsidP="00645CF3">
      <w:pPr>
        <w:pStyle w:val="a3"/>
        <w:ind w:firstLine="709"/>
        <w:jc w:val="both"/>
        <w:rPr>
          <w:rFonts w:ascii="Times New Roman" w:hAnsi="Times New Roman"/>
          <w:sz w:val="28"/>
          <w:szCs w:val="28"/>
        </w:rPr>
      </w:pPr>
      <w:r>
        <w:rPr>
          <w:rFonts w:ascii="Times New Roman" w:hAnsi="Times New Roman"/>
          <w:sz w:val="28"/>
        </w:rPr>
        <w:t>3.</w:t>
      </w:r>
      <w:r w:rsidRPr="00296129">
        <w:rPr>
          <w:rFonts w:ascii="Times New Roman" w:hAnsi="Times New Roman"/>
          <w:sz w:val="28"/>
          <w:szCs w:val="28"/>
        </w:rPr>
        <w:t xml:space="preserve"> Контроль за выполнением настоящего решения возложить на постоянную комиссию Совета Покровского сельского поселения  по социальным опросам, национальным вопросам, законности, правопорядку, общественным организациям (Денисенко). </w:t>
      </w:r>
    </w:p>
    <w:p w:rsidR="00F8165A" w:rsidRDefault="00C67D4C" w:rsidP="00645CF3">
      <w:pPr>
        <w:pStyle w:val="a3"/>
        <w:widowControl w:val="0"/>
        <w:tabs>
          <w:tab w:val="left" w:pos="1134"/>
        </w:tabs>
        <w:ind w:firstLine="709"/>
        <w:jc w:val="both"/>
        <w:rPr>
          <w:rFonts w:ascii="Times New Roman" w:hAnsi="Times New Roman"/>
          <w:sz w:val="28"/>
          <w:szCs w:val="28"/>
        </w:rPr>
      </w:pPr>
      <w:r w:rsidRPr="00382EB7">
        <w:rPr>
          <w:rFonts w:ascii="Times New Roman" w:hAnsi="Times New Roman"/>
          <w:sz w:val="28"/>
        </w:rPr>
        <w:t xml:space="preserve">4. </w:t>
      </w:r>
      <w:r w:rsidR="00F8165A" w:rsidRPr="00382EB7">
        <w:rPr>
          <w:rFonts w:ascii="Times New Roman" w:hAnsi="Times New Roman"/>
          <w:sz w:val="28"/>
        </w:rPr>
        <w:t>Р</w:t>
      </w:r>
      <w:r w:rsidR="00F8165A" w:rsidRPr="00382EB7">
        <w:rPr>
          <w:rFonts w:ascii="Times New Roman" w:hAnsi="Times New Roman"/>
          <w:sz w:val="28"/>
          <w:szCs w:val="28"/>
        </w:rPr>
        <w:t>ешение вступает в силу со дня его официального о</w:t>
      </w:r>
      <w:r w:rsidR="0031510A" w:rsidRPr="00382EB7">
        <w:rPr>
          <w:rFonts w:ascii="Times New Roman" w:hAnsi="Times New Roman"/>
          <w:sz w:val="28"/>
          <w:szCs w:val="28"/>
        </w:rPr>
        <w:t>публикования</w:t>
      </w:r>
      <w:r w:rsidR="004064CF" w:rsidRPr="00382EB7">
        <w:rPr>
          <w:rFonts w:ascii="Times New Roman" w:hAnsi="Times New Roman"/>
          <w:sz w:val="28"/>
          <w:szCs w:val="28"/>
        </w:rPr>
        <w:t>, за исключением пунктов 2-4, вступающих в силу со дня подписания</w:t>
      </w:r>
      <w:r w:rsidR="00F8165A" w:rsidRPr="00382EB7">
        <w:rPr>
          <w:rFonts w:ascii="Times New Roman" w:hAnsi="Times New Roman"/>
          <w:sz w:val="28"/>
          <w:szCs w:val="28"/>
        </w:rPr>
        <w:t>.</w:t>
      </w:r>
    </w:p>
    <w:p w:rsidR="00AD2DB5" w:rsidRPr="00AD2DB5" w:rsidRDefault="00AD2DB5" w:rsidP="00645CF3">
      <w:pPr>
        <w:pStyle w:val="a3"/>
        <w:widowControl w:val="0"/>
        <w:tabs>
          <w:tab w:val="left" w:pos="1134"/>
        </w:tabs>
        <w:ind w:firstLine="709"/>
        <w:jc w:val="both"/>
        <w:rPr>
          <w:rFonts w:ascii="Times New Roman" w:hAnsi="Times New Roman"/>
          <w:sz w:val="28"/>
          <w:szCs w:val="28"/>
        </w:rPr>
      </w:pPr>
    </w:p>
    <w:p w:rsidR="00927600" w:rsidRDefault="00927600" w:rsidP="00645CF3">
      <w:pPr>
        <w:widowControl w:val="0"/>
        <w:ind w:firstLine="709"/>
        <w:jc w:val="both"/>
      </w:pPr>
    </w:p>
    <w:p w:rsidR="00645CF3" w:rsidRDefault="00645CF3" w:rsidP="00645CF3">
      <w:pPr>
        <w:widowControl w:val="0"/>
        <w:ind w:firstLine="709"/>
        <w:jc w:val="both"/>
      </w:pPr>
    </w:p>
    <w:p w:rsidR="00645CF3" w:rsidRDefault="00645CF3" w:rsidP="00645CF3">
      <w:pPr>
        <w:pStyle w:val="a3"/>
        <w:widowControl w:val="0"/>
        <w:tabs>
          <w:tab w:val="left" w:pos="1134"/>
        </w:tabs>
        <w:jc w:val="both"/>
        <w:rPr>
          <w:rFonts w:ascii="Times New Roman" w:hAnsi="Times New Roman"/>
          <w:sz w:val="28"/>
          <w:szCs w:val="28"/>
        </w:rPr>
      </w:pPr>
      <w:r>
        <w:rPr>
          <w:rFonts w:ascii="Times New Roman" w:hAnsi="Times New Roman"/>
          <w:sz w:val="28"/>
          <w:szCs w:val="28"/>
        </w:rPr>
        <w:t>Глава</w:t>
      </w:r>
    </w:p>
    <w:p w:rsidR="00645CF3" w:rsidRDefault="00645CF3" w:rsidP="00645CF3">
      <w:pPr>
        <w:pStyle w:val="a3"/>
        <w:widowControl w:val="0"/>
        <w:tabs>
          <w:tab w:val="left" w:pos="1134"/>
        </w:tabs>
        <w:jc w:val="both"/>
        <w:rPr>
          <w:rFonts w:ascii="Times New Roman" w:hAnsi="Times New Roman"/>
          <w:sz w:val="28"/>
          <w:szCs w:val="28"/>
        </w:rPr>
      </w:pPr>
      <w:r>
        <w:rPr>
          <w:rFonts w:ascii="Times New Roman" w:hAnsi="Times New Roman"/>
          <w:sz w:val="28"/>
          <w:szCs w:val="28"/>
        </w:rPr>
        <w:t>Покровского сельского поселения</w:t>
      </w:r>
    </w:p>
    <w:p w:rsidR="00645CF3" w:rsidRPr="00DD32B6" w:rsidRDefault="00645CF3" w:rsidP="00645CF3">
      <w:pPr>
        <w:pStyle w:val="a3"/>
        <w:widowControl w:val="0"/>
        <w:tabs>
          <w:tab w:val="left" w:pos="1134"/>
        </w:tabs>
        <w:jc w:val="both"/>
        <w:rPr>
          <w:rFonts w:ascii="Times New Roman" w:hAnsi="Times New Roman"/>
          <w:sz w:val="28"/>
          <w:szCs w:val="28"/>
        </w:rPr>
      </w:pPr>
      <w:r>
        <w:rPr>
          <w:rFonts w:ascii="Times New Roman" w:hAnsi="Times New Roman"/>
          <w:sz w:val="28"/>
          <w:szCs w:val="28"/>
        </w:rPr>
        <w:t>Новопокровского района                                                        В.В. Сидоров</w:t>
      </w:r>
    </w:p>
    <w:p w:rsidR="00645CF3" w:rsidRPr="00645CF3" w:rsidRDefault="00645CF3" w:rsidP="00645CF3">
      <w:pPr>
        <w:widowControl w:val="0"/>
        <w:ind w:firstLine="709"/>
        <w:jc w:val="both"/>
      </w:pPr>
    </w:p>
    <w:p w:rsidR="00645CF3" w:rsidRPr="00A33B18" w:rsidRDefault="00645CF3" w:rsidP="00645CF3">
      <w:pPr>
        <w:widowControl w:val="0"/>
        <w:ind w:firstLine="709"/>
        <w:jc w:val="both"/>
      </w:pPr>
    </w:p>
    <w:sectPr w:rsidR="00645CF3" w:rsidRPr="00A33B18" w:rsidSect="00645CF3">
      <w:headerReference w:type="default" r:id="rId10"/>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BC" w:rsidRDefault="007C42BC" w:rsidP="009836CE">
      <w:r>
        <w:separator/>
      </w:r>
    </w:p>
  </w:endnote>
  <w:endnote w:type="continuationSeparator" w:id="0">
    <w:p w:rsidR="007C42BC" w:rsidRDefault="007C42BC"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BC" w:rsidRDefault="007C42BC" w:rsidP="009836CE">
      <w:r>
        <w:separator/>
      </w:r>
    </w:p>
  </w:footnote>
  <w:footnote w:type="continuationSeparator" w:id="0">
    <w:p w:rsidR="007C42BC" w:rsidRDefault="007C42BC"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E1678B" w:rsidP="00A40EDB">
    <w:pPr>
      <w:pStyle w:val="a5"/>
      <w:jc w:val="center"/>
    </w:pPr>
    <w:fldSimple w:instr=" PAGE   \* MERGEFORMAT ">
      <w:r w:rsidR="00D24DE6">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lvl>
  </w:abstractNum>
  <w:abstractNum w:abstractNumId="5">
    <w:nsid w:val="205219F6"/>
    <w:multiLevelType w:val="singleLevel"/>
    <w:tmpl w:val="61568BAC"/>
    <w:lvl w:ilvl="0">
      <w:start w:val="1"/>
      <w:numFmt w:val="decimal"/>
      <w:lvlText w:val="%1."/>
      <w:lvlJc w:val="left"/>
      <w:pPr>
        <w:tabs>
          <w:tab w:val="num" w:pos="900"/>
        </w:tabs>
        <w:ind w:left="900" w:hanging="360"/>
      </w:pPr>
    </w:lvl>
  </w:abstractNum>
  <w:abstractNum w:abstractNumId="6">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8229B"/>
    <w:rsid w:val="00000744"/>
    <w:rsid w:val="00001D99"/>
    <w:rsid w:val="00002D39"/>
    <w:rsid w:val="0000337F"/>
    <w:rsid w:val="00007995"/>
    <w:rsid w:val="00011ED8"/>
    <w:rsid w:val="00012D79"/>
    <w:rsid w:val="000137D1"/>
    <w:rsid w:val="000139F4"/>
    <w:rsid w:val="00017639"/>
    <w:rsid w:val="00023928"/>
    <w:rsid w:val="00024B26"/>
    <w:rsid w:val="00030B6B"/>
    <w:rsid w:val="00031DD2"/>
    <w:rsid w:val="00036797"/>
    <w:rsid w:val="00044F98"/>
    <w:rsid w:val="000467D1"/>
    <w:rsid w:val="00047411"/>
    <w:rsid w:val="00052B7F"/>
    <w:rsid w:val="00055E9F"/>
    <w:rsid w:val="00057209"/>
    <w:rsid w:val="00060A2A"/>
    <w:rsid w:val="0006170B"/>
    <w:rsid w:val="00061865"/>
    <w:rsid w:val="000647F3"/>
    <w:rsid w:val="00067977"/>
    <w:rsid w:val="00076940"/>
    <w:rsid w:val="0008229B"/>
    <w:rsid w:val="000953C8"/>
    <w:rsid w:val="00096610"/>
    <w:rsid w:val="000A00B9"/>
    <w:rsid w:val="000A1DE9"/>
    <w:rsid w:val="000A29D0"/>
    <w:rsid w:val="000A41C7"/>
    <w:rsid w:val="000B0B06"/>
    <w:rsid w:val="000B2495"/>
    <w:rsid w:val="000B4F45"/>
    <w:rsid w:val="000B7C44"/>
    <w:rsid w:val="000D26CD"/>
    <w:rsid w:val="000E7EB1"/>
    <w:rsid w:val="000F2709"/>
    <w:rsid w:val="000F2B41"/>
    <w:rsid w:val="000F67A1"/>
    <w:rsid w:val="000F750A"/>
    <w:rsid w:val="000F7ACF"/>
    <w:rsid w:val="000F7F86"/>
    <w:rsid w:val="001007B5"/>
    <w:rsid w:val="001065C7"/>
    <w:rsid w:val="00106C4A"/>
    <w:rsid w:val="00107355"/>
    <w:rsid w:val="001103B7"/>
    <w:rsid w:val="00113960"/>
    <w:rsid w:val="00113A77"/>
    <w:rsid w:val="00114227"/>
    <w:rsid w:val="00114802"/>
    <w:rsid w:val="00127292"/>
    <w:rsid w:val="00131503"/>
    <w:rsid w:val="0013589C"/>
    <w:rsid w:val="00137137"/>
    <w:rsid w:val="0014158F"/>
    <w:rsid w:val="00142EBC"/>
    <w:rsid w:val="001438E1"/>
    <w:rsid w:val="001449E1"/>
    <w:rsid w:val="00147906"/>
    <w:rsid w:val="00151E47"/>
    <w:rsid w:val="00152756"/>
    <w:rsid w:val="00154FCF"/>
    <w:rsid w:val="00156770"/>
    <w:rsid w:val="00161BAB"/>
    <w:rsid w:val="001745DB"/>
    <w:rsid w:val="001752D5"/>
    <w:rsid w:val="001804CB"/>
    <w:rsid w:val="00180770"/>
    <w:rsid w:val="0018139A"/>
    <w:rsid w:val="00181962"/>
    <w:rsid w:val="001959A9"/>
    <w:rsid w:val="0019655B"/>
    <w:rsid w:val="001A0E19"/>
    <w:rsid w:val="001A4F56"/>
    <w:rsid w:val="001C3620"/>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51EB"/>
    <w:rsid w:val="00225916"/>
    <w:rsid w:val="0023185C"/>
    <w:rsid w:val="00231867"/>
    <w:rsid w:val="00237F90"/>
    <w:rsid w:val="002405DE"/>
    <w:rsid w:val="00240AF7"/>
    <w:rsid w:val="00243BF3"/>
    <w:rsid w:val="00246ADA"/>
    <w:rsid w:val="002506F3"/>
    <w:rsid w:val="00254580"/>
    <w:rsid w:val="00255641"/>
    <w:rsid w:val="00255D4D"/>
    <w:rsid w:val="00256071"/>
    <w:rsid w:val="002565DD"/>
    <w:rsid w:val="00262786"/>
    <w:rsid w:val="00264E54"/>
    <w:rsid w:val="00267DDC"/>
    <w:rsid w:val="0027454A"/>
    <w:rsid w:val="0027601A"/>
    <w:rsid w:val="0027627B"/>
    <w:rsid w:val="00280242"/>
    <w:rsid w:val="00281084"/>
    <w:rsid w:val="00286A49"/>
    <w:rsid w:val="0028734B"/>
    <w:rsid w:val="0029020B"/>
    <w:rsid w:val="002965C8"/>
    <w:rsid w:val="00296624"/>
    <w:rsid w:val="00296B88"/>
    <w:rsid w:val="00297376"/>
    <w:rsid w:val="002A0A4E"/>
    <w:rsid w:val="002A23E9"/>
    <w:rsid w:val="002B0EF9"/>
    <w:rsid w:val="002B2BD5"/>
    <w:rsid w:val="002B31F3"/>
    <w:rsid w:val="002B5BAD"/>
    <w:rsid w:val="002B6E3C"/>
    <w:rsid w:val="002B7532"/>
    <w:rsid w:val="002C5BB3"/>
    <w:rsid w:val="002C6FC3"/>
    <w:rsid w:val="002C7940"/>
    <w:rsid w:val="002D15AE"/>
    <w:rsid w:val="002D1A8E"/>
    <w:rsid w:val="002D3375"/>
    <w:rsid w:val="002E5019"/>
    <w:rsid w:val="002E636D"/>
    <w:rsid w:val="002E7AF8"/>
    <w:rsid w:val="002F76BE"/>
    <w:rsid w:val="002F7B10"/>
    <w:rsid w:val="00307092"/>
    <w:rsid w:val="0030712D"/>
    <w:rsid w:val="00310D63"/>
    <w:rsid w:val="0031510A"/>
    <w:rsid w:val="003169C2"/>
    <w:rsid w:val="00317819"/>
    <w:rsid w:val="00322F6A"/>
    <w:rsid w:val="0032399D"/>
    <w:rsid w:val="00323F1D"/>
    <w:rsid w:val="003325AC"/>
    <w:rsid w:val="00340F0D"/>
    <w:rsid w:val="00342F2D"/>
    <w:rsid w:val="003430AB"/>
    <w:rsid w:val="00347B98"/>
    <w:rsid w:val="0036071E"/>
    <w:rsid w:val="00361C17"/>
    <w:rsid w:val="0036332B"/>
    <w:rsid w:val="0036456B"/>
    <w:rsid w:val="00382EB7"/>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1C97"/>
    <w:rsid w:val="003B2C71"/>
    <w:rsid w:val="003B2E97"/>
    <w:rsid w:val="003B480D"/>
    <w:rsid w:val="003B4D1B"/>
    <w:rsid w:val="003B5F77"/>
    <w:rsid w:val="003C076E"/>
    <w:rsid w:val="003C62E1"/>
    <w:rsid w:val="003D2ED5"/>
    <w:rsid w:val="003D4280"/>
    <w:rsid w:val="003E28B5"/>
    <w:rsid w:val="003E4662"/>
    <w:rsid w:val="003E6738"/>
    <w:rsid w:val="003F27FD"/>
    <w:rsid w:val="003F28E1"/>
    <w:rsid w:val="003F4510"/>
    <w:rsid w:val="003F4F37"/>
    <w:rsid w:val="003F7081"/>
    <w:rsid w:val="0040101F"/>
    <w:rsid w:val="00403186"/>
    <w:rsid w:val="00403A0B"/>
    <w:rsid w:val="004064CF"/>
    <w:rsid w:val="00407C30"/>
    <w:rsid w:val="0041216F"/>
    <w:rsid w:val="00420CDB"/>
    <w:rsid w:val="00421A3C"/>
    <w:rsid w:val="0042252C"/>
    <w:rsid w:val="004234EF"/>
    <w:rsid w:val="00424001"/>
    <w:rsid w:val="004343CE"/>
    <w:rsid w:val="0044017A"/>
    <w:rsid w:val="004454D5"/>
    <w:rsid w:val="00447261"/>
    <w:rsid w:val="004520F3"/>
    <w:rsid w:val="00454403"/>
    <w:rsid w:val="0046274D"/>
    <w:rsid w:val="00462920"/>
    <w:rsid w:val="00465187"/>
    <w:rsid w:val="00482BFA"/>
    <w:rsid w:val="00484C1A"/>
    <w:rsid w:val="00485808"/>
    <w:rsid w:val="004959F9"/>
    <w:rsid w:val="00496EA8"/>
    <w:rsid w:val="004B6A04"/>
    <w:rsid w:val="004E09FD"/>
    <w:rsid w:val="004E5A6E"/>
    <w:rsid w:val="004E724B"/>
    <w:rsid w:val="004F1359"/>
    <w:rsid w:val="004F224F"/>
    <w:rsid w:val="004F5B8C"/>
    <w:rsid w:val="00501790"/>
    <w:rsid w:val="00506740"/>
    <w:rsid w:val="0051308C"/>
    <w:rsid w:val="00513700"/>
    <w:rsid w:val="00515C91"/>
    <w:rsid w:val="005225DD"/>
    <w:rsid w:val="00525A85"/>
    <w:rsid w:val="00531ED4"/>
    <w:rsid w:val="005467F5"/>
    <w:rsid w:val="00546EF3"/>
    <w:rsid w:val="0056138F"/>
    <w:rsid w:val="0057162D"/>
    <w:rsid w:val="005724FB"/>
    <w:rsid w:val="005727ED"/>
    <w:rsid w:val="00575E21"/>
    <w:rsid w:val="005764D4"/>
    <w:rsid w:val="005767F6"/>
    <w:rsid w:val="00577AFB"/>
    <w:rsid w:val="00580761"/>
    <w:rsid w:val="005924BE"/>
    <w:rsid w:val="00596207"/>
    <w:rsid w:val="00596527"/>
    <w:rsid w:val="005A04C7"/>
    <w:rsid w:val="005A3344"/>
    <w:rsid w:val="005A3651"/>
    <w:rsid w:val="005A3E32"/>
    <w:rsid w:val="005A62DF"/>
    <w:rsid w:val="005A6F7B"/>
    <w:rsid w:val="005B5C99"/>
    <w:rsid w:val="005C11B6"/>
    <w:rsid w:val="005C49B8"/>
    <w:rsid w:val="005C4BBC"/>
    <w:rsid w:val="005C5C42"/>
    <w:rsid w:val="005C73E1"/>
    <w:rsid w:val="005C7FB7"/>
    <w:rsid w:val="005D0424"/>
    <w:rsid w:val="005D4615"/>
    <w:rsid w:val="005D54F2"/>
    <w:rsid w:val="005E00CB"/>
    <w:rsid w:val="005E0841"/>
    <w:rsid w:val="005E086B"/>
    <w:rsid w:val="005E5A93"/>
    <w:rsid w:val="005E7A7A"/>
    <w:rsid w:val="005F26C1"/>
    <w:rsid w:val="005F3968"/>
    <w:rsid w:val="005F5940"/>
    <w:rsid w:val="00603803"/>
    <w:rsid w:val="0060408D"/>
    <w:rsid w:val="0060471F"/>
    <w:rsid w:val="00605F29"/>
    <w:rsid w:val="0061475B"/>
    <w:rsid w:val="00615342"/>
    <w:rsid w:val="00616F04"/>
    <w:rsid w:val="00622291"/>
    <w:rsid w:val="006226DC"/>
    <w:rsid w:val="00623C78"/>
    <w:rsid w:val="006256F0"/>
    <w:rsid w:val="00632190"/>
    <w:rsid w:val="006371AC"/>
    <w:rsid w:val="00640EBC"/>
    <w:rsid w:val="00642C6C"/>
    <w:rsid w:val="00645128"/>
    <w:rsid w:val="00645CF3"/>
    <w:rsid w:val="0065683D"/>
    <w:rsid w:val="00657115"/>
    <w:rsid w:val="00657C41"/>
    <w:rsid w:val="00664C8E"/>
    <w:rsid w:val="0066650E"/>
    <w:rsid w:val="00666F4E"/>
    <w:rsid w:val="00674D0A"/>
    <w:rsid w:val="00675FF7"/>
    <w:rsid w:val="0068250D"/>
    <w:rsid w:val="0068268B"/>
    <w:rsid w:val="00695D30"/>
    <w:rsid w:val="00695F81"/>
    <w:rsid w:val="00696FF2"/>
    <w:rsid w:val="006A2B3D"/>
    <w:rsid w:val="006A4EE3"/>
    <w:rsid w:val="006A6244"/>
    <w:rsid w:val="006C5CF7"/>
    <w:rsid w:val="006C6301"/>
    <w:rsid w:val="006D3F97"/>
    <w:rsid w:val="006D4B04"/>
    <w:rsid w:val="006D7B8F"/>
    <w:rsid w:val="006E36E2"/>
    <w:rsid w:val="006E7085"/>
    <w:rsid w:val="006F1748"/>
    <w:rsid w:val="006F7449"/>
    <w:rsid w:val="006F7731"/>
    <w:rsid w:val="006F79AC"/>
    <w:rsid w:val="00700691"/>
    <w:rsid w:val="00702EE6"/>
    <w:rsid w:val="0070458C"/>
    <w:rsid w:val="007123BD"/>
    <w:rsid w:val="00713EF7"/>
    <w:rsid w:val="00725E71"/>
    <w:rsid w:val="007337BB"/>
    <w:rsid w:val="00735C57"/>
    <w:rsid w:val="0074104E"/>
    <w:rsid w:val="00743157"/>
    <w:rsid w:val="00744F55"/>
    <w:rsid w:val="00750F1C"/>
    <w:rsid w:val="0075729B"/>
    <w:rsid w:val="00760063"/>
    <w:rsid w:val="007617F6"/>
    <w:rsid w:val="00763466"/>
    <w:rsid w:val="007638A5"/>
    <w:rsid w:val="007717AB"/>
    <w:rsid w:val="0077595D"/>
    <w:rsid w:val="00775D6A"/>
    <w:rsid w:val="007764CE"/>
    <w:rsid w:val="0078015E"/>
    <w:rsid w:val="00793B61"/>
    <w:rsid w:val="00796FA0"/>
    <w:rsid w:val="007A0C9D"/>
    <w:rsid w:val="007A5ABB"/>
    <w:rsid w:val="007B2D1D"/>
    <w:rsid w:val="007B33DD"/>
    <w:rsid w:val="007B3716"/>
    <w:rsid w:val="007B4A88"/>
    <w:rsid w:val="007C06D1"/>
    <w:rsid w:val="007C0864"/>
    <w:rsid w:val="007C42BC"/>
    <w:rsid w:val="007D0BD2"/>
    <w:rsid w:val="007D5016"/>
    <w:rsid w:val="007D718E"/>
    <w:rsid w:val="007E25E1"/>
    <w:rsid w:val="007E2677"/>
    <w:rsid w:val="007E57AE"/>
    <w:rsid w:val="007F02ED"/>
    <w:rsid w:val="007F084E"/>
    <w:rsid w:val="007F2CD8"/>
    <w:rsid w:val="00805703"/>
    <w:rsid w:val="0081142F"/>
    <w:rsid w:val="00813CF6"/>
    <w:rsid w:val="008213F1"/>
    <w:rsid w:val="00824711"/>
    <w:rsid w:val="00830BA5"/>
    <w:rsid w:val="008344D0"/>
    <w:rsid w:val="008362CC"/>
    <w:rsid w:val="00837CA9"/>
    <w:rsid w:val="00843A00"/>
    <w:rsid w:val="008612CF"/>
    <w:rsid w:val="0086349F"/>
    <w:rsid w:val="008704F6"/>
    <w:rsid w:val="00871209"/>
    <w:rsid w:val="008745AD"/>
    <w:rsid w:val="0087704F"/>
    <w:rsid w:val="0088118D"/>
    <w:rsid w:val="00887EC8"/>
    <w:rsid w:val="00891C7D"/>
    <w:rsid w:val="008920BC"/>
    <w:rsid w:val="00892659"/>
    <w:rsid w:val="00893BEE"/>
    <w:rsid w:val="0089779C"/>
    <w:rsid w:val="008A12B4"/>
    <w:rsid w:val="008A1624"/>
    <w:rsid w:val="008A3013"/>
    <w:rsid w:val="008A4CF7"/>
    <w:rsid w:val="008A6F5E"/>
    <w:rsid w:val="008B01F2"/>
    <w:rsid w:val="008B2505"/>
    <w:rsid w:val="008B288C"/>
    <w:rsid w:val="008C368C"/>
    <w:rsid w:val="008C4934"/>
    <w:rsid w:val="008D4F34"/>
    <w:rsid w:val="008D6B00"/>
    <w:rsid w:val="008D7733"/>
    <w:rsid w:val="008E6B60"/>
    <w:rsid w:val="008F3CC5"/>
    <w:rsid w:val="008F476D"/>
    <w:rsid w:val="008F4BC1"/>
    <w:rsid w:val="008F56B8"/>
    <w:rsid w:val="008F59FE"/>
    <w:rsid w:val="008F7B53"/>
    <w:rsid w:val="00905777"/>
    <w:rsid w:val="00905F7F"/>
    <w:rsid w:val="00906D33"/>
    <w:rsid w:val="00915021"/>
    <w:rsid w:val="00915022"/>
    <w:rsid w:val="00917D1A"/>
    <w:rsid w:val="00925474"/>
    <w:rsid w:val="00927600"/>
    <w:rsid w:val="009352C0"/>
    <w:rsid w:val="0093798B"/>
    <w:rsid w:val="00941FCF"/>
    <w:rsid w:val="0094754E"/>
    <w:rsid w:val="00953BAD"/>
    <w:rsid w:val="00956300"/>
    <w:rsid w:val="00960256"/>
    <w:rsid w:val="00965FF7"/>
    <w:rsid w:val="009836CE"/>
    <w:rsid w:val="009843E1"/>
    <w:rsid w:val="00985D9F"/>
    <w:rsid w:val="00990581"/>
    <w:rsid w:val="009910D4"/>
    <w:rsid w:val="00991852"/>
    <w:rsid w:val="00992096"/>
    <w:rsid w:val="00993F7B"/>
    <w:rsid w:val="009948B0"/>
    <w:rsid w:val="009949DB"/>
    <w:rsid w:val="009A1FFB"/>
    <w:rsid w:val="009A6E2E"/>
    <w:rsid w:val="009A7EA6"/>
    <w:rsid w:val="009B4D26"/>
    <w:rsid w:val="009C164C"/>
    <w:rsid w:val="009C200C"/>
    <w:rsid w:val="009D0419"/>
    <w:rsid w:val="009D2BB1"/>
    <w:rsid w:val="009F21E2"/>
    <w:rsid w:val="009F3737"/>
    <w:rsid w:val="00A02A1B"/>
    <w:rsid w:val="00A0479A"/>
    <w:rsid w:val="00A144E4"/>
    <w:rsid w:val="00A14529"/>
    <w:rsid w:val="00A25B9F"/>
    <w:rsid w:val="00A279E7"/>
    <w:rsid w:val="00A300E6"/>
    <w:rsid w:val="00A30212"/>
    <w:rsid w:val="00A33B18"/>
    <w:rsid w:val="00A36A26"/>
    <w:rsid w:val="00A40EDB"/>
    <w:rsid w:val="00A529B7"/>
    <w:rsid w:val="00A52FFD"/>
    <w:rsid w:val="00A604EA"/>
    <w:rsid w:val="00A615C2"/>
    <w:rsid w:val="00A67AB1"/>
    <w:rsid w:val="00A7006F"/>
    <w:rsid w:val="00A712F3"/>
    <w:rsid w:val="00A72C5D"/>
    <w:rsid w:val="00A90787"/>
    <w:rsid w:val="00A90C1D"/>
    <w:rsid w:val="00A9584A"/>
    <w:rsid w:val="00A97EE0"/>
    <w:rsid w:val="00AA7B9C"/>
    <w:rsid w:val="00AC08B7"/>
    <w:rsid w:val="00AC15CE"/>
    <w:rsid w:val="00AC6F2C"/>
    <w:rsid w:val="00AD2B0E"/>
    <w:rsid w:val="00AD2DB5"/>
    <w:rsid w:val="00AE2161"/>
    <w:rsid w:val="00AE4ADB"/>
    <w:rsid w:val="00AF056F"/>
    <w:rsid w:val="00AF1251"/>
    <w:rsid w:val="00AF4577"/>
    <w:rsid w:val="00AF59C9"/>
    <w:rsid w:val="00AF7DA8"/>
    <w:rsid w:val="00B034ED"/>
    <w:rsid w:val="00B03874"/>
    <w:rsid w:val="00B040B2"/>
    <w:rsid w:val="00B106FD"/>
    <w:rsid w:val="00B1443A"/>
    <w:rsid w:val="00B27DCA"/>
    <w:rsid w:val="00B30C45"/>
    <w:rsid w:val="00B30F93"/>
    <w:rsid w:val="00B313B2"/>
    <w:rsid w:val="00B3320F"/>
    <w:rsid w:val="00B35141"/>
    <w:rsid w:val="00B437DC"/>
    <w:rsid w:val="00B449A5"/>
    <w:rsid w:val="00B44FC1"/>
    <w:rsid w:val="00B51F19"/>
    <w:rsid w:val="00B53878"/>
    <w:rsid w:val="00B63D5F"/>
    <w:rsid w:val="00B765EE"/>
    <w:rsid w:val="00B769EE"/>
    <w:rsid w:val="00B77E8C"/>
    <w:rsid w:val="00B828F3"/>
    <w:rsid w:val="00B9631A"/>
    <w:rsid w:val="00B963A8"/>
    <w:rsid w:val="00BA4BD1"/>
    <w:rsid w:val="00BB1654"/>
    <w:rsid w:val="00BB27E8"/>
    <w:rsid w:val="00BC0875"/>
    <w:rsid w:val="00BC7842"/>
    <w:rsid w:val="00BD1B3D"/>
    <w:rsid w:val="00BE0674"/>
    <w:rsid w:val="00BE419A"/>
    <w:rsid w:val="00BE47F4"/>
    <w:rsid w:val="00BF0A64"/>
    <w:rsid w:val="00BF1FA9"/>
    <w:rsid w:val="00BF3167"/>
    <w:rsid w:val="00BF644D"/>
    <w:rsid w:val="00C00305"/>
    <w:rsid w:val="00C00CC1"/>
    <w:rsid w:val="00C01C49"/>
    <w:rsid w:val="00C02BB3"/>
    <w:rsid w:val="00C0444D"/>
    <w:rsid w:val="00C11A73"/>
    <w:rsid w:val="00C12F53"/>
    <w:rsid w:val="00C16A4B"/>
    <w:rsid w:val="00C23C1E"/>
    <w:rsid w:val="00C254CA"/>
    <w:rsid w:val="00C266B3"/>
    <w:rsid w:val="00C37445"/>
    <w:rsid w:val="00C378BE"/>
    <w:rsid w:val="00C378C5"/>
    <w:rsid w:val="00C45055"/>
    <w:rsid w:val="00C45D66"/>
    <w:rsid w:val="00C55FE5"/>
    <w:rsid w:val="00C61D36"/>
    <w:rsid w:val="00C64155"/>
    <w:rsid w:val="00C67D4C"/>
    <w:rsid w:val="00C7254B"/>
    <w:rsid w:val="00C81266"/>
    <w:rsid w:val="00C815D9"/>
    <w:rsid w:val="00C845CB"/>
    <w:rsid w:val="00C928FA"/>
    <w:rsid w:val="00C9697E"/>
    <w:rsid w:val="00CA0448"/>
    <w:rsid w:val="00CA27F5"/>
    <w:rsid w:val="00CA56B3"/>
    <w:rsid w:val="00CB327E"/>
    <w:rsid w:val="00CB3D7C"/>
    <w:rsid w:val="00CC5B78"/>
    <w:rsid w:val="00CD1FF4"/>
    <w:rsid w:val="00CD2C90"/>
    <w:rsid w:val="00CE00A3"/>
    <w:rsid w:val="00CF0A8D"/>
    <w:rsid w:val="00CF5315"/>
    <w:rsid w:val="00CF6220"/>
    <w:rsid w:val="00CF6C30"/>
    <w:rsid w:val="00D0137C"/>
    <w:rsid w:val="00D10798"/>
    <w:rsid w:val="00D223EA"/>
    <w:rsid w:val="00D24DE6"/>
    <w:rsid w:val="00D275E2"/>
    <w:rsid w:val="00D341C4"/>
    <w:rsid w:val="00D35E30"/>
    <w:rsid w:val="00D61331"/>
    <w:rsid w:val="00D65CE8"/>
    <w:rsid w:val="00D709AC"/>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E27"/>
    <w:rsid w:val="00DB3BAB"/>
    <w:rsid w:val="00DB50FC"/>
    <w:rsid w:val="00DC08BA"/>
    <w:rsid w:val="00DC2030"/>
    <w:rsid w:val="00DD2575"/>
    <w:rsid w:val="00DF04E9"/>
    <w:rsid w:val="00DF27FE"/>
    <w:rsid w:val="00DF3839"/>
    <w:rsid w:val="00DF3C14"/>
    <w:rsid w:val="00DF586A"/>
    <w:rsid w:val="00E0116C"/>
    <w:rsid w:val="00E04B58"/>
    <w:rsid w:val="00E12ADB"/>
    <w:rsid w:val="00E13D5B"/>
    <w:rsid w:val="00E1678B"/>
    <w:rsid w:val="00E21F71"/>
    <w:rsid w:val="00E25D7E"/>
    <w:rsid w:val="00E2703D"/>
    <w:rsid w:val="00E32BE9"/>
    <w:rsid w:val="00E345AF"/>
    <w:rsid w:val="00E37645"/>
    <w:rsid w:val="00E417B9"/>
    <w:rsid w:val="00E43B44"/>
    <w:rsid w:val="00E467BE"/>
    <w:rsid w:val="00E51135"/>
    <w:rsid w:val="00E54528"/>
    <w:rsid w:val="00E54F1E"/>
    <w:rsid w:val="00E62782"/>
    <w:rsid w:val="00E640F4"/>
    <w:rsid w:val="00E64F31"/>
    <w:rsid w:val="00E71AA9"/>
    <w:rsid w:val="00E8408A"/>
    <w:rsid w:val="00E84117"/>
    <w:rsid w:val="00E87397"/>
    <w:rsid w:val="00E93F6D"/>
    <w:rsid w:val="00E942ED"/>
    <w:rsid w:val="00E973B8"/>
    <w:rsid w:val="00EA2F8E"/>
    <w:rsid w:val="00EA34FA"/>
    <w:rsid w:val="00EA6F04"/>
    <w:rsid w:val="00EA7F07"/>
    <w:rsid w:val="00EC4D0A"/>
    <w:rsid w:val="00EC76F0"/>
    <w:rsid w:val="00EF07E2"/>
    <w:rsid w:val="00EF65F0"/>
    <w:rsid w:val="00F0520C"/>
    <w:rsid w:val="00F05E44"/>
    <w:rsid w:val="00F12E41"/>
    <w:rsid w:val="00F160DE"/>
    <w:rsid w:val="00F206BD"/>
    <w:rsid w:val="00F21883"/>
    <w:rsid w:val="00F22A14"/>
    <w:rsid w:val="00F23A74"/>
    <w:rsid w:val="00F27854"/>
    <w:rsid w:val="00F3054C"/>
    <w:rsid w:val="00F35783"/>
    <w:rsid w:val="00F36101"/>
    <w:rsid w:val="00F427DA"/>
    <w:rsid w:val="00F42B3D"/>
    <w:rsid w:val="00F473FD"/>
    <w:rsid w:val="00F50E92"/>
    <w:rsid w:val="00F51A73"/>
    <w:rsid w:val="00F62300"/>
    <w:rsid w:val="00F66FF8"/>
    <w:rsid w:val="00F764BD"/>
    <w:rsid w:val="00F77759"/>
    <w:rsid w:val="00F8075C"/>
    <w:rsid w:val="00F80CEC"/>
    <w:rsid w:val="00F8165A"/>
    <w:rsid w:val="00F83BC2"/>
    <w:rsid w:val="00F9405A"/>
    <w:rsid w:val="00F95B1C"/>
    <w:rsid w:val="00F96DCC"/>
    <w:rsid w:val="00FA6652"/>
    <w:rsid w:val="00FA7467"/>
    <w:rsid w:val="00FB04EA"/>
    <w:rsid w:val="00FB0E4E"/>
    <w:rsid w:val="00FB2FE1"/>
    <w:rsid w:val="00FC2A7C"/>
    <w:rsid w:val="00FC3E50"/>
    <w:rsid w:val="00FC40C1"/>
    <w:rsid w:val="00FC6928"/>
    <w:rsid w:val="00FD2135"/>
    <w:rsid w:val="00FD607C"/>
    <w:rsid w:val="00FE0E11"/>
    <w:rsid w:val="00FE5A60"/>
    <w:rsid w:val="00FE5AD6"/>
    <w:rsid w:val="00FE6D48"/>
    <w:rsid w:val="00FE73F8"/>
    <w:rsid w:val="00FF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227"/>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rPr>
  </w:style>
  <w:style w:type="paragraph" w:styleId="8">
    <w:name w:val="heading 8"/>
    <w:basedOn w:val="a"/>
    <w:next w:val="a"/>
    <w:link w:val="80"/>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paragraph" w:customStyle="1" w:styleId="aaanao">
    <w:name w:val="aa?anao"/>
    <w:basedOn w:val="a"/>
    <w:next w:val="a"/>
    <w:rsid w:val="00382EB7"/>
    <w:pPr>
      <w:widowControl w:val="0"/>
      <w:suppressAutoHyphens/>
      <w:jc w:val="center"/>
    </w:pPr>
    <w:rPr>
      <w:rFonts w:eastAsia="Andale Sans UI"/>
      <w:kern w:val="1"/>
      <w:sz w:val="30"/>
      <w:lang w:eastAsia="en-US"/>
    </w:rPr>
  </w:style>
</w:styles>
</file>

<file path=word/webSettings.xml><?xml version="1.0" encoding="utf-8"?>
<w:webSettings xmlns:r="http://schemas.openxmlformats.org/officeDocument/2006/relationships" xmlns:w="http://schemas.openxmlformats.org/wordprocessingml/2006/main">
  <w:divs>
    <w:div w:id="50738248">
      <w:bodyDiv w:val="1"/>
      <w:marLeft w:val="0"/>
      <w:marRight w:val="0"/>
      <w:marTop w:val="0"/>
      <w:marBottom w:val="0"/>
      <w:divBdr>
        <w:top w:val="none" w:sz="0" w:space="0" w:color="auto"/>
        <w:left w:val="none" w:sz="0" w:space="0" w:color="auto"/>
        <w:bottom w:val="none" w:sz="0" w:space="0" w:color="auto"/>
        <w:right w:val="none" w:sz="0" w:space="0" w:color="auto"/>
      </w:divBdr>
    </w:div>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780102952">
      <w:bodyDiv w:val="1"/>
      <w:marLeft w:val="0"/>
      <w:marRight w:val="0"/>
      <w:marTop w:val="0"/>
      <w:marBottom w:val="0"/>
      <w:divBdr>
        <w:top w:val="none" w:sz="0" w:space="0" w:color="auto"/>
        <w:left w:val="none" w:sz="0" w:space="0" w:color="auto"/>
        <w:bottom w:val="none" w:sz="0" w:space="0" w:color="auto"/>
        <w:right w:val="none" w:sz="0" w:space="0" w:color="auto"/>
      </w:divBdr>
    </w:div>
    <w:div w:id="1781334953">
      <w:bodyDiv w:val="1"/>
      <w:marLeft w:val="0"/>
      <w:marRight w:val="0"/>
      <w:marTop w:val="0"/>
      <w:marBottom w:val="0"/>
      <w:divBdr>
        <w:top w:val="none" w:sz="0" w:space="0" w:color="auto"/>
        <w:left w:val="none" w:sz="0" w:space="0" w:color="auto"/>
        <w:bottom w:val="none" w:sz="0" w:space="0" w:color="auto"/>
        <w:right w:val="none" w:sz="0" w:space="0" w:color="auto"/>
      </w:divBdr>
    </w:div>
    <w:div w:id="19298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2DD0-850B-4F57-B410-22A25EF8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13585</CharactersWithSpaces>
  <SharedDoc>false</SharedDoc>
  <HLinks>
    <vt:vector size="12" baseType="variant">
      <vt:variant>
        <vt:i4>5832705</vt:i4>
      </vt:variant>
      <vt:variant>
        <vt:i4>3</vt:i4>
      </vt:variant>
      <vt:variant>
        <vt:i4>0</vt:i4>
      </vt:variant>
      <vt:variant>
        <vt:i4>5</vt:i4>
      </vt:variant>
      <vt:variant>
        <vt:lpwstr>consultantplus://offline/ref=F20F1095FF97913EA8E2196A46A0DD74CC958BDFFA37F37E86F641XFm5N</vt:lpwstr>
      </vt:variant>
      <vt:variant>
        <vt:lpwstr/>
      </vt:variant>
      <vt:variant>
        <vt:i4>5439579</vt:i4>
      </vt:variant>
      <vt:variant>
        <vt:i4>0</vt:i4>
      </vt:variant>
      <vt:variant>
        <vt:i4>0</vt:i4>
      </vt:variant>
      <vt:variant>
        <vt:i4>5</vt:i4>
      </vt:variant>
      <vt:variant>
        <vt:lpwstr>consultantplus://offline/ref=5A809F9354D1F5C413437D54462DC5AB6EA0D2720566A35E1845949AE8r9F6O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Yurotdel</dc:creator>
  <cp:lastModifiedBy>Пользователь Windows</cp:lastModifiedBy>
  <cp:revision>3</cp:revision>
  <cp:lastPrinted>2018-05-04T09:58:00Z</cp:lastPrinted>
  <dcterms:created xsi:type="dcterms:W3CDTF">2018-05-07T08:15:00Z</dcterms:created>
  <dcterms:modified xsi:type="dcterms:W3CDTF">2018-05-07T11:28:00Z</dcterms:modified>
</cp:coreProperties>
</file>